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5D3EDD" w14:textId="77777777" w:rsidR="00D15BD0" w:rsidRDefault="00D15BD0" w:rsidP="00D15BD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90"/>
      </w:tblGrid>
      <w:tr w:rsidR="00D15BD0" w:rsidRPr="00D15BD0" w14:paraId="304B5A9E" w14:textId="77777777" w:rsidTr="00A51D30">
        <w:trPr>
          <w:trHeight w:val="2380"/>
        </w:trPr>
        <w:tc>
          <w:tcPr>
            <w:tcW w:w="10490" w:type="dxa"/>
            <w:tcBorders>
              <w:top w:val="double" w:sz="4" w:space="0" w:color="auto"/>
              <w:left w:val="double" w:sz="4" w:space="0" w:color="auto"/>
              <w:bottom w:val="double" w:sz="4" w:space="0" w:color="auto"/>
              <w:right w:val="double" w:sz="4" w:space="0" w:color="auto"/>
            </w:tcBorders>
            <w:vAlign w:val="center"/>
          </w:tcPr>
          <w:p w14:paraId="64415BBB" w14:textId="77777777" w:rsidR="00D15BD0" w:rsidRPr="00D15BD0" w:rsidRDefault="00D15BD0" w:rsidP="00A51D30">
            <w:pPr>
              <w:pStyle w:val="Heading1"/>
              <w:tabs>
                <w:tab w:val="left" w:pos="9815"/>
              </w:tabs>
              <w:jc w:val="both"/>
              <w:rPr>
                <w:szCs w:val="24"/>
                <w:u w:val="none"/>
              </w:rPr>
            </w:pPr>
            <w:r w:rsidRPr="002E368A">
              <w:rPr>
                <w:szCs w:val="24"/>
                <w:u w:val="none"/>
                <w:lang w:val="en-US"/>
              </w:rPr>
              <w:drawing>
                <wp:anchor distT="0" distB="0" distL="114300" distR="114300" simplePos="0" relativeHeight="251659264" behindDoc="0" locked="0" layoutInCell="0" allowOverlap="1" wp14:anchorId="38AF938E" wp14:editId="42BC85E1">
                  <wp:simplePos x="0" y="0"/>
                  <wp:positionH relativeFrom="column">
                    <wp:posOffset>4723765</wp:posOffset>
                  </wp:positionH>
                  <wp:positionV relativeFrom="paragraph">
                    <wp:posOffset>144145</wp:posOffset>
                  </wp:positionV>
                  <wp:extent cx="1141095" cy="1094740"/>
                  <wp:effectExtent l="0" t="0" r="1905"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1095" cy="10947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5BD0">
              <w:rPr>
                <w:szCs w:val="24"/>
                <w:u w:val="none"/>
              </w:rPr>
              <w:t>SURREY BEEKEEPERS' ASSOCIATION</w:t>
            </w:r>
          </w:p>
          <w:p w14:paraId="3A68FEA8" w14:textId="77777777" w:rsidR="00D15BD0" w:rsidRPr="00D15BD0" w:rsidRDefault="00D15BD0" w:rsidP="00A51D30">
            <w:pPr>
              <w:pStyle w:val="Heading1"/>
              <w:tabs>
                <w:tab w:val="center" w:pos="4153"/>
                <w:tab w:val="right" w:pos="8306"/>
                <w:tab w:val="left" w:pos="8959"/>
              </w:tabs>
              <w:jc w:val="both"/>
              <w:rPr>
                <w:bCs/>
                <w:szCs w:val="24"/>
                <w:u w:val="none"/>
              </w:rPr>
            </w:pPr>
          </w:p>
          <w:p w14:paraId="68FE582F" w14:textId="77777777" w:rsidR="00D15BD0" w:rsidRPr="002E368A" w:rsidRDefault="00D15BD0" w:rsidP="00A51D30">
            <w:pPr>
              <w:pStyle w:val="Heading1"/>
              <w:tabs>
                <w:tab w:val="left" w:pos="8959"/>
              </w:tabs>
              <w:spacing w:before="100" w:beforeAutospacing="1" w:after="100" w:afterAutospacing="1"/>
              <w:jc w:val="both"/>
              <w:rPr>
                <w:szCs w:val="24"/>
                <w:u w:val="none"/>
              </w:rPr>
            </w:pPr>
            <w:r w:rsidRPr="00D15BD0">
              <w:rPr>
                <w:szCs w:val="24"/>
                <w:u w:val="none"/>
              </w:rPr>
              <w:t xml:space="preserve">WEYBRIDGE DIVISION                                </w:t>
            </w:r>
          </w:p>
          <w:p w14:paraId="0089E529" w14:textId="77777777" w:rsidR="00D15BD0" w:rsidRPr="00D15BD0" w:rsidRDefault="00D15BD0" w:rsidP="00A51D30">
            <w:pPr>
              <w:tabs>
                <w:tab w:val="center" w:pos="4153"/>
                <w:tab w:val="right" w:pos="8306"/>
              </w:tabs>
              <w:ind w:left="360"/>
              <w:jc w:val="both"/>
              <w:rPr>
                <w:b/>
              </w:rPr>
            </w:pPr>
          </w:p>
          <w:p w14:paraId="45290074" w14:textId="1FEE9927" w:rsidR="00D15BD0" w:rsidRPr="002E368A" w:rsidRDefault="00D15BD0" w:rsidP="00A51D30">
            <w:pPr>
              <w:pStyle w:val="Heading3"/>
              <w:framePr w:hSpace="0" w:wrap="auto" w:hAnchor="text" w:xAlign="left" w:yAlign="inline"/>
              <w:spacing w:before="100" w:beforeAutospacing="1" w:after="100" w:afterAutospacing="1"/>
              <w:jc w:val="both"/>
              <w:rPr>
                <w:szCs w:val="24"/>
              </w:rPr>
            </w:pPr>
            <w:r w:rsidRPr="00D15BD0">
              <w:rPr>
                <w:szCs w:val="24"/>
              </w:rPr>
              <w:t xml:space="preserve">NEWSLETTER: </w:t>
            </w:r>
            <w:r w:rsidR="008F7C45">
              <w:rPr>
                <w:szCs w:val="24"/>
              </w:rPr>
              <w:t>May</w:t>
            </w:r>
            <w:r w:rsidRPr="00D15BD0">
              <w:rPr>
                <w:szCs w:val="24"/>
              </w:rPr>
              <w:t xml:space="preserve"> 2017</w:t>
            </w:r>
          </w:p>
          <w:p w14:paraId="51034293" w14:textId="77777777" w:rsidR="00D15BD0" w:rsidRPr="00D15BD0" w:rsidRDefault="00D15BD0" w:rsidP="00A51D30">
            <w:pPr>
              <w:tabs>
                <w:tab w:val="center" w:pos="4153"/>
                <w:tab w:val="right" w:pos="8306"/>
              </w:tabs>
              <w:jc w:val="both"/>
              <w:rPr>
                <w:b/>
              </w:rPr>
            </w:pPr>
          </w:p>
          <w:p w14:paraId="051DDDF1" w14:textId="77777777" w:rsidR="00D15BD0" w:rsidRPr="00D15BD0" w:rsidRDefault="00D15BD0" w:rsidP="00A51D30">
            <w:pPr>
              <w:widowControl w:val="0"/>
              <w:autoSpaceDE w:val="0"/>
              <w:autoSpaceDN w:val="0"/>
              <w:adjustRightInd w:val="0"/>
              <w:jc w:val="both"/>
              <w:rPr>
                <w:noProof w:val="0"/>
                <w:lang w:val="en-US"/>
              </w:rPr>
            </w:pPr>
            <w:r w:rsidRPr="00D15BD0">
              <w:rPr>
                <w:b/>
              </w:rPr>
              <w:t xml:space="preserve">                  </w:t>
            </w:r>
            <w:hyperlink r:id="rId10" w:history="1">
              <w:r w:rsidRPr="00D15BD0">
                <w:rPr>
                  <w:b/>
                  <w:noProof w:val="0"/>
                  <w:lang w:val="en-US"/>
                </w:rPr>
                <w:t>www.weybridgebeekeepers.weebly.com</w:t>
              </w:r>
            </w:hyperlink>
          </w:p>
          <w:p w14:paraId="65D8268A" w14:textId="77777777" w:rsidR="00D15BD0" w:rsidRPr="00D15BD0" w:rsidRDefault="00D15BD0" w:rsidP="00A51D30">
            <w:pPr>
              <w:ind w:left="1080"/>
              <w:jc w:val="both"/>
            </w:pPr>
          </w:p>
        </w:tc>
      </w:tr>
    </w:tbl>
    <w:p w14:paraId="2BDF07F7" w14:textId="77777777" w:rsidR="00AD2BC6" w:rsidRDefault="00B250D9" w:rsidP="00B250D9">
      <w:pPr>
        <w:jc w:val="both"/>
        <w:rPr>
          <w:b/>
          <w:i/>
          <w:u w:val="single"/>
        </w:rPr>
      </w:pPr>
      <w:r>
        <w:rPr>
          <w:b/>
          <w:i/>
          <w:u w:val="single"/>
        </w:rPr>
        <w:t>Editorial</w:t>
      </w:r>
    </w:p>
    <w:p w14:paraId="357544CD" w14:textId="4C3826C7" w:rsidR="00AD2BC6" w:rsidRDefault="00E51323" w:rsidP="00B250D9">
      <w:pPr>
        <w:jc w:val="both"/>
      </w:pPr>
      <w:r>
        <w:t>A</w:t>
      </w:r>
      <w:r w:rsidR="009058B9">
        <w:t xml:space="preserve"> few warm weeks earlier in April</w:t>
      </w:r>
      <w:r w:rsidR="00281B99">
        <w:t xml:space="preserve"> when the bee</w:t>
      </w:r>
      <w:r w:rsidR="00FA6263">
        <w:t>s were collecting nectar have</w:t>
      </w:r>
      <w:r>
        <w:t xml:space="preserve"> been followed by colder weather</w:t>
      </w:r>
      <w:r w:rsidR="00AC538C">
        <w:t xml:space="preserve"> </w:t>
      </w:r>
      <w:r w:rsidR="00FA6263">
        <w:t xml:space="preserve">and </w:t>
      </w:r>
      <w:r w:rsidR="00AC538C">
        <w:t>sever</w:t>
      </w:r>
      <w:r w:rsidR="00281B99">
        <w:t>al m</w:t>
      </w:r>
      <w:r>
        <w:t>embers report that the nectar flow has ceased</w:t>
      </w:r>
      <w:r w:rsidR="00281B99">
        <w:t xml:space="preserve">. I suspect </w:t>
      </w:r>
      <w:r w:rsidR="00FF003C">
        <w:t xml:space="preserve">that the lack of rain </w:t>
      </w:r>
      <w:r w:rsidR="00281B99">
        <w:t>has contributed to the halt in flow</w:t>
      </w:r>
      <w:r>
        <w:t>. The total rainfal</w:t>
      </w:r>
      <w:r w:rsidR="0071097D">
        <w:t>l in Hersham in April was only 4</w:t>
      </w:r>
      <w:r>
        <w:t>mm,</w:t>
      </w:r>
      <w:r w:rsidR="00FA6263">
        <w:t xml:space="preserve"> a remarkably low figure for an</w:t>
      </w:r>
      <w:r>
        <w:t>y month.</w:t>
      </w:r>
      <w:r w:rsidR="00281B99">
        <w:t xml:space="preserve"> </w:t>
      </w:r>
      <w:r w:rsidR="00AC538C">
        <w:t>All of this means, of course, that we must continue to ensure that our bees do not run short of stores, and feed if necessary.</w:t>
      </w:r>
      <w:r w:rsidR="00A7466A">
        <w:t xml:space="preserve"> Another aspect of </w:t>
      </w:r>
      <w:r w:rsidR="00FF003C">
        <w:t xml:space="preserve">lack of </w:t>
      </w:r>
      <w:r w:rsidR="00A7466A">
        <w:t xml:space="preserve">water and bees came with a telephone call from </w:t>
      </w:r>
      <w:r w:rsidR="00FF003C">
        <w:t>a man</w:t>
      </w:r>
      <w:r w:rsidR="00A7466A">
        <w:t xml:space="preserve"> who was concerned that about 30 bees were lining</w:t>
      </w:r>
      <w:r>
        <w:t xml:space="preserve"> up on his dog</w:t>
      </w:r>
      <w:r w:rsidR="00FA6263">
        <w:t>’</w:t>
      </w:r>
      <w:r>
        <w:t>s drinking bowl. H</w:t>
      </w:r>
      <w:r w:rsidR="00A7466A">
        <w:t xml:space="preserve">e did not want to disturb the bees but </w:t>
      </w:r>
      <w:r>
        <w:t>was a bit concerned for his dog, and was seeking some advice.</w:t>
      </w:r>
      <w:r w:rsidR="00A7466A">
        <w:t xml:space="preserve"> Having explained what the bees were doing, I did not want to suggest that the bowl be moved to another place and hence deprive </w:t>
      </w:r>
      <w:r w:rsidR="00C80F21">
        <w:t>the bees</w:t>
      </w:r>
      <w:r w:rsidR="00A7466A">
        <w:t xml:space="preserve"> of their water, </w:t>
      </w:r>
      <w:r w:rsidR="00FA6263">
        <w:t>but</w:t>
      </w:r>
      <w:r w:rsidR="00A7466A">
        <w:t xml:space="preserve"> the caller came up with his own perfect solution, a frontiers of technology one to boot: provide his dog with another drinker. I w</w:t>
      </w:r>
      <w:r w:rsidR="00FA6263">
        <w:t>as so bowled over by this obvious but ingeni</w:t>
      </w:r>
      <w:r w:rsidR="00A7466A">
        <w:t>ous solution that I did not think to tell him to pl</w:t>
      </w:r>
      <w:r>
        <w:t>ace it well away from the origi</w:t>
      </w:r>
      <w:r w:rsidR="00A7466A">
        <w:t xml:space="preserve">nal. Another story came from a beekeeper whose bees were </w:t>
      </w:r>
      <w:r w:rsidR="00FF003C">
        <w:t>alarming</w:t>
      </w:r>
      <w:r w:rsidR="00A7466A">
        <w:t xml:space="preserve"> neighbours by taking water from their garden taps. </w:t>
      </w:r>
      <w:r w:rsidR="00FF003C">
        <w:t>He wondered w</w:t>
      </w:r>
      <w:r w:rsidR="00A7466A">
        <w:t>h</w:t>
      </w:r>
      <w:r w:rsidR="00FA6263">
        <w:t>a</w:t>
      </w:r>
      <w:r w:rsidR="00C80F21">
        <w:t xml:space="preserve">t </w:t>
      </w:r>
      <w:r w:rsidR="00FF003C">
        <w:t xml:space="preserve">he </w:t>
      </w:r>
      <w:r w:rsidR="00C80F21">
        <w:t xml:space="preserve">(the beekeeper) </w:t>
      </w:r>
      <w:r w:rsidR="00FF003C">
        <w:t>should do</w:t>
      </w:r>
      <w:r w:rsidR="00A7466A">
        <w:t>.</w:t>
      </w:r>
      <w:r w:rsidR="00C80F21">
        <w:t xml:space="preserve"> . . . .</w:t>
      </w:r>
      <w:r w:rsidR="00A7466A">
        <w:t xml:space="preserve"> We are all living in some pretty tough times.</w:t>
      </w:r>
    </w:p>
    <w:p w14:paraId="5E47B63F" w14:textId="7C2B907C" w:rsidR="00262AFA" w:rsidRDefault="000E4086" w:rsidP="00291D7F">
      <w:pPr>
        <w:jc w:val="both"/>
        <w:rPr>
          <w:noProof w:val="0"/>
          <w:lang w:val="en-US"/>
        </w:rPr>
      </w:pPr>
      <w:r>
        <w:t>Since writing the above</w:t>
      </w:r>
      <w:r w:rsidR="00291D7F">
        <w:t xml:space="preserve"> I have had the following information from David Parker</w:t>
      </w:r>
      <w:r w:rsidR="00FF003C">
        <w:t xml:space="preserve">, </w:t>
      </w:r>
      <w:r w:rsidR="00D47BFE">
        <w:t>with</w:t>
      </w:r>
      <w:r w:rsidR="00636B72">
        <w:rPr>
          <w:noProof w:val="0"/>
          <w:lang w:val="en-US"/>
        </w:rPr>
        <w:t xml:space="preserve"> a</w:t>
      </w:r>
      <w:r w:rsidR="00291D7F" w:rsidRPr="00291D7F">
        <w:rPr>
          <w:noProof w:val="0"/>
          <w:lang w:val="en-US"/>
        </w:rPr>
        <w:t xml:space="preserve"> chart</w:t>
      </w:r>
      <w:r w:rsidR="00C80F21">
        <w:rPr>
          <w:noProof w:val="0"/>
          <w:lang w:val="en-US"/>
        </w:rPr>
        <w:t xml:space="preserve"> </w:t>
      </w:r>
      <w:r w:rsidR="00B006EA">
        <w:rPr>
          <w:noProof w:val="0"/>
          <w:lang w:val="en-US"/>
        </w:rPr>
        <w:t>(</w:t>
      </w:r>
      <w:r w:rsidR="00C80F21">
        <w:rPr>
          <w:noProof w:val="0"/>
          <w:lang w:val="en-US"/>
        </w:rPr>
        <w:t>of hive weight</w:t>
      </w:r>
      <w:r w:rsidR="00FF003C">
        <w:rPr>
          <w:noProof w:val="0"/>
          <w:lang w:val="en-US"/>
        </w:rPr>
        <w:t>,</w:t>
      </w:r>
      <w:r w:rsidR="00FF003C" w:rsidRPr="00FF003C">
        <w:rPr>
          <w:noProof w:val="0"/>
          <w:lang w:val="en-US"/>
        </w:rPr>
        <w:t xml:space="preserve"> </w:t>
      </w:r>
      <w:r w:rsidR="00FF003C">
        <w:rPr>
          <w:noProof w:val="0"/>
          <w:lang w:val="en-US"/>
        </w:rPr>
        <w:t>indicating nectar flow</w:t>
      </w:r>
      <w:r w:rsidR="00C80F21">
        <w:rPr>
          <w:noProof w:val="0"/>
          <w:lang w:val="en-US"/>
        </w:rPr>
        <w:t>)</w:t>
      </w:r>
      <w:r w:rsidR="00291D7F" w:rsidRPr="00291D7F">
        <w:rPr>
          <w:noProof w:val="0"/>
          <w:lang w:val="en-US"/>
        </w:rPr>
        <w:t xml:space="preserve"> from</w:t>
      </w:r>
      <w:r w:rsidR="00291D7F">
        <w:rPr>
          <w:noProof w:val="0"/>
          <w:lang w:val="en-US"/>
        </w:rPr>
        <w:t xml:space="preserve"> </w:t>
      </w:r>
      <w:r w:rsidR="00FF003C">
        <w:rPr>
          <w:noProof w:val="0"/>
          <w:lang w:val="en-US"/>
        </w:rPr>
        <w:t>his</w:t>
      </w:r>
      <w:r w:rsidR="00291D7F">
        <w:rPr>
          <w:noProof w:val="0"/>
          <w:lang w:val="en-US"/>
        </w:rPr>
        <w:t xml:space="preserve"> </w:t>
      </w:r>
      <w:r w:rsidR="00C80F21">
        <w:rPr>
          <w:noProof w:val="0"/>
          <w:lang w:val="en-US"/>
        </w:rPr>
        <w:t xml:space="preserve">Arnia </w:t>
      </w:r>
      <w:r w:rsidR="007070E2">
        <w:rPr>
          <w:noProof w:val="0"/>
          <w:lang w:val="en-US"/>
        </w:rPr>
        <w:t xml:space="preserve">monitoring </w:t>
      </w:r>
      <w:r w:rsidR="00C80F21">
        <w:rPr>
          <w:noProof w:val="0"/>
          <w:lang w:val="en-US"/>
        </w:rPr>
        <w:t>system</w:t>
      </w:r>
      <w:r w:rsidR="00B006EA">
        <w:rPr>
          <w:noProof w:val="0"/>
          <w:lang w:val="en-US"/>
        </w:rPr>
        <w:t xml:space="preserve"> </w:t>
      </w:r>
      <w:r w:rsidR="00FF003C">
        <w:rPr>
          <w:noProof w:val="0"/>
          <w:lang w:val="en-US"/>
        </w:rPr>
        <w:t xml:space="preserve">hive </w:t>
      </w:r>
      <w:r w:rsidR="00636B72">
        <w:rPr>
          <w:noProof w:val="0"/>
          <w:lang w:val="en-US"/>
        </w:rPr>
        <w:t>that is</w:t>
      </w:r>
      <w:r w:rsidR="00B006EA">
        <w:rPr>
          <w:noProof w:val="0"/>
          <w:lang w:val="en-US"/>
        </w:rPr>
        <w:t xml:space="preserve"> </w:t>
      </w:r>
      <w:r w:rsidR="00076B62">
        <w:rPr>
          <w:noProof w:val="0"/>
          <w:lang w:val="en-US"/>
        </w:rPr>
        <w:t>relevant to the above</w:t>
      </w:r>
      <w:r w:rsidR="00291D7F" w:rsidRPr="00291D7F">
        <w:rPr>
          <w:noProof w:val="0"/>
          <w:lang w:val="en-US"/>
        </w:rPr>
        <w:t xml:space="preserve">.  </w:t>
      </w:r>
      <w:r w:rsidR="00B006EA">
        <w:rPr>
          <w:noProof w:val="0"/>
          <w:lang w:val="en-US"/>
        </w:rPr>
        <w:t>“</w:t>
      </w:r>
      <w:r w:rsidR="00291D7F" w:rsidRPr="00291D7F">
        <w:rPr>
          <w:noProof w:val="0"/>
          <w:lang w:val="en-US"/>
        </w:rPr>
        <w:t xml:space="preserve">It is so clear in that you can see </w:t>
      </w:r>
      <w:r w:rsidR="00FF003C">
        <w:rPr>
          <w:noProof w:val="0"/>
          <w:lang w:val="en-US"/>
        </w:rPr>
        <w:t xml:space="preserve">in </w:t>
      </w:r>
      <w:r w:rsidR="00291D7F" w:rsidRPr="00291D7F">
        <w:rPr>
          <w:noProof w:val="0"/>
          <w:lang w:val="en-US"/>
        </w:rPr>
        <w:t xml:space="preserve">early April </w:t>
      </w:r>
      <w:r w:rsidR="00FF003C">
        <w:rPr>
          <w:noProof w:val="0"/>
          <w:lang w:val="en-US"/>
        </w:rPr>
        <w:t xml:space="preserve">a </w:t>
      </w:r>
      <w:r w:rsidR="00291D7F" w:rsidRPr="00291D7F">
        <w:rPr>
          <w:noProof w:val="0"/>
          <w:lang w:val="en-US"/>
        </w:rPr>
        <w:t>bit of a flow on for a week or just over</w:t>
      </w:r>
      <w:r w:rsidR="00FF003C">
        <w:rPr>
          <w:noProof w:val="0"/>
          <w:lang w:val="en-US"/>
        </w:rPr>
        <w:t>,</w:t>
      </w:r>
      <w:r w:rsidR="00291D7F" w:rsidRPr="00291D7F">
        <w:rPr>
          <w:noProof w:val="0"/>
          <w:lang w:val="en-US"/>
        </w:rPr>
        <w:t xml:space="preserve"> and now with no nectar they are eating some of the stores they put on</w:t>
      </w:r>
      <w:r w:rsidR="00B006EA">
        <w:rPr>
          <w:noProof w:val="0"/>
          <w:lang w:val="en-US"/>
        </w:rPr>
        <w:t>”</w:t>
      </w:r>
      <w:r w:rsidR="00291D7F" w:rsidRPr="00291D7F">
        <w:rPr>
          <w:noProof w:val="0"/>
          <w:lang w:val="en-US"/>
        </w:rPr>
        <w:t>.</w:t>
      </w:r>
      <w:r w:rsidR="00291D7F">
        <w:rPr>
          <w:noProof w:val="0"/>
          <w:lang w:val="en-US"/>
        </w:rPr>
        <w:t xml:space="preserve"> </w:t>
      </w:r>
      <w:r w:rsidR="00C80F21">
        <w:rPr>
          <w:noProof w:val="0"/>
          <w:lang w:val="en-US"/>
        </w:rPr>
        <w:t xml:space="preserve">The chart is included as an </w:t>
      </w:r>
      <w:r w:rsidR="00C80F21" w:rsidRPr="000E4086">
        <w:rPr>
          <w:noProof w:val="0"/>
          <w:lang w:val="en-US"/>
        </w:rPr>
        <w:t>attachment</w:t>
      </w:r>
      <w:r w:rsidR="00262AFA">
        <w:rPr>
          <w:noProof w:val="0"/>
          <w:lang w:val="en-US"/>
        </w:rPr>
        <w:t xml:space="preserve"> (unknown.png).</w:t>
      </w:r>
      <w:r>
        <w:rPr>
          <w:noProof w:val="0"/>
          <w:lang w:val="en-US"/>
        </w:rPr>
        <w:t xml:space="preserve">  </w:t>
      </w:r>
      <w:r w:rsidR="00C80F21">
        <w:rPr>
          <w:noProof w:val="0"/>
          <w:lang w:val="en-US"/>
        </w:rPr>
        <w:t xml:space="preserve"> </w:t>
      </w:r>
    </w:p>
    <w:p w14:paraId="093AF218" w14:textId="00277BD6" w:rsidR="00291D7F" w:rsidRPr="00291D7F" w:rsidRDefault="00C80F21" w:rsidP="00291D7F">
      <w:pPr>
        <w:jc w:val="both"/>
      </w:pPr>
      <w:r w:rsidRPr="00C80F21">
        <w:rPr>
          <w:i/>
          <w:noProof w:val="0"/>
          <w:lang w:val="en-US"/>
        </w:rPr>
        <w:t>Thank you David for this</w:t>
      </w:r>
      <w:r w:rsidR="000E4086">
        <w:rPr>
          <w:i/>
          <w:noProof w:val="0"/>
          <w:lang w:val="en-US"/>
        </w:rPr>
        <w:t>.</w:t>
      </w:r>
      <w:r>
        <w:rPr>
          <w:i/>
          <w:noProof w:val="0"/>
          <w:lang w:val="en-US"/>
        </w:rPr>
        <w:t xml:space="preserve"> – Ed.</w:t>
      </w:r>
    </w:p>
    <w:p w14:paraId="1A39909A" w14:textId="77777777" w:rsidR="009058B9" w:rsidRDefault="009058B9" w:rsidP="00B250D9">
      <w:pPr>
        <w:jc w:val="both"/>
        <w:rPr>
          <w:b/>
          <w:bCs/>
          <w:noProof w:val="0"/>
          <w:u w:val="single"/>
          <w:lang w:val="en-US"/>
        </w:rPr>
      </w:pPr>
    </w:p>
    <w:p w14:paraId="607F314B" w14:textId="07D130C4" w:rsidR="00B250D9" w:rsidRPr="00B250D9" w:rsidRDefault="00B250D9" w:rsidP="00B250D9">
      <w:pPr>
        <w:jc w:val="both"/>
        <w:rPr>
          <w:b/>
          <w:i/>
          <w:u w:val="single"/>
        </w:rPr>
      </w:pPr>
      <w:r w:rsidRPr="00AD5DD3">
        <w:rPr>
          <w:b/>
          <w:bCs/>
          <w:noProof w:val="0"/>
          <w:u w:val="single"/>
          <w:lang w:val="en-US"/>
        </w:rPr>
        <w:t>Potential Beekeeping Centre in Pleasant Place, Hersham</w:t>
      </w:r>
      <w:r>
        <w:rPr>
          <w:b/>
          <w:bCs/>
          <w:noProof w:val="0"/>
          <w:u w:val="single"/>
          <w:lang w:val="en-US"/>
        </w:rPr>
        <w:t>: Update</w:t>
      </w:r>
      <w:r w:rsidR="00076B62">
        <w:rPr>
          <w:b/>
          <w:bCs/>
          <w:noProof w:val="0"/>
          <w:u w:val="single"/>
          <w:lang w:val="en-US"/>
        </w:rPr>
        <w:t xml:space="preserve"> 5.</w:t>
      </w:r>
      <w:r>
        <w:rPr>
          <w:b/>
          <w:bCs/>
          <w:noProof w:val="0"/>
          <w:u w:val="single"/>
          <w:lang w:val="en-US"/>
        </w:rPr>
        <w:t xml:space="preserve"> </w:t>
      </w:r>
    </w:p>
    <w:p w14:paraId="26FAA700" w14:textId="3DCFB2F6" w:rsidR="00B250D9" w:rsidRPr="003E0162" w:rsidRDefault="003E0162" w:rsidP="00D15BD0">
      <w:pPr>
        <w:jc w:val="both"/>
        <w:rPr>
          <w:b/>
          <w:u w:val="single"/>
        </w:rPr>
      </w:pPr>
      <w:r w:rsidRPr="003E0162">
        <w:rPr>
          <w:noProof w:val="0"/>
          <w:lang w:val="en-US"/>
        </w:rPr>
        <w:t>April has been a frustrating month in that we had expected progress on a number of front</w:t>
      </w:r>
      <w:r w:rsidR="00076B62">
        <w:rPr>
          <w:noProof w:val="0"/>
          <w:lang w:val="en-US"/>
        </w:rPr>
        <w:t>s in terms of planning and the H</w:t>
      </w:r>
      <w:r w:rsidRPr="003E0162">
        <w:rPr>
          <w:noProof w:val="0"/>
          <w:lang w:val="en-US"/>
        </w:rPr>
        <w:t>ead</w:t>
      </w:r>
      <w:r w:rsidR="00FA6263">
        <w:rPr>
          <w:noProof w:val="0"/>
          <w:lang w:val="en-US"/>
        </w:rPr>
        <w:t>s</w:t>
      </w:r>
      <w:r w:rsidR="00076B62">
        <w:rPr>
          <w:noProof w:val="0"/>
          <w:lang w:val="en-US"/>
        </w:rPr>
        <w:t xml:space="preserve"> of T</w:t>
      </w:r>
      <w:r w:rsidRPr="003E0162">
        <w:rPr>
          <w:noProof w:val="0"/>
          <w:lang w:val="en-US"/>
        </w:rPr>
        <w:t>erms agreement with Elmbridge</w:t>
      </w:r>
      <w:r>
        <w:rPr>
          <w:noProof w:val="0"/>
          <w:lang w:val="en-US"/>
        </w:rPr>
        <w:t xml:space="preserve"> Council</w:t>
      </w:r>
      <w:r w:rsidRPr="003E0162">
        <w:rPr>
          <w:noProof w:val="0"/>
          <w:lang w:val="en-US"/>
        </w:rPr>
        <w:t xml:space="preserve">; </w:t>
      </w:r>
      <w:r w:rsidR="00FA6263" w:rsidRPr="003E0162">
        <w:rPr>
          <w:noProof w:val="0"/>
          <w:lang w:val="en-US"/>
        </w:rPr>
        <w:t xml:space="preserve">unfortunately </w:t>
      </w:r>
      <w:r w:rsidRPr="003E0162">
        <w:rPr>
          <w:noProof w:val="0"/>
          <w:lang w:val="en-US"/>
        </w:rPr>
        <w:t>neither has materialised.  This is not bad news,</w:t>
      </w:r>
      <w:r w:rsidR="00FA6263">
        <w:rPr>
          <w:noProof w:val="0"/>
          <w:lang w:val="en-US"/>
        </w:rPr>
        <w:t xml:space="preserve"> just the way things sometimes </w:t>
      </w:r>
      <w:r w:rsidRPr="003E0162">
        <w:rPr>
          <w:noProof w:val="0"/>
          <w:lang w:val="en-US"/>
        </w:rPr>
        <w:t>go.  On a more positive front we had an excellent meeting with the team runn</w:t>
      </w:r>
      <w:r w:rsidR="00FA6263">
        <w:rPr>
          <w:noProof w:val="0"/>
          <w:lang w:val="en-US"/>
        </w:rPr>
        <w:t>ing the 'Grant Finder' database;</w:t>
      </w:r>
      <w:r w:rsidRPr="003E0162">
        <w:rPr>
          <w:noProof w:val="0"/>
          <w:lang w:val="en-US"/>
        </w:rPr>
        <w:t xml:space="preserve"> this has resulted in some 400 pages plus of bodies that could potentially offer grants towards the project.   In addition we are aware of a number of corporate programmes such as that run by Screwfix that would seem to align </w:t>
      </w:r>
      <w:r>
        <w:rPr>
          <w:noProof w:val="0"/>
          <w:lang w:val="en-US"/>
        </w:rPr>
        <w:t>with our proposed objectives.  </w:t>
      </w:r>
      <w:r w:rsidRPr="003E0162">
        <w:rPr>
          <w:noProof w:val="0"/>
          <w:lang w:val="en-US"/>
        </w:rPr>
        <w:t xml:space="preserve">We are currently working our way through the long list provided to arrive at a short list on the basis </w:t>
      </w:r>
      <w:r>
        <w:rPr>
          <w:noProof w:val="0"/>
          <w:lang w:val="en-US"/>
        </w:rPr>
        <w:t xml:space="preserve">that </w:t>
      </w:r>
      <w:r w:rsidRPr="003E0162">
        <w:rPr>
          <w:noProof w:val="0"/>
          <w:lang w:val="en-US"/>
        </w:rPr>
        <w:t>we expect things to start moving quickly in May with El</w:t>
      </w:r>
      <w:r>
        <w:rPr>
          <w:noProof w:val="0"/>
          <w:lang w:val="en-US"/>
        </w:rPr>
        <w:t>m</w:t>
      </w:r>
      <w:r w:rsidRPr="003E0162">
        <w:rPr>
          <w:noProof w:val="0"/>
          <w:lang w:val="en-US"/>
        </w:rPr>
        <w:t xml:space="preserve">bridge.  Once we have an agreement with </w:t>
      </w:r>
      <w:r>
        <w:rPr>
          <w:noProof w:val="0"/>
          <w:lang w:val="en-US"/>
        </w:rPr>
        <w:t>them</w:t>
      </w:r>
      <w:r w:rsidRPr="003E0162">
        <w:rPr>
          <w:noProof w:val="0"/>
          <w:lang w:val="en-US"/>
        </w:rPr>
        <w:t>, and approvals</w:t>
      </w:r>
      <w:r>
        <w:rPr>
          <w:noProof w:val="0"/>
          <w:lang w:val="en-US"/>
        </w:rPr>
        <w:t>,</w:t>
      </w:r>
      <w:r w:rsidRPr="003E0162">
        <w:rPr>
          <w:noProof w:val="0"/>
          <w:lang w:val="en-US"/>
        </w:rPr>
        <w:t xml:space="preserve"> then we will need to start detailed planning and costing work</w:t>
      </w:r>
      <w:r>
        <w:rPr>
          <w:noProof w:val="0"/>
          <w:lang w:val="en-US"/>
        </w:rPr>
        <w:t>,</w:t>
      </w:r>
      <w:r w:rsidRPr="003E0162">
        <w:rPr>
          <w:noProof w:val="0"/>
          <w:lang w:val="en-US"/>
        </w:rPr>
        <w:t xml:space="preserve"> based on planning requirements.  Realistically it is now likely to be the end of June </w:t>
      </w:r>
      <w:r w:rsidR="00D47BFE">
        <w:rPr>
          <w:noProof w:val="0"/>
          <w:lang w:val="en-US"/>
        </w:rPr>
        <w:t>before</w:t>
      </w:r>
      <w:r w:rsidRPr="003E0162">
        <w:rPr>
          <w:noProof w:val="0"/>
          <w:lang w:val="en-US"/>
        </w:rPr>
        <w:t xml:space="preserve"> we are ready to present to the EGM and members for approval.</w:t>
      </w:r>
    </w:p>
    <w:p w14:paraId="2AE760A9" w14:textId="46EB0C31" w:rsidR="003E0162" w:rsidRPr="003E0162" w:rsidRDefault="003E0162" w:rsidP="003E0162">
      <w:pPr>
        <w:jc w:val="right"/>
      </w:pPr>
      <w:r w:rsidRPr="003E0162">
        <w:t>David Parker</w:t>
      </w:r>
    </w:p>
    <w:p w14:paraId="3C870421" w14:textId="77777777" w:rsidR="004F4564" w:rsidRPr="004F4564" w:rsidRDefault="004F4564" w:rsidP="00553F2F">
      <w:pPr>
        <w:widowControl w:val="0"/>
        <w:autoSpaceDE w:val="0"/>
        <w:autoSpaceDN w:val="0"/>
        <w:adjustRightInd w:val="0"/>
        <w:rPr>
          <w:b/>
          <w:bCs/>
          <w:noProof w:val="0"/>
          <w:color w:val="343434"/>
          <w:u w:val="single"/>
          <w:lang w:val="en-US"/>
        </w:rPr>
      </w:pPr>
      <w:r w:rsidRPr="004F4564">
        <w:rPr>
          <w:b/>
          <w:bCs/>
          <w:noProof w:val="0"/>
          <w:color w:val="343434"/>
          <w:u w:val="single"/>
          <w:lang w:val="en-US"/>
        </w:rPr>
        <w:t>EVENTS IN MAY</w:t>
      </w:r>
    </w:p>
    <w:p w14:paraId="6E98F3EC" w14:textId="77777777" w:rsidR="00BC1D18" w:rsidRDefault="00BC1D18" w:rsidP="00BC1D18">
      <w:pPr>
        <w:jc w:val="both"/>
        <w:rPr>
          <w:b/>
          <w:u w:val="single"/>
        </w:rPr>
      </w:pPr>
    </w:p>
    <w:p w14:paraId="5C8A233B" w14:textId="77777777" w:rsidR="00BC1D18" w:rsidRPr="00BE33E4" w:rsidRDefault="00BC1D18" w:rsidP="00BC1D18">
      <w:pPr>
        <w:jc w:val="both"/>
        <w:rPr>
          <w:b/>
          <w:u w:val="single"/>
        </w:rPr>
      </w:pPr>
      <w:r w:rsidRPr="00BE33E4">
        <w:rPr>
          <w:b/>
          <w:u w:val="single"/>
        </w:rPr>
        <w:t>Nosema Clinic, May 2nd</w:t>
      </w:r>
      <w:r>
        <w:rPr>
          <w:b/>
          <w:u w:val="single"/>
        </w:rPr>
        <w:t>, 7.30 – 9.00 pm, Community Trust Hall , Burhill Road, Hersham KT12 4BJ</w:t>
      </w:r>
    </w:p>
    <w:p w14:paraId="3A767CA7" w14:textId="77777777" w:rsidR="00BC1D18" w:rsidRDefault="00BC1D18" w:rsidP="00BC1D18">
      <w:pPr>
        <w:jc w:val="both"/>
      </w:pPr>
      <w:r>
        <w:t>Details were in the April Newsletter and a reminder email has been sent to all members – see you there</w:t>
      </w:r>
      <w:r w:rsidRPr="00BE33E4">
        <w:t>.</w:t>
      </w:r>
      <w:r>
        <w:t xml:space="preserve"> </w:t>
      </w:r>
    </w:p>
    <w:p w14:paraId="2A575BC4" w14:textId="77777777" w:rsidR="00BC1D18" w:rsidRDefault="00BC1D18" w:rsidP="00553F2F">
      <w:pPr>
        <w:widowControl w:val="0"/>
        <w:autoSpaceDE w:val="0"/>
        <w:autoSpaceDN w:val="0"/>
        <w:adjustRightInd w:val="0"/>
        <w:rPr>
          <w:b/>
          <w:noProof w:val="0"/>
          <w:u w:val="single"/>
          <w:lang w:val="en-US"/>
        </w:rPr>
      </w:pPr>
    </w:p>
    <w:p w14:paraId="7468336F" w14:textId="77777777" w:rsidR="00BC1D18" w:rsidRDefault="00BC1D18" w:rsidP="00553F2F">
      <w:pPr>
        <w:widowControl w:val="0"/>
        <w:autoSpaceDE w:val="0"/>
        <w:autoSpaceDN w:val="0"/>
        <w:adjustRightInd w:val="0"/>
        <w:rPr>
          <w:b/>
          <w:noProof w:val="0"/>
          <w:u w:val="single"/>
          <w:lang w:val="en-US"/>
        </w:rPr>
      </w:pPr>
    </w:p>
    <w:p w14:paraId="69ED515C" w14:textId="22B62CCC" w:rsidR="00553F2F" w:rsidRPr="00A91CFB" w:rsidRDefault="00553F2F" w:rsidP="00553F2F">
      <w:pPr>
        <w:widowControl w:val="0"/>
        <w:autoSpaceDE w:val="0"/>
        <w:autoSpaceDN w:val="0"/>
        <w:adjustRightInd w:val="0"/>
        <w:rPr>
          <w:b/>
          <w:noProof w:val="0"/>
          <w:u w:val="single"/>
          <w:lang w:val="en-US"/>
        </w:rPr>
      </w:pPr>
      <w:r w:rsidRPr="00A91CFB">
        <w:rPr>
          <w:b/>
          <w:noProof w:val="0"/>
          <w:u w:val="single"/>
          <w:lang w:val="en-US"/>
        </w:rPr>
        <w:lastRenderedPageBreak/>
        <w:t>Summer Meeting</w:t>
      </w:r>
      <w:r>
        <w:rPr>
          <w:b/>
          <w:noProof w:val="0"/>
          <w:u w:val="single"/>
          <w:lang w:val="en-US"/>
        </w:rPr>
        <w:t>, Sunday</w:t>
      </w:r>
      <w:r w:rsidRPr="00A91CFB">
        <w:rPr>
          <w:b/>
          <w:noProof w:val="0"/>
          <w:u w:val="single"/>
          <w:lang w:val="en-US"/>
        </w:rPr>
        <w:t xml:space="preserve"> May 21</w:t>
      </w:r>
      <w:r>
        <w:rPr>
          <w:b/>
          <w:noProof w:val="0"/>
          <w:u w:val="single"/>
          <w:lang w:val="en-US"/>
        </w:rPr>
        <w:t>st</w:t>
      </w:r>
      <w:r w:rsidRPr="00A91CFB">
        <w:rPr>
          <w:b/>
          <w:noProof w:val="0"/>
          <w:u w:val="single"/>
          <w:lang w:val="en-US"/>
        </w:rPr>
        <w:t xml:space="preserve">  </w:t>
      </w:r>
    </w:p>
    <w:p w14:paraId="505727DD" w14:textId="58DD8B5F" w:rsidR="00553F2F" w:rsidRPr="00A91CFB" w:rsidRDefault="000E4086" w:rsidP="00553F2F">
      <w:pPr>
        <w:widowControl w:val="0"/>
        <w:autoSpaceDE w:val="0"/>
        <w:autoSpaceDN w:val="0"/>
        <w:adjustRightInd w:val="0"/>
        <w:jc w:val="both"/>
        <w:rPr>
          <w:noProof w:val="0"/>
          <w:lang w:val="en-US"/>
        </w:rPr>
      </w:pPr>
      <w:r>
        <w:rPr>
          <w:noProof w:val="0"/>
          <w:lang w:val="en-US"/>
        </w:rPr>
        <w:t>This</w:t>
      </w:r>
      <w:r w:rsidR="00553F2F" w:rsidRPr="00A91CFB">
        <w:rPr>
          <w:noProof w:val="0"/>
          <w:lang w:val="en-US"/>
        </w:rPr>
        <w:t xml:space="preserve"> meeting will take place at Fairoaks Airport and will cover Queen Re</w:t>
      </w:r>
      <w:r w:rsidR="00553F2F">
        <w:rPr>
          <w:noProof w:val="0"/>
          <w:lang w:val="en-US"/>
        </w:rPr>
        <w:t xml:space="preserve">aring and also </w:t>
      </w:r>
      <w:r w:rsidR="00D47BFE">
        <w:rPr>
          <w:noProof w:val="0"/>
          <w:lang w:val="en-US"/>
        </w:rPr>
        <w:t xml:space="preserve">Sealed </w:t>
      </w:r>
      <w:r w:rsidR="00553F2F">
        <w:rPr>
          <w:noProof w:val="0"/>
          <w:lang w:val="en-US"/>
        </w:rPr>
        <w:t xml:space="preserve">Queen </w:t>
      </w:r>
      <w:r w:rsidR="00D47BFE">
        <w:rPr>
          <w:noProof w:val="0"/>
          <w:lang w:val="en-US"/>
        </w:rPr>
        <w:t xml:space="preserve">Cell </w:t>
      </w:r>
      <w:r w:rsidR="00553F2F">
        <w:rPr>
          <w:noProof w:val="0"/>
          <w:lang w:val="en-US"/>
        </w:rPr>
        <w:t xml:space="preserve">Harvesting - </w:t>
      </w:r>
      <w:r w:rsidR="00553F2F" w:rsidRPr="00A91CFB">
        <w:rPr>
          <w:noProof w:val="0"/>
          <w:lang w:val="en-US"/>
        </w:rPr>
        <w:t xml:space="preserve"> yes</w:t>
      </w:r>
      <w:r w:rsidR="00553F2F">
        <w:rPr>
          <w:noProof w:val="0"/>
          <w:lang w:val="en-US"/>
        </w:rPr>
        <w:t xml:space="preserve"> -  why waste those swarm</w:t>
      </w:r>
      <w:r w:rsidR="00553F2F" w:rsidRPr="00A91CFB">
        <w:rPr>
          <w:noProof w:val="0"/>
          <w:lang w:val="en-US"/>
        </w:rPr>
        <w:t xml:space="preserve"> cells</w:t>
      </w:r>
      <w:r w:rsidR="00553F2F">
        <w:rPr>
          <w:noProof w:val="0"/>
          <w:lang w:val="en-US"/>
        </w:rPr>
        <w:t>?  The session</w:t>
      </w:r>
      <w:r w:rsidR="00553F2F" w:rsidRPr="00A91CFB">
        <w:rPr>
          <w:noProof w:val="0"/>
          <w:lang w:val="en-US"/>
        </w:rPr>
        <w:t xml:space="preserve"> will also </w:t>
      </w:r>
      <w:r w:rsidR="00C24068">
        <w:rPr>
          <w:noProof w:val="0"/>
          <w:lang w:val="en-US"/>
        </w:rPr>
        <w:t>include</w:t>
      </w:r>
      <w:r w:rsidR="00553F2F" w:rsidRPr="00A91CFB">
        <w:rPr>
          <w:noProof w:val="0"/>
          <w:lang w:val="en-US"/>
        </w:rPr>
        <w:t xml:space="preserve"> a practical </w:t>
      </w:r>
      <w:r w:rsidR="00BC1D18">
        <w:rPr>
          <w:noProof w:val="0"/>
          <w:lang w:val="en-US"/>
        </w:rPr>
        <w:t>demonstration</w:t>
      </w:r>
      <w:r w:rsidR="00D47BFE">
        <w:rPr>
          <w:noProof w:val="0"/>
          <w:lang w:val="en-US"/>
        </w:rPr>
        <w:t xml:space="preserve"> of</w:t>
      </w:r>
      <w:r w:rsidR="00553F2F" w:rsidRPr="00A91CFB">
        <w:rPr>
          <w:noProof w:val="0"/>
          <w:lang w:val="en-US"/>
        </w:rPr>
        <w:t xml:space="preserve"> making up mating </w:t>
      </w:r>
      <w:r w:rsidR="00553F2F">
        <w:rPr>
          <w:noProof w:val="0"/>
          <w:lang w:val="en-US"/>
        </w:rPr>
        <w:t>nucs.   </w:t>
      </w:r>
      <w:r w:rsidR="00553F2F" w:rsidRPr="000E4086">
        <w:rPr>
          <w:noProof w:val="0"/>
          <w:u w:val="single"/>
          <w:lang w:val="en-US"/>
        </w:rPr>
        <w:t xml:space="preserve">Please arrive by </w:t>
      </w:r>
      <w:r w:rsidR="00BC1D18" w:rsidRPr="000E4086">
        <w:rPr>
          <w:noProof w:val="0"/>
          <w:u w:val="single"/>
          <w:lang w:val="en-US"/>
        </w:rPr>
        <w:t>2.2</w:t>
      </w:r>
      <w:r w:rsidR="00553F2F" w:rsidRPr="000E4086">
        <w:rPr>
          <w:noProof w:val="0"/>
          <w:u w:val="single"/>
          <w:lang w:val="en-US"/>
        </w:rPr>
        <w:t>5</w:t>
      </w:r>
      <w:r w:rsidR="00BC1D18" w:rsidRPr="000E4086">
        <w:rPr>
          <w:noProof w:val="0"/>
          <w:u w:val="single"/>
          <w:lang w:val="en-US"/>
        </w:rPr>
        <w:t xml:space="preserve"> </w:t>
      </w:r>
      <w:r w:rsidR="00553F2F" w:rsidRPr="000E4086">
        <w:rPr>
          <w:noProof w:val="0"/>
          <w:u w:val="single"/>
          <w:lang w:val="en-US"/>
        </w:rPr>
        <w:t>pm.</w:t>
      </w:r>
      <w:r w:rsidR="00553F2F">
        <w:rPr>
          <w:noProof w:val="0"/>
          <w:lang w:val="en-US"/>
        </w:rPr>
        <w:t xml:space="preserve"> W</w:t>
      </w:r>
      <w:r w:rsidR="00553F2F" w:rsidRPr="00A91CFB">
        <w:rPr>
          <w:noProof w:val="0"/>
          <w:lang w:val="en-US"/>
        </w:rPr>
        <w:t xml:space="preserve">e will then be escorted </w:t>
      </w:r>
      <w:r w:rsidR="00FF003C" w:rsidRPr="00A91CFB">
        <w:rPr>
          <w:noProof w:val="0"/>
          <w:lang w:val="en-US"/>
        </w:rPr>
        <w:t xml:space="preserve">to the Apiary </w:t>
      </w:r>
      <w:r w:rsidR="00553F2F" w:rsidRPr="00A91CFB">
        <w:rPr>
          <w:noProof w:val="0"/>
          <w:lang w:val="en-US"/>
        </w:rPr>
        <w:t>at 2</w:t>
      </w:r>
      <w:r w:rsidR="00BC1D18">
        <w:rPr>
          <w:noProof w:val="0"/>
          <w:lang w:val="en-US"/>
        </w:rPr>
        <w:t xml:space="preserve">.30 </w:t>
      </w:r>
      <w:r w:rsidR="00553F2F" w:rsidRPr="00A91CFB">
        <w:rPr>
          <w:noProof w:val="0"/>
          <w:lang w:val="en-US"/>
        </w:rPr>
        <w:t>pm.  Ideally we can all pile into a few cars rather than take all of them down there as parking is a little limited.  If you arrive late please call me on 07712</w:t>
      </w:r>
      <w:r w:rsidR="00553F2F">
        <w:rPr>
          <w:noProof w:val="0"/>
          <w:lang w:val="en-US"/>
        </w:rPr>
        <w:t xml:space="preserve"> </w:t>
      </w:r>
      <w:r w:rsidR="00553F2F" w:rsidRPr="00A91CFB">
        <w:rPr>
          <w:noProof w:val="0"/>
          <w:lang w:val="en-US"/>
        </w:rPr>
        <w:t xml:space="preserve">079307 and I will come and collect you.   </w:t>
      </w:r>
      <w:r w:rsidR="00553F2F">
        <w:rPr>
          <w:noProof w:val="0"/>
          <w:lang w:val="en-US"/>
        </w:rPr>
        <w:t xml:space="preserve">Assuming </w:t>
      </w:r>
      <w:r w:rsidR="00553F2F" w:rsidRPr="00A91CFB">
        <w:rPr>
          <w:noProof w:val="0"/>
          <w:lang w:val="en-US"/>
        </w:rPr>
        <w:t>nice weather</w:t>
      </w:r>
      <w:r w:rsidR="00553F2F">
        <w:rPr>
          <w:noProof w:val="0"/>
          <w:lang w:val="en-US"/>
        </w:rPr>
        <w:t>, we will then</w:t>
      </w:r>
      <w:r w:rsidR="00553F2F" w:rsidRPr="00A91CFB">
        <w:rPr>
          <w:noProof w:val="0"/>
          <w:lang w:val="en-US"/>
        </w:rPr>
        <w:t xml:space="preserve"> picnic on the grass in front of the apiary</w:t>
      </w:r>
      <w:r w:rsidR="00553F2F">
        <w:rPr>
          <w:noProof w:val="0"/>
          <w:lang w:val="en-US"/>
        </w:rPr>
        <w:t>,</w:t>
      </w:r>
      <w:r w:rsidR="00553F2F" w:rsidRPr="00A91CFB">
        <w:rPr>
          <w:noProof w:val="0"/>
          <w:lang w:val="en-US"/>
        </w:rPr>
        <w:t xml:space="preserve"> watching the planes come in.  Please bring mugs, contributions</w:t>
      </w:r>
      <w:r w:rsidR="00553F2F">
        <w:rPr>
          <w:noProof w:val="0"/>
          <w:lang w:val="en-US"/>
        </w:rPr>
        <w:t xml:space="preserve"> of food</w:t>
      </w:r>
      <w:r w:rsidR="00D47BFE">
        <w:rPr>
          <w:noProof w:val="0"/>
          <w:lang w:val="en-US"/>
        </w:rPr>
        <w:t xml:space="preserve"> to share and a seat, if required</w:t>
      </w:r>
      <w:r w:rsidR="00553F2F" w:rsidRPr="00A91CFB">
        <w:rPr>
          <w:noProof w:val="0"/>
          <w:lang w:val="en-US"/>
        </w:rPr>
        <w:t>.</w:t>
      </w:r>
    </w:p>
    <w:p w14:paraId="3AA12346" w14:textId="3D8A828D" w:rsidR="00553F2F" w:rsidRPr="00A91CFB" w:rsidRDefault="00553F2F" w:rsidP="00553F2F">
      <w:pPr>
        <w:widowControl w:val="0"/>
        <w:autoSpaceDE w:val="0"/>
        <w:autoSpaceDN w:val="0"/>
        <w:adjustRightInd w:val="0"/>
        <w:jc w:val="both"/>
        <w:rPr>
          <w:noProof w:val="0"/>
          <w:lang w:val="en-US"/>
        </w:rPr>
      </w:pPr>
      <w:r w:rsidRPr="00A91CFB">
        <w:rPr>
          <w:noProof w:val="0"/>
          <w:lang w:val="en-US"/>
        </w:rPr>
        <w:t xml:space="preserve">The </w:t>
      </w:r>
      <w:r w:rsidRPr="000E4086">
        <w:rPr>
          <w:noProof w:val="0"/>
          <w:lang w:val="en-US"/>
        </w:rPr>
        <w:t>attached</w:t>
      </w:r>
      <w:r w:rsidRPr="00A91CFB">
        <w:rPr>
          <w:noProof w:val="0"/>
          <w:lang w:val="en-US"/>
        </w:rPr>
        <w:t xml:space="preserve"> </w:t>
      </w:r>
      <w:r w:rsidR="004C7353">
        <w:rPr>
          <w:noProof w:val="0"/>
          <w:lang w:val="en-US"/>
        </w:rPr>
        <w:t>(</w:t>
      </w:r>
      <w:r w:rsidR="004C7353">
        <w:rPr>
          <w:i/>
          <w:noProof w:val="0"/>
          <w:lang w:val="en-US"/>
        </w:rPr>
        <w:t xml:space="preserve">rather grand, but very </w:t>
      </w:r>
      <w:r w:rsidR="004C7353" w:rsidRPr="004C7353">
        <w:rPr>
          <w:i/>
          <w:noProof w:val="0"/>
          <w:lang w:val="en-US"/>
        </w:rPr>
        <w:t>clear</w:t>
      </w:r>
      <w:r w:rsidR="004C7353">
        <w:rPr>
          <w:noProof w:val="0"/>
          <w:lang w:val="en-US"/>
        </w:rPr>
        <w:t xml:space="preserve">) </w:t>
      </w:r>
      <w:r w:rsidRPr="004C7353">
        <w:rPr>
          <w:noProof w:val="0"/>
          <w:lang w:val="en-US"/>
        </w:rPr>
        <w:t>PDF</w:t>
      </w:r>
      <w:r w:rsidRPr="00A91CFB">
        <w:rPr>
          <w:noProof w:val="0"/>
          <w:lang w:val="en-US"/>
        </w:rPr>
        <w:t xml:space="preserve"> explains how to get to the site, and also the </w:t>
      </w:r>
      <w:r w:rsidR="00D47BFE">
        <w:rPr>
          <w:noProof w:val="0"/>
          <w:lang w:val="en-US"/>
        </w:rPr>
        <w:t xml:space="preserve">health and safety </w:t>
      </w:r>
      <w:r w:rsidRPr="00A91CFB">
        <w:rPr>
          <w:noProof w:val="0"/>
          <w:lang w:val="en-US"/>
        </w:rPr>
        <w:t>rules</w:t>
      </w:r>
      <w:r>
        <w:rPr>
          <w:noProof w:val="0"/>
          <w:lang w:val="en-US"/>
        </w:rPr>
        <w:t>, i.e. please do</w:t>
      </w:r>
      <w:r w:rsidRPr="00A91CFB">
        <w:rPr>
          <w:noProof w:val="0"/>
          <w:lang w:val="en-US"/>
        </w:rPr>
        <w:t xml:space="preserve"> not walk into aeroplanes as their propellers</w:t>
      </w:r>
      <w:r>
        <w:rPr>
          <w:noProof w:val="0"/>
          <w:lang w:val="en-US"/>
        </w:rPr>
        <w:t xml:space="preserve"> turn very fast!</w:t>
      </w:r>
      <w:r w:rsidRPr="00A91CFB">
        <w:rPr>
          <w:noProof w:val="0"/>
          <w:lang w:val="en-US"/>
        </w:rPr>
        <w:t xml:space="preserve">  </w:t>
      </w:r>
      <w:r>
        <w:rPr>
          <w:noProof w:val="0"/>
          <w:lang w:val="en-US"/>
        </w:rPr>
        <w:t>There are</w:t>
      </w:r>
      <w:r w:rsidRPr="00A91CFB">
        <w:rPr>
          <w:noProof w:val="0"/>
          <w:lang w:val="en-US"/>
        </w:rPr>
        <w:t xml:space="preserve"> also more details on the apiary.</w:t>
      </w:r>
    </w:p>
    <w:p w14:paraId="2FEDB611" w14:textId="77777777" w:rsidR="00E51323" w:rsidRDefault="00553F2F" w:rsidP="00E51323">
      <w:pPr>
        <w:widowControl w:val="0"/>
        <w:autoSpaceDE w:val="0"/>
        <w:autoSpaceDN w:val="0"/>
        <w:adjustRightInd w:val="0"/>
        <w:jc w:val="right"/>
        <w:rPr>
          <w:noProof w:val="0"/>
          <w:lang w:val="en-US"/>
        </w:rPr>
      </w:pPr>
      <w:r w:rsidRPr="00A91CFB">
        <w:rPr>
          <w:noProof w:val="0"/>
          <w:lang w:val="en-US"/>
        </w:rPr>
        <w:t> David Parker</w:t>
      </w:r>
    </w:p>
    <w:p w14:paraId="127396B0" w14:textId="4D6E6645" w:rsidR="00E51323" w:rsidRPr="00E51323" w:rsidRDefault="00E51323" w:rsidP="00E51323">
      <w:pPr>
        <w:widowControl w:val="0"/>
        <w:autoSpaceDE w:val="0"/>
        <w:autoSpaceDN w:val="0"/>
        <w:adjustRightInd w:val="0"/>
        <w:rPr>
          <w:noProof w:val="0"/>
          <w:lang w:val="en-US"/>
        </w:rPr>
      </w:pPr>
      <w:r>
        <w:rPr>
          <w:b/>
          <w:bCs/>
          <w:noProof w:val="0"/>
          <w:color w:val="343434"/>
          <w:u w:val="single"/>
          <w:lang w:val="en-US"/>
        </w:rPr>
        <w:t>REPORTS</w:t>
      </w:r>
    </w:p>
    <w:p w14:paraId="7C7D7F88" w14:textId="77777777" w:rsidR="00AD2BC6" w:rsidRDefault="00AD2BC6" w:rsidP="00B26651">
      <w:pPr>
        <w:jc w:val="both"/>
        <w:rPr>
          <w:b/>
          <w:u w:val="single"/>
        </w:rPr>
      </w:pPr>
    </w:p>
    <w:p w14:paraId="7495F46D" w14:textId="0EA55AE0" w:rsidR="00E51323" w:rsidRPr="004C59A7" w:rsidRDefault="00E51323" w:rsidP="00E51323">
      <w:pPr>
        <w:rPr>
          <w:b/>
          <w:u w:val="single"/>
        </w:rPr>
      </w:pPr>
      <w:r w:rsidRPr="004C59A7">
        <w:rPr>
          <w:b/>
          <w:u w:val="single"/>
        </w:rPr>
        <w:t>Garden meeting at Michael Main’s house</w:t>
      </w:r>
      <w:r w:rsidR="000E4086">
        <w:rPr>
          <w:b/>
          <w:u w:val="single"/>
        </w:rPr>
        <w:t>,</w:t>
      </w:r>
      <w:r w:rsidRPr="004C59A7">
        <w:rPr>
          <w:b/>
          <w:u w:val="single"/>
        </w:rPr>
        <w:t xml:space="preserve"> </w:t>
      </w:r>
      <w:r w:rsidR="000E4086">
        <w:rPr>
          <w:b/>
          <w:u w:val="single"/>
        </w:rPr>
        <w:t>8th</w:t>
      </w:r>
      <w:r w:rsidRPr="004C59A7">
        <w:rPr>
          <w:b/>
          <w:u w:val="single"/>
        </w:rPr>
        <w:t xml:space="preserve"> April 2017</w:t>
      </w:r>
    </w:p>
    <w:p w14:paraId="37CEE9EA" w14:textId="77777777" w:rsidR="00E51323" w:rsidRDefault="00E51323" w:rsidP="004F4564">
      <w:pPr>
        <w:jc w:val="both"/>
      </w:pPr>
      <w:r>
        <w:t>18 members turned up for this garden meeting.  I had anticipated a cool day so planned to talk about what to do with hives needing inspection when the weather was inclement.  In the event we had a glorious summer day with all the bees flying well.</w:t>
      </w:r>
    </w:p>
    <w:p w14:paraId="17F09AA4" w14:textId="77777777" w:rsidR="00E51323" w:rsidRDefault="00E51323" w:rsidP="004F4564">
      <w:pPr>
        <w:jc w:val="both"/>
      </w:pPr>
      <w:r>
        <w:t>I started with a short talk about what can be gleaned from a hive without opening it up by standing and watching the bees and looking at evidence around the hive.</w:t>
      </w:r>
    </w:p>
    <w:p w14:paraId="046936E3" w14:textId="49549DA1" w:rsidR="00E51323" w:rsidRDefault="00E51323" w:rsidP="004F4564">
      <w:pPr>
        <w:jc w:val="both"/>
      </w:pPr>
      <w:r>
        <w:t xml:space="preserve">Then I described what we were going to inspect – 2 hives that had been shook swarmed on </w:t>
      </w:r>
      <w:r w:rsidR="000E4086">
        <w:t>10th</w:t>
      </w:r>
      <w:r>
        <w:t xml:space="preserve"> March.  Both were now on double broods with most frames fully drawn and honey and pollen rapidly building up around the 7-9 frames of brood.  We then moved to the colony that was to have a Bailey comb change.  I had put the new box of comb on 6 days earlier and the bees had drawn several combs.  The queen had obligingly moved to this new comb and had already started to lay eggs.  We put the queen excluder over the old comb and then put a</w:t>
      </w:r>
      <w:r w:rsidR="009B13BE">
        <w:t>n eke (</w:t>
      </w:r>
      <w:r>
        <w:t>frame of wood with an entrance block</w:t>
      </w:r>
      <w:r w:rsidR="009B13BE">
        <w:t>)</w:t>
      </w:r>
      <w:r>
        <w:t xml:space="preserve"> on the queen excluder (closing the lower entrance) before placing the new box of comb with the queen above that, then came the super</w:t>
      </w:r>
      <w:r w:rsidR="009B13BE">
        <w:t>,</w:t>
      </w:r>
      <w:r>
        <w:t xml:space="preserve"> crown board and roof.</w:t>
      </w:r>
    </w:p>
    <w:p w14:paraId="536B4382" w14:textId="72209FEC" w:rsidR="00E51323" w:rsidRDefault="00E51323" w:rsidP="004F4564">
      <w:pPr>
        <w:jc w:val="both"/>
      </w:pPr>
      <w:r>
        <w:t xml:space="preserve">I briefly told a story about another hive </w:t>
      </w:r>
      <w:r w:rsidR="009B13BE">
        <w:t xml:space="preserve">on which </w:t>
      </w:r>
      <w:r>
        <w:t>I had planned to do a shook swarm at the same time as the other 2 in March and how I had inadvertently put the queen exclude</w:t>
      </w:r>
      <w:r w:rsidR="009B13BE">
        <w:t>r</w:t>
      </w:r>
      <w:r>
        <w:t xml:space="preserve"> under the brood box with the queen trapped between the floor and this QE.  Not surprisingly 3 weeks later when I inspected there were no eggs but the hive was behaving as if it had a queen.   I eventually spotted my error and found the queen still there </w:t>
      </w:r>
      <w:r w:rsidR="009B13BE">
        <w:t xml:space="preserve">on the floor, </w:t>
      </w:r>
      <w:r>
        <w:t>looking very healthy.  We did not have time to inspect this hive.  We then adjourned for tea and all had a look at the club</w:t>
      </w:r>
      <w:r w:rsidR="009B13BE">
        <w:t>’</w:t>
      </w:r>
      <w:r>
        <w:t xml:space="preserve">s steam wax extractor and I explained how it worked.  We also had a look at the solar wax extractor and discussed how to recycle the frames.  </w:t>
      </w:r>
    </w:p>
    <w:p w14:paraId="5509B009" w14:textId="77F5B285" w:rsidR="00E51323" w:rsidRPr="004C59A7" w:rsidRDefault="00E51323" w:rsidP="00E51323">
      <w:pPr>
        <w:rPr>
          <w:i/>
        </w:rPr>
      </w:pPr>
      <w:r>
        <w:t xml:space="preserve">A good time was had by all. </w:t>
      </w:r>
      <w:r>
        <w:rPr>
          <w:i/>
        </w:rPr>
        <w:t xml:space="preserve">I am sure </w:t>
      </w:r>
      <w:r w:rsidR="009B13BE">
        <w:rPr>
          <w:i/>
        </w:rPr>
        <w:t>it was</w:t>
      </w:r>
      <w:r>
        <w:rPr>
          <w:i/>
        </w:rPr>
        <w:t xml:space="preserve"> Michael – sorry to have missed it</w:t>
      </w:r>
      <w:r w:rsidR="004F4564">
        <w:rPr>
          <w:i/>
        </w:rPr>
        <w:t>.</w:t>
      </w:r>
      <w:r>
        <w:rPr>
          <w:i/>
        </w:rPr>
        <w:t xml:space="preserve"> – Ed.</w:t>
      </w:r>
    </w:p>
    <w:p w14:paraId="3D475F90" w14:textId="05BF3B36" w:rsidR="00E44BDB" w:rsidRPr="00D47BFE" w:rsidRDefault="00E51323" w:rsidP="00D47BFE">
      <w:pPr>
        <w:jc w:val="right"/>
      </w:pPr>
      <w:r>
        <w:t>Michael Main</w:t>
      </w:r>
    </w:p>
    <w:p w14:paraId="40331432" w14:textId="126C8F2F" w:rsidR="008506A9" w:rsidRDefault="00D15BD0" w:rsidP="00E51323">
      <w:pPr>
        <w:jc w:val="both"/>
        <w:rPr>
          <w:bCs/>
          <w:noProof w:val="0"/>
          <w:color w:val="343434"/>
          <w:lang w:val="en-US"/>
        </w:rPr>
      </w:pPr>
      <w:r w:rsidRPr="00196C05">
        <w:rPr>
          <w:b/>
          <w:bCs/>
          <w:noProof w:val="0"/>
          <w:color w:val="343434"/>
          <w:u w:val="single"/>
          <w:lang w:val="en-US"/>
        </w:rPr>
        <w:t>FUTURE EVENTS</w:t>
      </w:r>
    </w:p>
    <w:p w14:paraId="7CD29C17" w14:textId="77777777" w:rsidR="00BC1D18" w:rsidRDefault="00BC1D18" w:rsidP="00C80F21">
      <w:pPr>
        <w:jc w:val="both"/>
      </w:pPr>
    </w:p>
    <w:p w14:paraId="5B592C08" w14:textId="7363499C" w:rsidR="004D1BD2" w:rsidRPr="00C80F21" w:rsidRDefault="004D1BD2" w:rsidP="00C80F21">
      <w:pPr>
        <w:jc w:val="both"/>
      </w:pPr>
      <w:r>
        <w:rPr>
          <w:b/>
          <w:bCs/>
          <w:noProof w:val="0"/>
          <w:color w:val="343434"/>
          <w:u w:val="single"/>
          <w:lang w:val="en-US"/>
        </w:rPr>
        <w:t>Timetable of Weybridge Summer Meetings</w:t>
      </w:r>
    </w:p>
    <w:p w14:paraId="0583D0C3" w14:textId="77777777" w:rsidR="004D1BD2" w:rsidRPr="004D1BD2" w:rsidRDefault="004D1BD2" w:rsidP="00121EA0">
      <w:pPr>
        <w:widowControl w:val="0"/>
        <w:autoSpaceDE w:val="0"/>
        <w:autoSpaceDN w:val="0"/>
        <w:adjustRightInd w:val="0"/>
        <w:rPr>
          <w:bCs/>
          <w:noProof w:val="0"/>
          <w:color w:val="343434"/>
          <w:lang w:val="en-US"/>
        </w:rPr>
      </w:pPr>
    </w:p>
    <w:tbl>
      <w:tblPr>
        <w:tblW w:w="10490" w:type="dxa"/>
        <w:tblInd w:w="108" w:type="dxa"/>
        <w:tblBorders>
          <w:top w:val="nil"/>
          <w:left w:val="nil"/>
          <w:right w:val="nil"/>
        </w:tblBorders>
        <w:tblLayout w:type="fixed"/>
        <w:tblLook w:val="0000" w:firstRow="0" w:lastRow="0" w:firstColumn="0" w:lastColumn="0" w:noHBand="0" w:noVBand="0"/>
      </w:tblPr>
      <w:tblGrid>
        <w:gridCol w:w="1560"/>
        <w:gridCol w:w="992"/>
        <w:gridCol w:w="1701"/>
        <w:gridCol w:w="2693"/>
        <w:gridCol w:w="3544"/>
      </w:tblGrid>
      <w:tr w:rsidR="00D072E2" w14:paraId="11D55A36" w14:textId="77777777" w:rsidTr="00D072E2">
        <w:tc>
          <w:tcPr>
            <w:tcW w:w="1560" w:type="dxa"/>
            <w:tcBorders>
              <w:top w:val="single" w:sz="8" w:space="0" w:color="000000"/>
              <w:left w:val="single" w:sz="8" w:space="0" w:color="000000"/>
              <w:bottom w:val="single" w:sz="8" w:space="0" w:color="000000"/>
              <w:right w:val="single" w:sz="8" w:space="0" w:color="000000"/>
            </w:tcBorders>
            <w:tcMar>
              <w:top w:w="140" w:type="nil"/>
              <w:right w:w="140" w:type="nil"/>
            </w:tcMar>
            <w:vAlign w:val="bottom"/>
          </w:tcPr>
          <w:p w14:paraId="21E1746A" w14:textId="77777777" w:rsidR="00D072E2" w:rsidRPr="00D072E2" w:rsidRDefault="00D072E2">
            <w:pPr>
              <w:widowControl w:val="0"/>
              <w:autoSpaceDE w:val="0"/>
              <w:autoSpaceDN w:val="0"/>
              <w:adjustRightInd w:val="0"/>
              <w:rPr>
                <w:noProof w:val="0"/>
                <w:sz w:val="16"/>
                <w:szCs w:val="16"/>
                <w:lang w:val="en-US"/>
              </w:rPr>
            </w:pPr>
            <w:r w:rsidRPr="00D072E2">
              <w:rPr>
                <w:rFonts w:ascii="Calibri" w:hAnsi="Calibri" w:cs="Calibri"/>
                <w:b/>
                <w:bCs/>
                <w:noProof w:val="0"/>
                <w:sz w:val="16"/>
                <w:szCs w:val="16"/>
                <w:lang w:val="en-US"/>
              </w:rPr>
              <w:t>Hosts</w:t>
            </w:r>
          </w:p>
        </w:tc>
        <w:tc>
          <w:tcPr>
            <w:tcW w:w="992" w:type="dxa"/>
            <w:tcBorders>
              <w:top w:val="single" w:sz="8" w:space="0" w:color="000000"/>
              <w:bottom w:val="single" w:sz="8" w:space="0" w:color="000000"/>
              <w:right w:val="single" w:sz="8" w:space="0" w:color="000000"/>
            </w:tcBorders>
            <w:tcMar>
              <w:top w:w="140" w:type="nil"/>
              <w:right w:w="140" w:type="nil"/>
            </w:tcMar>
            <w:vAlign w:val="bottom"/>
          </w:tcPr>
          <w:p w14:paraId="613BD482" w14:textId="77777777" w:rsidR="00D072E2" w:rsidRPr="00D072E2" w:rsidRDefault="00D072E2">
            <w:pPr>
              <w:widowControl w:val="0"/>
              <w:autoSpaceDE w:val="0"/>
              <w:autoSpaceDN w:val="0"/>
              <w:adjustRightInd w:val="0"/>
              <w:rPr>
                <w:noProof w:val="0"/>
                <w:sz w:val="16"/>
                <w:szCs w:val="16"/>
                <w:lang w:val="en-US"/>
              </w:rPr>
            </w:pPr>
            <w:r w:rsidRPr="00D072E2">
              <w:rPr>
                <w:rFonts w:ascii="Calibri" w:hAnsi="Calibri" w:cs="Calibri"/>
                <w:b/>
                <w:bCs/>
                <w:noProof w:val="0"/>
                <w:sz w:val="16"/>
                <w:szCs w:val="16"/>
                <w:lang w:val="en-US"/>
              </w:rPr>
              <w:t>Date</w:t>
            </w:r>
          </w:p>
        </w:tc>
        <w:tc>
          <w:tcPr>
            <w:tcW w:w="1701" w:type="dxa"/>
            <w:tcBorders>
              <w:top w:val="single" w:sz="8" w:space="0" w:color="000000"/>
              <w:bottom w:val="single" w:sz="8" w:space="0" w:color="000000"/>
              <w:right w:val="single" w:sz="8" w:space="0" w:color="000000"/>
            </w:tcBorders>
            <w:tcMar>
              <w:top w:w="140" w:type="nil"/>
              <w:right w:w="140" w:type="nil"/>
            </w:tcMar>
            <w:vAlign w:val="bottom"/>
          </w:tcPr>
          <w:p w14:paraId="4F545C70" w14:textId="77777777" w:rsidR="00D072E2" w:rsidRPr="00D072E2" w:rsidRDefault="00D072E2">
            <w:pPr>
              <w:widowControl w:val="0"/>
              <w:autoSpaceDE w:val="0"/>
              <w:autoSpaceDN w:val="0"/>
              <w:adjustRightInd w:val="0"/>
              <w:rPr>
                <w:noProof w:val="0"/>
                <w:sz w:val="16"/>
                <w:szCs w:val="16"/>
                <w:lang w:val="en-US"/>
              </w:rPr>
            </w:pPr>
            <w:r w:rsidRPr="00D072E2">
              <w:rPr>
                <w:rFonts w:ascii="Calibri" w:hAnsi="Calibri" w:cs="Calibri"/>
                <w:b/>
                <w:bCs/>
                <w:noProof w:val="0"/>
                <w:sz w:val="16"/>
                <w:szCs w:val="16"/>
                <w:lang w:val="en-US"/>
              </w:rPr>
              <w:t>Status</w:t>
            </w:r>
          </w:p>
        </w:tc>
        <w:tc>
          <w:tcPr>
            <w:tcW w:w="2693" w:type="dxa"/>
            <w:tcBorders>
              <w:top w:val="single" w:sz="8" w:space="0" w:color="000000"/>
              <w:bottom w:val="single" w:sz="8" w:space="0" w:color="000000"/>
              <w:right w:val="single" w:sz="8" w:space="0" w:color="000000"/>
            </w:tcBorders>
            <w:tcMar>
              <w:top w:w="140" w:type="nil"/>
              <w:right w:w="140" w:type="nil"/>
            </w:tcMar>
            <w:vAlign w:val="bottom"/>
          </w:tcPr>
          <w:p w14:paraId="726B0D06" w14:textId="77777777" w:rsidR="00D072E2" w:rsidRPr="00D072E2" w:rsidRDefault="00D072E2">
            <w:pPr>
              <w:widowControl w:val="0"/>
              <w:autoSpaceDE w:val="0"/>
              <w:autoSpaceDN w:val="0"/>
              <w:adjustRightInd w:val="0"/>
              <w:rPr>
                <w:noProof w:val="0"/>
                <w:sz w:val="16"/>
                <w:szCs w:val="16"/>
                <w:lang w:val="en-US"/>
              </w:rPr>
            </w:pPr>
            <w:r w:rsidRPr="00D072E2">
              <w:rPr>
                <w:rFonts w:ascii="Calibri" w:hAnsi="Calibri" w:cs="Calibri"/>
                <w:b/>
                <w:bCs/>
                <w:noProof w:val="0"/>
                <w:sz w:val="16"/>
                <w:szCs w:val="16"/>
                <w:lang w:val="en-US"/>
              </w:rPr>
              <w:t>Main Subject</w:t>
            </w:r>
          </w:p>
        </w:tc>
        <w:tc>
          <w:tcPr>
            <w:tcW w:w="3544" w:type="dxa"/>
            <w:tcBorders>
              <w:top w:val="single" w:sz="8" w:space="0" w:color="000000"/>
              <w:bottom w:val="single" w:sz="8" w:space="0" w:color="000000"/>
              <w:right w:val="single" w:sz="8" w:space="0" w:color="000000"/>
            </w:tcBorders>
            <w:tcMar>
              <w:top w:w="140" w:type="nil"/>
              <w:right w:w="140" w:type="nil"/>
            </w:tcMar>
            <w:vAlign w:val="bottom"/>
          </w:tcPr>
          <w:p w14:paraId="0FDFA54E" w14:textId="77777777" w:rsidR="00D072E2" w:rsidRPr="00D072E2" w:rsidRDefault="00D072E2">
            <w:pPr>
              <w:widowControl w:val="0"/>
              <w:autoSpaceDE w:val="0"/>
              <w:autoSpaceDN w:val="0"/>
              <w:adjustRightInd w:val="0"/>
              <w:rPr>
                <w:noProof w:val="0"/>
                <w:sz w:val="16"/>
                <w:szCs w:val="16"/>
                <w:lang w:val="en-US"/>
              </w:rPr>
            </w:pPr>
            <w:r w:rsidRPr="00D072E2">
              <w:rPr>
                <w:rFonts w:ascii="Calibri" w:hAnsi="Calibri" w:cs="Calibri"/>
                <w:b/>
                <w:bCs/>
                <w:noProof w:val="0"/>
                <w:sz w:val="16"/>
                <w:szCs w:val="16"/>
                <w:lang w:val="en-US"/>
              </w:rPr>
              <w:t>Secondary Subject</w:t>
            </w:r>
          </w:p>
        </w:tc>
      </w:tr>
      <w:tr w:rsidR="00D072E2" w14:paraId="0805B1DB" w14:textId="77777777" w:rsidTr="00D072E2">
        <w:tblPrEx>
          <w:tblBorders>
            <w:top w:val="none" w:sz="0" w:space="0" w:color="auto"/>
          </w:tblBorders>
        </w:tblPrEx>
        <w:tc>
          <w:tcPr>
            <w:tcW w:w="1560" w:type="dxa"/>
            <w:tcBorders>
              <w:left w:val="single" w:sz="8" w:space="0" w:color="000000"/>
              <w:bottom w:val="single" w:sz="8" w:space="0" w:color="000000"/>
              <w:right w:val="single" w:sz="8" w:space="0" w:color="000000"/>
            </w:tcBorders>
            <w:tcMar>
              <w:top w:w="140" w:type="nil"/>
              <w:right w:w="140" w:type="nil"/>
            </w:tcMar>
          </w:tcPr>
          <w:p w14:paraId="684B5ED2" w14:textId="03B6104D" w:rsidR="00D072E2" w:rsidRPr="00D072E2" w:rsidRDefault="00D072E2">
            <w:pPr>
              <w:widowControl w:val="0"/>
              <w:autoSpaceDE w:val="0"/>
              <w:autoSpaceDN w:val="0"/>
              <w:adjustRightInd w:val="0"/>
              <w:rPr>
                <w:noProof w:val="0"/>
                <w:sz w:val="16"/>
                <w:szCs w:val="16"/>
                <w:lang w:val="en-US"/>
              </w:rPr>
            </w:pPr>
            <w:r w:rsidRPr="00D072E2">
              <w:rPr>
                <w:rFonts w:ascii="Calibri" w:hAnsi="Calibri" w:cs="Calibri"/>
                <w:noProof w:val="0"/>
                <w:sz w:val="16"/>
                <w:szCs w:val="16"/>
                <w:lang w:val="en-US"/>
              </w:rPr>
              <w:t>David Parker</w:t>
            </w:r>
          </w:p>
        </w:tc>
        <w:tc>
          <w:tcPr>
            <w:tcW w:w="992" w:type="dxa"/>
            <w:tcBorders>
              <w:bottom w:val="single" w:sz="8" w:space="0" w:color="000000"/>
              <w:right w:val="single" w:sz="8" w:space="0" w:color="000000"/>
            </w:tcBorders>
            <w:tcMar>
              <w:top w:w="140" w:type="nil"/>
              <w:right w:w="140" w:type="nil"/>
            </w:tcMar>
          </w:tcPr>
          <w:p w14:paraId="2E818CE2" w14:textId="1906E544" w:rsidR="00D072E2" w:rsidRPr="00D072E2" w:rsidRDefault="00D072E2">
            <w:pPr>
              <w:widowControl w:val="0"/>
              <w:autoSpaceDE w:val="0"/>
              <w:autoSpaceDN w:val="0"/>
              <w:adjustRightInd w:val="0"/>
              <w:rPr>
                <w:noProof w:val="0"/>
                <w:sz w:val="16"/>
                <w:szCs w:val="16"/>
                <w:lang w:val="en-US"/>
              </w:rPr>
            </w:pPr>
            <w:r w:rsidRPr="00D072E2">
              <w:rPr>
                <w:rFonts w:ascii="Calibri" w:hAnsi="Calibri" w:cs="Calibri"/>
                <w:noProof w:val="0"/>
                <w:sz w:val="16"/>
                <w:szCs w:val="16"/>
                <w:lang w:val="en-US"/>
              </w:rPr>
              <w:t>May</w:t>
            </w:r>
            <w:r>
              <w:rPr>
                <w:rFonts w:ascii="Calibri" w:hAnsi="Calibri" w:cs="Calibri"/>
                <w:noProof w:val="0"/>
                <w:sz w:val="16"/>
                <w:szCs w:val="16"/>
                <w:lang w:val="en-US"/>
              </w:rPr>
              <w:t xml:space="preserve"> 21st</w:t>
            </w:r>
          </w:p>
        </w:tc>
        <w:tc>
          <w:tcPr>
            <w:tcW w:w="1701" w:type="dxa"/>
            <w:tcBorders>
              <w:bottom w:val="single" w:sz="8" w:space="0" w:color="000000"/>
              <w:right w:val="single" w:sz="8" w:space="0" w:color="000000"/>
            </w:tcBorders>
            <w:tcMar>
              <w:top w:w="140" w:type="nil"/>
              <w:right w:w="140" w:type="nil"/>
            </w:tcMar>
          </w:tcPr>
          <w:p w14:paraId="3B0697D6" w14:textId="77777777" w:rsidR="00D072E2" w:rsidRPr="00D072E2" w:rsidRDefault="00D072E2">
            <w:pPr>
              <w:widowControl w:val="0"/>
              <w:autoSpaceDE w:val="0"/>
              <w:autoSpaceDN w:val="0"/>
              <w:adjustRightInd w:val="0"/>
              <w:rPr>
                <w:noProof w:val="0"/>
                <w:sz w:val="16"/>
                <w:szCs w:val="16"/>
                <w:lang w:val="en-US"/>
              </w:rPr>
            </w:pPr>
            <w:r w:rsidRPr="00D072E2">
              <w:rPr>
                <w:rFonts w:ascii="Calibri" w:hAnsi="Calibri" w:cs="Calibri"/>
                <w:noProof w:val="0"/>
                <w:sz w:val="16"/>
                <w:szCs w:val="16"/>
                <w:lang w:val="en-US"/>
              </w:rPr>
              <w:t>Confirmed</w:t>
            </w:r>
          </w:p>
        </w:tc>
        <w:tc>
          <w:tcPr>
            <w:tcW w:w="2693" w:type="dxa"/>
            <w:tcBorders>
              <w:bottom w:val="single" w:sz="8" w:space="0" w:color="000000"/>
              <w:right w:val="single" w:sz="8" w:space="0" w:color="000000"/>
            </w:tcBorders>
            <w:tcMar>
              <w:top w:w="140" w:type="nil"/>
              <w:right w:w="140" w:type="nil"/>
            </w:tcMar>
          </w:tcPr>
          <w:p w14:paraId="06FBCF80" w14:textId="77777777" w:rsidR="00D072E2" w:rsidRPr="00D072E2" w:rsidRDefault="00D072E2">
            <w:pPr>
              <w:widowControl w:val="0"/>
              <w:autoSpaceDE w:val="0"/>
              <w:autoSpaceDN w:val="0"/>
              <w:adjustRightInd w:val="0"/>
              <w:rPr>
                <w:noProof w:val="0"/>
                <w:sz w:val="16"/>
                <w:szCs w:val="16"/>
                <w:lang w:val="en-US"/>
              </w:rPr>
            </w:pPr>
            <w:r w:rsidRPr="00D072E2">
              <w:rPr>
                <w:rFonts w:ascii="Calibri" w:hAnsi="Calibri" w:cs="Calibri"/>
                <w:noProof w:val="0"/>
                <w:sz w:val="16"/>
                <w:szCs w:val="16"/>
                <w:lang w:val="en-US"/>
              </w:rPr>
              <w:t>Queen Cell Harvesting  and Queen Rearing</w:t>
            </w:r>
          </w:p>
        </w:tc>
        <w:tc>
          <w:tcPr>
            <w:tcW w:w="3544" w:type="dxa"/>
            <w:tcBorders>
              <w:bottom w:val="single" w:sz="8" w:space="0" w:color="000000"/>
              <w:right w:val="single" w:sz="8" w:space="0" w:color="000000"/>
            </w:tcBorders>
            <w:tcMar>
              <w:top w:w="140" w:type="nil"/>
              <w:right w:w="140" w:type="nil"/>
            </w:tcMar>
          </w:tcPr>
          <w:p w14:paraId="0554246A" w14:textId="7A9C1AEF" w:rsidR="00D072E2" w:rsidRPr="00D072E2" w:rsidRDefault="00D072E2">
            <w:pPr>
              <w:widowControl w:val="0"/>
              <w:autoSpaceDE w:val="0"/>
              <w:autoSpaceDN w:val="0"/>
              <w:adjustRightInd w:val="0"/>
              <w:rPr>
                <w:noProof w:val="0"/>
                <w:sz w:val="16"/>
                <w:szCs w:val="16"/>
                <w:lang w:val="en-US"/>
              </w:rPr>
            </w:pPr>
            <w:r w:rsidRPr="00D072E2">
              <w:rPr>
                <w:rFonts w:ascii="Calibri" w:hAnsi="Calibri" w:cs="Calibri"/>
                <w:noProof w:val="0"/>
                <w:sz w:val="16"/>
                <w:szCs w:val="16"/>
                <w:lang w:val="en-US"/>
              </w:rPr>
              <w:t>Making up Mini Nucs</w:t>
            </w:r>
            <w:r>
              <w:rPr>
                <w:rFonts w:ascii="Calibri" w:hAnsi="Calibri" w:cs="Calibri"/>
                <w:noProof w:val="0"/>
                <w:sz w:val="16"/>
                <w:szCs w:val="16"/>
                <w:lang w:val="en-US"/>
              </w:rPr>
              <w:t xml:space="preserve"> -</w:t>
            </w:r>
            <w:r w:rsidRPr="00D072E2">
              <w:rPr>
                <w:rFonts w:ascii="Calibri" w:hAnsi="Calibri" w:cs="Calibri"/>
                <w:noProof w:val="0"/>
                <w:sz w:val="16"/>
                <w:szCs w:val="16"/>
                <w:lang w:val="en-US"/>
              </w:rPr>
              <w:t xml:space="preserve"> demonstration</w:t>
            </w:r>
          </w:p>
        </w:tc>
      </w:tr>
      <w:tr w:rsidR="00D072E2" w14:paraId="14146AD0" w14:textId="77777777" w:rsidTr="00D072E2">
        <w:tblPrEx>
          <w:tblBorders>
            <w:top w:val="none" w:sz="0" w:space="0" w:color="auto"/>
          </w:tblBorders>
        </w:tblPrEx>
        <w:tc>
          <w:tcPr>
            <w:tcW w:w="1560" w:type="dxa"/>
            <w:tcBorders>
              <w:left w:val="single" w:sz="8" w:space="0" w:color="000000"/>
              <w:bottom w:val="single" w:sz="8" w:space="0" w:color="000000"/>
              <w:right w:val="single" w:sz="8" w:space="0" w:color="000000"/>
            </w:tcBorders>
            <w:tcMar>
              <w:top w:w="140" w:type="nil"/>
              <w:right w:w="140" w:type="nil"/>
            </w:tcMar>
          </w:tcPr>
          <w:p w14:paraId="3F5E881C" w14:textId="77777777" w:rsidR="00D072E2" w:rsidRDefault="00D072E2">
            <w:pPr>
              <w:widowControl w:val="0"/>
              <w:autoSpaceDE w:val="0"/>
              <w:autoSpaceDN w:val="0"/>
              <w:adjustRightInd w:val="0"/>
              <w:rPr>
                <w:rFonts w:ascii="Calibri" w:hAnsi="Calibri" w:cs="Calibri"/>
                <w:noProof w:val="0"/>
                <w:sz w:val="16"/>
                <w:szCs w:val="16"/>
                <w:lang w:val="en-US"/>
              </w:rPr>
            </w:pPr>
            <w:r w:rsidRPr="00D072E2">
              <w:rPr>
                <w:rFonts w:ascii="Calibri" w:hAnsi="Calibri" w:cs="Calibri"/>
                <w:noProof w:val="0"/>
                <w:sz w:val="16"/>
                <w:szCs w:val="16"/>
                <w:lang w:val="en-US"/>
              </w:rPr>
              <w:t>Peter Bowbrick</w:t>
            </w:r>
          </w:p>
          <w:p w14:paraId="6549D000" w14:textId="289872E4" w:rsidR="00C12198" w:rsidRPr="00D072E2" w:rsidRDefault="00C12198">
            <w:pPr>
              <w:widowControl w:val="0"/>
              <w:autoSpaceDE w:val="0"/>
              <w:autoSpaceDN w:val="0"/>
              <w:adjustRightInd w:val="0"/>
              <w:rPr>
                <w:noProof w:val="0"/>
                <w:sz w:val="16"/>
                <w:szCs w:val="16"/>
                <w:lang w:val="en-US"/>
              </w:rPr>
            </w:pPr>
            <w:r>
              <w:rPr>
                <w:rFonts w:ascii="Calibri" w:hAnsi="Calibri" w:cs="Calibri"/>
                <w:noProof w:val="0"/>
                <w:sz w:val="16"/>
                <w:szCs w:val="16"/>
                <w:lang w:val="en-US"/>
              </w:rPr>
              <w:t>(at Garson Farm)</w:t>
            </w:r>
          </w:p>
        </w:tc>
        <w:tc>
          <w:tcPr>
            <w:tcW w:w="992" w:type="dxa"/>
            <w:tcBorders>
              <w:bottom w:val="single" w:sz="8" w:space="0" w:color="000000"/>
              <w:right w:val="single" w:sz="8" w:space="0" w:color="000000"/>
            </w:tcBorders>
            <w:tcMar>
              <w:top w:w="140" w:type="nil"/>
              <w:right w:w="140" w:type="nil"/>
            </w:tcMar>
          </w:tcPr>
          <w:p w14:paraId="5BBD8CAE" w14:textId="281BEEF9" w:rsidR="00D072E2" w:rsidRPr="00D072E2" w:rsidRDefault="00D072E2">
            <w:pPr>
              <w:widowControl w:val="0"/>
              <w:autoSpaceDE w:val="0"/>
              <w:autoSpaceDN w:val="0"/>
              <w:adjustRightInd w:val="0"/>
              <w:rPr>
                <w:noProof w:val="0"/>
                <w:sz w:val="16"/>
                <w:szCs w:val="16"/>
                <w:lang w:val="en-US"/>
              </w:rPr>
            </w:pPr>
            <w:r>
              <w:rPr>
                <w:rFonts w:ascii="Calibri" w:hAnsi="Calibri" w:cs="Calibri"/>
                <w:noProof w:val="0"/>
                <w:sz w:val="16"/>
                <w:szCs w:val="16"/>
                <w:lang w:val="en-US"/>
              </w:rPr>
              <w:t>June 17th</w:t>
            </w:r>
          </w:p>
        </w:tc>
        <w:tc>
          <w:tcPr>
            <w:tcW w:w="1701" w:type="dxa"/>
            <w:tcBorders>
              <w:bottom w:val="single" w:sz="8" w:space="0" w:color="000000"/>
              <w:right w:val="single" w:sz="8" w:space="0" w:color="000000"/>
            </w:tcBorders>
            <w:tcMar>
              <w:top w:w="140" w:type="nil"/>
              <w:right w:w="140" w:type="nil"/>
            </w:tcMar>
          </w:tcPr>
          <w:p w14:paraId="11CAD2A5" w14:textId="165D7B36" w:rsidR="00D072E2" w:rsidRPr="00D072E2" w:rsidRDefault="00D072E2">
            <w:pPr>
              <w:widowControl w:val="0"/>
              <w:autoSpaceDE w:val="0"/>
              <w:autoSpaceDN w:val="0"/>
              <w:adjustRightInd w:val="0"/>
              <w:rPr>
                <w:noProof w:val="0"/>
                <w:sz w:val="16"/>
                <w:szCs w:val="16"/>
                <w:lang w:val="en-US"/>
              </w:rPr>
            </w:pPr>
            <w:r>
              <w:rPr>
                <w:rFonts w:ascii="Calibri" w:hAnsi="Calibri" w:cs="Calibri"/>
                <w:noProof w:val="0"/>
                <w:sz w:val="16"/>
                <w:szCs w:val="16"/>
                <w:lang w:val="en-US"/>
              </w:rPr>
              <w:t>Confirmed</w:t>
            </w:r>
          </w:p>
        </w:tc>
        <w:tc>
          <w:tcPr>
            <w:tcW w:w="2693" w:type="dxa"/>
            <w:tcBorders>
              <w:bottom w:val="single" w:sz="8" w:space="0" w:color="000000"/>
              <w:right w:val="single" w:sz="8" w:space="0" w:color="000000"/>
            </w:tcBorders>
            <w:tcMar>
              <w:top w:w="140" w:type="nil"/>
              <w:right w:w="140" w:type="nil"/>
            </w:tcMar>
          </w:tcPr>
          <w:p w14:paraId="2CFFB8D8" w14:textId="77777777" w:rsidR="00D072E2" w:rsidRPr="00D072E2" w:rsidRDefault="00D072E2">
            <w:pPr>
              <w:widowControl w:val="0"/>
              <w:autoSpaceDE w:val="0"/>
              <w:autoSpaceDN w:val="0"/>
              <w:adjustRightInd w:val="0"/>
              <w:rPr>
                <w:noProof w:val="0"/>
                <w:sz w:val="16"/>
                <w:szCs w:val="16"/>
                <w:lang w:val="en-US"/>
              </w:rPr>
            </w:pPr>
            <w:r w:rsidRPr="00D072E2">
              <w:rPr>
                <w:rFonts w:ascii="Calibri" w:hAnsi="Calibri" w:cs="Calibri"/>
                <w:noProof w:val="0"/>
                <w:sz w:val="16"/>
                <w:szCs w:val="16"/>
                <w:lang w:val="en-US"/>
              </w:rPr>
              <w:t>Disease Inspection</w:t>
            </w:r>
          </w:p>
        </w:tc>
        <w:tc>
          <w:tcPr>
            <w:tcW w:w="3544" w:type="dxa"/>
            <w:tcBorders>
              <w:bottom w:val="single" w:sz="8" w:space="0" w:color="000000"/>
              <w:right w:val="single" w:sz="8" w:space="0" w:color="000000"/>
            </w:tcBorders>
            <w:tcMar>
              <w:top w:w="140" w:type="nil"/>
              <w:right w:w="140" w:type="nil"/>
            </w:tcMar>
          </w:tcPr>
          <w:p w14:paraId="6962F315" w14:textId="76EF4B83" w:rsidR="00D072E2" w:rsidRPr="00D072E2" w:rsidRDefault="00D072E2" w:rsidP="00861BB7">
            <w:pPr>
              <w:widowControl w:val="0"/>
              <w:autoSpaceDE w:val="0"/>
              <w:autoSpaceDN w:val="0"/>
              <w:adjustRightInd w:val="0"/>
              <w:rPr>
                <w:noProof w:val="0"/>
                <w:sz w:val="16"/>
                <w:szCs w:val="16"/>
                <w:lang w:val="en-US"/>
              </w:rPr>
            </w:pPr>
            <w:r w:rsidRPr="00D072E2">
              <w:rPr>
                <w:rFonts w:ascii="Calibri" w:hAnsi="Calibri" w:cs="Calibri"/>
                <w:noProof w:val="0"/>
                <w:sz w:val="16"/>
                <w:szCs w:val="16"/>
                <w:lang w:val="en-US"/>
              </w:rPr>
              <w:t>How to Find</w:t>
            </w:r>
            <w:r w:rsidR="00861BB7">
              <w:rPr>
                <w:rFonts w:ascii="Calibri" w:hAnsi="Calibri" w:cs="Calibri"/>
                <w:noProof w:val="0"/>
                <w:sz w:val="16"/>
                <w:szCs w:val="16"/>
                <w:lang w:val="en-US"/>
              </w:rPr>
              <w:t xml:space="preserve">, Mark and </w:t>
            </w:r>
            <w:r w:rsidRPr="00D072E2">
              <w:rPr>
                <w:rFonts w:ascii="Calibri" w:hAnsi="Calibri" w:cs="Calibri"/>
                <w:noProof w:val="0"/>
                <w:sz w:val="16"/>
                <w:szCs w:val="16"/>
                <w:lang w:val="en-US"/>
              </w:rPr>
              <w:t xml:space="preserve"> Clip a Queen</w:t>
            </w:r>
          </w:p>
        </w:tc>
      </w:tr>
      <w:tr w:rsidR="00D072E2" w14:paraId="0C501549" w14:textId="77777777" w:rsidTr="00D072E2">
        <w:tblPrEx>
          <w:tblBorders>
            <w:top w:val="none" w:sz="0" w:space="0" w:color="auto"/>
          </w:tblBorders>
        </w:tblPrEx>
        <w:tc>
          <w:tcPr>
            <w:tcW w:w="1560" w:type="dxa"/>
            <w:tcBorders>
              <w:left w:val="single" w:sz="8" w:space="0" w:color="000000"/>
              <w:bottom w:val="single" w:sz="8" w:space="0" w:color="000000"/>
              <w:right w:val="single" w:sz="8" w:space="0" w:color="000000"/>
            </w:tcBorders>
            <w:tcMar>
              <w:top w:w="140" w:type="nil"/>
              <w:right w:w="140" w:type="nil"/>
            </w:tcMar>
          </w:tcPr>
          <w:p w14:paraId="6E525C8A" w14:textId="5B05AD3A" w:rsidR="00D072E2" w:rsidRPr="00D072E2" w:rsidRDefault="00D072E2">
            <w:pPr>
              <w:widowControl w:val="0"/>
              <w:autoSpaceDE w:val="0"/>
              <w:autoSpaceDN w:val="0"/>
              <w:adjustRightInd w:val="0"/>
              <w:rPr>
                <w:noProof w:val="0"/>
                <w:sz w:val="16"/>
                <w:szCs w:val="16"/>
                <w:lang w:val="en-US"/>
              </w:rPr>
            </w:pPr>
            <w:r>
              <w:rPr>
                <w:rFonts w:ascii="Calibri" w:hAnsi="Calibri" w:cs="Calibri"/>
                <w:noProof w:val="0"/>
                <w:sz w:val="16"/>
                <w:szCs w:val="16"/>
                <w:lang w:val="en-US"/>
              </w:rPr>
              <w:t>Paul and Helen Bunclark</w:t>
            </w:r>
          </w:p>
        </w:tc>
        <w:tc>
          <w:tcPr>
            <w:tcW w:w="992" w:type="dxa"/>
            <w:tcBorders>
              <w:bottom w:val="single" w:sz="8" w:space="0" w:color="000000"/>
              <w:right w:val="single" w:sz="8" w:space="0" w:color="000000"/>
            </w:tcBorders>
            <w:tcMar>
              <w:top w:w="140" w:type="nil"/>
              <w:right w:w="140" w:type="nil"/>
            </w:tcMar>
          </w:tcPr>
          <w:p w14:paraId="68B51610" w14:textId="5FE630BA" w:rsidR="00D072E2" w:rsidRPr="00D072E2" w:rsidRDefault="00D072E2">
            <w:pPr>
              <w:widowControl w:val="0"/>
              <w:autoSpaceDE w:val="0"/>
              <w:autoSpaceDN w:val="0"/>
              <w:adjustRightInd w:val="0"/>
              <w:rPr>
                <w:noProof w:val="0"/>
                <w:sz w:val="16"/>
                <w:szCs w:val="16"/>
                <w:lang w:val="en-US"/>
              </w:rPr>
            </w:pPr>
            <w:r w:rsidRPr="00D072E2">
              <w:rPr>
                <w:rFonts w:ascii="Calibri" w:hAnsi="Calibri" w:cs="Calibri"/>
                <w:noProof w:val="0"/>
                <w:sz w:val="16"/>
                <w:szCs w:val="16"/>
                <w:lang w:val="en-US"/>
              </w:rPr>
              <w:t>July</w:t>
            </w:r>
            <w:r>
              <w:rPr>
                <w:rFonts w:ascii="Calibri" w:hAnsi="Calibri" w:cs="Calibri"/>
                <w:noProof w:val="0"/>
                <w:sz w:val="16"/>
                <w:szCs w:val="16"/>
                <w:lang w:val="en-US"/>
              </w:rPr>
              <w:t xml:space="preserve"> 22nd</w:t>
            </w:r>
          </w:p>
        </w:tc>
        <w:tc>
          <w:tcPr>
            <w:tcW w:w="1701" w:type="dxa"/>
            <w:tcBorders>
              <w:bottom w:val="single" w:sz="8" w:space="0" w:color="000000"/>
              <w:right w:val="single" w:sz="8" w:space="0" w:color="000000"/>
            </w:tcBorders>
            <w:tcMar>
              <w:top w:w="140" w:type="nil"/>
              <w:right w:w="140" w:type="nil"/>
            </w:tcMar>
          </w:tcPr>
          <w:p w14:paraId="061C4E70" w14:textId="5EC9C9D7" w:rsidR="00D072E2" w:rsidRPr="00D072E2" w:rsidRDefault="00D072E2">
            <w:pPr>
              <w:widowControl w:val="0"/>
              <w:autoSpaceDE w:val="0"/>
              <w:autoSpaceDN w:val="0"/>
              <w:adjustRightInd w:val="0"/>
              <w:rPr>
                <w:noProof w:val="0"/>
                <w:sz w:val="16"/>
                <w:szCs w:val="16"/>
                <w:lang w:val="en-US"/>
              </w:rPr>
            </w:pPr>
            <w:r>
              <w:rPr>
                <w:rFonts w:ascii="Calibri" w:hAnsi="Calibri" w:cs="Calibri"/>
                <w:noProof w:val="0"/>
                <w:sz w:val="16"/>
                <w:szCs w:val="16"/>
                <w:lang w:val="en-US"/>
              </w:rPr>
              <w:t>Confirmed</w:t>
            </w:r>
          </w:p>
        </w:tc>
        <w:tc>
          <w:tcPr>
            <w:tcW w:w="2693" w:type="dxa"/>
            <w:tcBorders>
              <w:bottom w:val="single" w:sz="8" w:space="0" w:color="000000"/>
              <w:right w:val="single" w:sz="8" w:space="0" w:color="000000"/>
            </w:tcBorders>
            <w:tcMar>
              <w:top w:w="140" w:type="nil"/>
              <w:right w:w="140" w:type="nil"/>
            </w:tcMar>
          </w:tcPr>
          <w:p w14:paraId="06F9E460" w14:textId="6A4AA5DE" w:rsidR="00D072E2" w:rsidRPr="00D072E2" w:rsidRDefault="00D072E2">
            <w:pPr>
              <w:widowControl w:val="0"/>
              <w:autoSpaceDE w:val="0"/>
              <w:autoSpaceDN w:val="0"/>
              <w:adjustRightInd w:val="0"/>
              <w:rPr>
                <w:noProof w:val="0"/>
                <w:sz w:val="16"/>
                <w:szCs w:val="16"/>
                <w:lang w:val="en-US"/>
              </w:rPr>
            </w:pPr>
            <w:r>
              <w:rPr>
                <w:rFonts w:ascii="Calibri" w:hAnsi="Calibri" w:cs="Calibri"/>
                <w:noProof w:val="0"/>
                <w:sz w:val="16"/>
                <w:szCs w:val="16"/>
                <w:lang w:val="en-US"/>
              </w:rPr>
              <w:t xml:space="preserve">Will depend on </w:t>
            </w:r>
            <w:r w:rsidR="00C12198">
              <w:rPr>
                <w:rFonts w:ascii="Calibri" w:hAnsi="Calibri" w:cs="Calibri"/>
                <w:noProof w:val="0"/>
                <w:sz w:val="16"/>
                <w:szCs w:val="16"/>
                <w:lang w:val="en-US"/>
              </w:rPr>
              <w:t xml:space="preserve">the </w:t>
            </w:r>
            <w:r>
              <w:rPr>
                <w:rFonts w:ascii="Calibri" w:hAnsi="Calibri" w:cs="Calibri"/>
                <w:noProof w:val="0"/>
                <w:sz w:val="16"/>
                <w:szCs w:val="16"/>
                <w:lang w:val="en-US"/>
              </w:rPr>
              <w:t>colonies</w:t>
            </w:r>
            <w:r w:rsidR="00C12198">
              <w:rPr>
                <w:rFonts w:ascii="Calibri" w:hAnsi="Calibri" w:cs="Calibri"/>
                <w:noProof w:val="0"/>
                <w:sz w:val="16"/>
                <w:szCs w:val="16"/>
                <w:lang w:val="en-US"/>
              </w:rPr>
              <w:t xml:space="preserve"> at the time</w:t>
            </w:r>
          </w:p>
        </w:tc>
        <w:tc>
          <w:tcPr>
            <w:tcW w:w="3544" w:type="dxa"/>
            <w:tcBorders>
              <w:bottom w:val="single" w:sz="8" w:space="0" w:color="000000"/>
              <w:right w:val="single" w:sz="8" w:space="0" w:color="000000"/>
            </w:tcBorders>
            <w:tcMar>
              <w:top w:w="140" w:type="nil"/>
              <w:right w:w="140" w:type="nil"/>
            </w:tcMar>
          </w:tcPr>
          <w:p w14:paraId="3BBAE781" w14:textId="38A8D0C9" w:rsidR="00D072E2" w:rsidRPr="00D072E2" w:rsidRDefault="00D072E2">
            <w:pPr>
              <w:widowControl w:val="0"/>
              <w:autoSpaceDE w:val="0"/>
              <w:autoSpaceDN w:val="0"/>
              <w:adjustRightInd w:val="0"/>
              <w:rPr>
                <w:noProof w:val="0"/>
                <w:sz w:val="16"/>
                <w:szCs w:val="16"/>
                <w:lang w:val="en-US"/>
              </w:rPr>
            </w:pPr>
            <w:r w:rsidRPr="00D072E2">
              <w:rPr>
                <w:rFonts w:ascii="Calibri" w:hAnsi="Calibri" w:cs="Calibri"/>
                <w:noProof w:val="0"/>
                <w:sz w:val="16"/>
                <w:szCs w:val="16"/>
                <w:lang w:val="en-US"/>
              </w:rPr>
              <w:t>Varroa Monitoring</w:t>
            </w:r>
            <w:r>
              <w:rPr>
                <w:rFonts w:ascii="Calibri" w:hAnsi="Calibri" w:cs="Calibri"/>
                <w:noProof w:val="0"/>
                <w:sz w:val="16"/>
                <w:szCs w:val="16"/>
                <w:lang w:val="en-US"/>
              </w:rPr>
              <w:t>,</w:t>
            </w:r>
            <w:r w:rsidR="00C12198">
              <w:rPr>
                <w:rFonts w:ascii="Calibri" w:hAnsi="Calibri" w:cs="Calibri"/>
                <w:noProof w:val="0"/>
                <w:sz w:val="16"/>
                <w:szCs w:val="16"/>
                <w:lang w:val="en-US"/>
              </w:rPr>
              <w:t xml:space="preserve"> v</w:t>
            </w:r>
            <w:r w:rsidRPr="00D072E2">
              <w:rPr>
                <w:rFonts w:ascii="Calibri" w:hAnsi="Calibri" w:cs="Calibri"/>
                <w:noProof w:val="0"/>
                <w:sz w:val="16"/>
                <w:szCs w:val="16"/>
                <w:lang w:val="en-US"/>
              </w:rPr>
              <w:t>arious methods</w:t>
            </w:r>
          </w:p>
        </w:tc>
      </w:tr>
      <w:tr w:rsidR="00D072E2" w14:paraId="1C679A4A" w14:textId="77777777" w:rsidTr="00D072E2">
        <w:tblPrEx>
          <w:tblBorders>
            <w:top w:val="none" w:sz="0" w:space="0" w:color="auto"/>
          </w:tblBorders>
        </w:tblPrEx>
        <w:tc>
          <w:tcPr>
            <w:tcW w:w="1560" w:type="dxa"/>
            <w:tcBorders>
              <w:left w:val="single" w:sz="8" w:space="0" w:color="000000"/>
              <w:bottom w:val="single" w:sz="8" w:space="0" w:color="000000"/>
              <w:right w:val="single" w:sz="8" w:space="0" w:color="000000"/>
            </w:tcBorders>
            <w:tcMar>
              <w:top w:w="140" w:type="nil"/>
              <w:right w:w="140" w:type="nil"/>
            </w:tcMar>
          </w:tcPr>
          <w:p w14:paraId="5080DC45" w14:textId="4A5FCCBD" w:rsidR="00D072E2" w:rsidRPr="00D072E2" w:rsidRDefault="00D072E2" w:rsidP="00304F9C">
            <w:pPr>
              <w:widowControl w:val="0"/>
              <w:autoSpaceDE w:val="0"/>
              <w:autoSpaceDN w:val="0"/>
              <w:adjustRightInd w:val="0"/>
              <w:rPr>
                <w:rFonts w:ascii="Calibri" w:hAnsi="Calibri" w:cs="Calibri"/>
                <w:noProof w:val="0"/>
                <w:sz w:val="16"/>
                <w:szCs w:val="16"/>
                <w:lang w:val="en-US"/>
              </w:rPr>
            </w:pPr>
            <w:r w:rsidRPr="00D072E2">
              <w:rPr>
                <w:rFonts w:ascii="Calibri" w:hAnsi="Calibri" w:cs="Calibri"/>
                <w:noProof w:val="0"/>
                <w:sz w:val="16"/>
                <w:szCs w:val="16"/>
                <w:lang w:val="en-US"/>
              </w:rPr>
              <w:t xml:space="preserve">Chris </w:t>
            </w:r>
            <w:r>
              <w:rPr>
                <w:rFonts w:ascii="Calibri" w:hAnsi="Calibri" w:cs="Calibri"/>
                <w:noProof w:val="0"/>
                <w:sz w:val="16"/>
                <w:szCs w:val="16"/>
                <w:lang w:val="en-US"/>
              </w:rPr>
              <w:t xml:space="preserve">Burnett </w:t>
            </w:r>
          </w:p>
        </w:tc>
        <w:tc>
          <w:tcPr>
            <w:tcW w:w="992" w:type="dxa"/>
            <w:tcBorders>
              <w:bottom w:val="single" w:sz="8" w:space="0" w:color="000000"/>
              <w:right w:val="single" w:sz="8" w:space="0" w:color="000000"/>
            </w:tcBorders>
            <w:tcMar>
              <w:top w:w="140" w:type="nil"/>
              <w:right w:w="140" w:type="nil"/>
            </w:tcMar>
          </w:tcPr>
          <w:p w14:paraId="7A8F2751" w14:textId="14C5526B" w:rsidR="00D072E2" w:rsidRPr="00D072E2" w:rsidRDefault="00D072E2">
            <w:pPr>
              <w:widowControl w:val="0"/>
              <w:autoSpaceDE w:val="0"/>
              <w:autoSpaceDN w:val="0"/>
              <w:adjustRightInd w:val="0"/>
              <w:rPr>
                <w:rFonts w:ascii="Calibri" w:hAnsi="Calibri" w:cs="Calibri"/>
                <w:noProof w:val="0"/>
                <w:sz w:val="16"/>
                <w:szCs w:val="16"/>
                <w:lang w:val="en-US"/>
              </w:rPr>
            </w:pPr>
            <w:r w:rsidRPr="00D072E2">
              <w:rPr>
                <w:rFonts w:ascii="Calibri" w:hAnsi="Calibri" w:cs="Calibri"/>
                <w:noProof w:val="0"/>
                <w:sz w:val="16"/>
                <w:szCs w:val="16"/>
                <w:lang w:val="en-US"/>
              </w:rPr>
              <w:t>Aug</w:t>
            </w:r>
            <w:r>
              <w:rPr>
                <w:rFonts w:ascii="Calibri" w:hAnsi="Calibri" w:cs="Calibri"/>
                <w:noProof w:val="0"/>
                <w:sz w:val="16"/>
                <w:szCs w:val="16"/>
                <w:lang w:val="en-US"/>
              </w:rPr>
              <w:t>ust</w:t>
            </w:r>
          </w:p>
        </w:tc>
        <w:tc>
          <w:tcPr>
            <w:tcW w:w="1701" w:type="dxa"/>
            <w:tcBorders>
              <w:bottom w:val="single" w:sz="8" w:space="0" w:color="000000"/>
              <w:right w:val="single" w:sz="8" w:space="0" w:color="000000"/>
            </w:tcBorders>
            <w:tcMar>
              <w:top w:w="140" w:type="nil"/>
              <w:right w:w="140" w:type="nil"/>
            </w:tcMar>
          </w:tcPr>
          <w:p w14:paraId="60E44FFA" w14:textId="2F19F4D9" w:rsidR="00D072E2" w:rsidRPr="00D072E2" w:rsidRDefault="00D072E2">
            <w:pPr>
              <w:widowControl w:val="0"/>
              <w:autoSpaceDE w:val="0"/>
              <w:autoSpaceDN w:val="0"/>
              <w:adjustRightInd w:val="0"/>
              <w:rPr>
                <w:rFonts w:ascii="Calibri" w:hAnsi="Calibri" w:cs="Calibri"/>
                <w:noProof w:val="0"/>
                <w:sz w:val="16"/>
                <w:szCs w:val="16"/>
                <w:lang w:val="en-US"/>
              </w:rPr>
            </w:pPr>
            <w:r w:rsidRPr="00D072E2">
              <w:rPr>
                <w:rFonts w:ascii="Calibri" w:hAnsi="Calibri" w:cs="Calibri"/>
                <w:noProof w:val="0"/>
                <w:sz w:val="16"/>
                <w:szCs w:val="16"/>
                <w:lang w:val="en-US"/>
              </w:rPr>
              <w:t>Confirmed in principle, final date to be agreed</w:t>
            </w:r>
          </w:p>
        </w:tc>
        <w:tc>
          <w:tcPr>
            <w:tcW w:w="2693" w:type="dxa"/>
            <w:tcBorders>
              <w:bottom w:val="single" w:sz="8" w:space="0" w:color="000000"/>
              <w:right w:val="single" w:sz="8" w:space="0" w:color="000000"/>
            </w:tcBorders>
            <w:tcMar>
              <w:top w:w="140" w:type="nil"/>
              <w:right w:w="140" w:type="nil"/>
            </w:tcMar>
          </w:tcPr>
          <w:p w14:paraId="31DD05E9" w14:textId="63964E3E" w:rsidR="00D072E2" w:rsidRPr="00D072E2" w:rsidRDefault="00D072E2">
            <w:pPr>
              <w:widowControl w:val="0"/>
              <w:autoSpaceDE w:val="0"/>
              <w:autoSpaceDN w:val="0"/>
              <w:adjustRightInd w:val="0"/>
              <w:rPr>
                <w:rFonts w:ascii="Calibri" w:hAnsi="Calibri" w:cs="Calibri"/>
                <w:noProof w:val="0"/>
                <w:sz w:val="16"/>
                <w:szCs w:val="16"/>
                <w:lang w:val="en-US"/>
              </w:rPr>
            </w:pPr>
            <w:r>
              <w:rPr>
                <w:rFonts w:ascii="Calibri" w:hAnsi="Calibri" w:cs="Calibri"/>
                <w:noProof w:val="0"/>
                <w:sz w:val="16"/>
                <w:szCs w:val="16"/>
                <w:lang w:val="en-US"/>
              </w:rPr>
              <w:t xml:space="preserve">Demonstration of </w:t>
            </w:r>
            <w:r w:rsidRPr="00D072E2">
              <w:rPr>
                <w:rFonts w:ascii="Calibri" w:hAnsi="Calibri" w:cs="Calibri"/>
                <w:noProof w:val="0"/>
                <w:sz w:val="16"/>
                <w:szCs w:val="16"/>
                <w:lang w:val="en-US"/>
              </w:rPr>
              <w:t>Top Bar Hives</w:t>
            </w:r>
          </w:p>
        </w:tc>
        <w:tc>
          <w:tcPr>
            <w:tcW w:w="3544" w:type="dxa"/>
            <w:tcBorders>
              <w:bottom w:val="single" w:sz="8" w:space="0" w:color="000000"/>
              <w:right w:val="single" w:sz="8" w:space="0" w:color="000000"/>
            </w:tcBorders>
            <w:tcMar>
              <w:top w:w="140" w:type="nil"/>
              <w:right w:w="140" w:type="nil"/>
            </w:tcMar>
          </w:tcPr>
          <w:p w14:paraId="07387831" w14:textId="67A6F139" w:rsidR="00D072E2" w:rsidRPr="00D072E2" w:rsidRDefault="00D072E2" w:rsidP="00304F9C">
            <w:pPr>
              <w:widowControl w:val="0"/>
              <w:autoSpaceDE w:val="0"/>
              <w:autoSpaceDN w:val="0"/>
              <w:adjustRightInd w:val="0"/>
              <w:rPr>
                <w:rFonts w:ascii="Calibri" w:hAnsi="Calibri" w:cs="Calibri"/>
                <w:noProof w:val="0"/>
                <w:sz w:val="16"/>
                <w:szCs w:val="16"/>
                <w:lang w:val="en-US"/>
              </w:rPr>
            </w:pPr>
            <w:r w:rsidRPr="00D072E2">
              <w:rPr>
                <w:rFonts w:ascii="Calibri" w:hAnsi="Calibri" w:cs="Calibri"/>
                <w:noProof w:val="0"/>
                <w:sz w:val="16"/>
                <w:szCs w:val="16"/>
                <w:lang w:val="en-US"/>
              </w:rPr>
              <w:t>Making an Asian Hornet trap  from</w:t>
            </w:r>
            <w:r w:rsidR="00304F9C">
              <w:rPr>
                <w:rFonts w:ascii="Calibri" w:hAnsi="Calibri" w:cs="Calibri"/>
                <w:noProof w:val="0"/>
                <w:sz w:val="16"/>
                <w:szCs w:val="16"/>
                <w:lang w:val="en-US"/>
              </w:rPr>
              <w:t xml:space="preserve"> a</w:t>
            </w:r>
            <w:r w:rsidRPr="00D072E2">
              <w:rPr>
                <w:rFonts w:ascii="Calibri" w:hAnsi="Calibri" w:cs="Calibri"/>
                <w:noProof w:val="0"/>
                <w:sz w:val="16"/>
                <w:szCs w:val="16"/>
                <w:lang w:val="en-US"/>
              </w:rPr>
              <w:t xml:space="preserve"> 2 L</w:t>
            </w:r>
            <w:r>
              <w:rPr>
                <w:rFonts w:ascii="Calibri" w:hAnsi="Calibri" w:cs="Calibri"/>
                <w:noProof w:val="0"/>
                <w:sz w:val="16"/>
                <w:szCs w:val="16"/>
                <w:lang w:val="en-US"/>
              </w:rPr>
              <w:t>i</w:t>
            </w:r>
            <w:r w:rsidRPr="00D072E2">
              <w:rPr>
                <w:rFonts w:ascii="Calibri" w:hAnsi="Calibri" w:cs="Calibri"/>
                <w:noProof w:val="0"/>
                <w:sz w:val="16"/>
                <w:szCs w:val="16"/>
                <w:lang w:val="en-US"/>
              </w:rPr>
              <w:t xml:space="preserve">tre Pop bottle </w:t>
            </w:r>
          </w:p>
        </w:tc>
      </w:tr>
      <w:tr w:rsidR="00D072E2" w14:paraId="56228C02" w14:textId="77777777" w:rsidTr="00D072E2">
        <w:tc>
          <w:tcPr>
            <w:tcW w:w="1560" w:type="dxa"/>
            <w:tcBorders>
              <w:left w:val="single" w:sz="8" w:space="0" w:color="000000"/>
              <w:bottom w:val="single" w:sz="8" w:space="0" w:color="000000"/>
              <w:right w:val="single" w:sz="8" w:space="0" w:color="000000"/>
            </w:tcBorders>
            <w:tcMar>
              <w:top w:w="140" w:type="nil"/>
              <w:right w:w="140" w:type="nil"/>
            </w:tcMar>
          </w:tcPr>
          <w:p w14:paraId="774D47B1" w14:textId="77777777" w:rsidR="00D072E2" w:rsidRPr="00D072E2" w:rsidRDefault="00D072E2">
            <w:pPr>
              <w:widowControl w:val="0"/>
              <w:autoSpaceDE w:val="0"/>
              <w:autoSpaceDN w:val="0"/>
              <w:adjustRightInd w:val="0"/>
              <w:rPr>
                <w:noProof w:val="0"/>
                <w:sz w:val="16"/>
                <w:szCs w:val="16"/>
                <w:lang w:val="en-US"/>
              </w:rPr>
            </w:pPr>
            <w:r w:rsidRPr="00D072E2">
              <w:rPr>
                <w:rFonts w:ascii="Calibri" w:hAnsi="Calibri" w:cs="Calibri"/>
                <w:noProof w:val="0"/>
                <w:sz w:val="16"/>
                <w:szCs w:val="16"/>
                <w:lang w:val="en-US"/>
              </w:rPr>
              <w:t> </w:t>
            </w:r>
          </w:p>
        </w:tc>
        <w:tc>
          <w:tcPr>
            <w:tcW w:w="992" w:type="dxa"/>
            <w:tcBorders>
              <w:bottom w:val="single" w:sz="8" w:space="0" w:color="000000"/>
              <w:right w:val="single" w:sz="8" w:space="0" w:color="000000"/>
            </w:tcBorders>
            <w:tcMar>
              <w:top w:w="140" w:type="nil"/>
              <w:right w:w="140" w:type="nil"/>
            </w:tcMar>
          </w:tcPr>
          <w:p w14:paraId="6AC437A7" w14:textId="18448F58" w:rsidR="00D072E2" w:rsidRPr="00D072E2" w:rsidRDefault="00D072E2">
            <w:pPr>
              <w:widowControl w:val="0"/>
              <w:autoSpaceDE w:val="0"/>
              <w:autoSpaceDN w:val="0"/>
              <w:adjustRightInd w:val="0"/>
              <w:rPr>
                <w:noProof w:val="0"/>
                <w:sz w:val="16"/>
                <w:szCs w:val="16"/>
                <w:lang w:val="en-US"/>
              </w:rPr>
            </w:pPr>
            <w:r w:rsidRPr="00D072E2">
              <w:rPr>
                <w:rFonts w:ascii="Calibri" w:hAnsi="Calibri" w:cs="Calibri"/>
                <w:noProof w:val="0"/>
                <w:sz w:val="16"/>
                <w:szCs w:val="16"/>
                <w:lang w:val="en-US"/>
              </w:rPr>
              <w:t>Sept</w:t>
            </w:r>
            <w:r>
              <w:rPr>
                <w:rFonts w:ascii="Calibri" w:hAnsi="Calibri" w:cs="Calibri"/>
                <w:noProof w:val="0"/>
                <w:sz w:val="16"/>
                <w:szCs w:val="16"/>
                <w:lang w:val="en-US"/>
              </w:rPr>
              <w:t>ember</w:t>
            </w:r>
          </w:p>
        </w:tc>
        <w:tc>
          <w:tcPr>
            <w:tcW w:w="1701" w:type="dxa"/>
            <w:tcBorders>
              <w:bottom w:val="single" w:sz="8" w:space="0" w:color="000000"/>
              <w:right w:val="single" w:sz="8" w:space="0" w:color="000000"/>
            </w:tcBorders>
            <w:tcMar>
              <w:top w:w="140" w:type="nil"/>
              <w:right w:w="140" w:type="nil"/>
            </w:tcMar>
          </w:tcPr>
          <w:p w14:paraId="0497E04E" w14:textId="193BEF40" w:rsidR="00D072E2" w:rsidRPr="00D072E2" w:rsidRDefault="00D072E2">
            <w:pPr>
              <w:widowControl w:val="0"/>
              <w:autoSpaceDE w:val="0"/>
              <w:autoSpaceDN w:val="0"/>
              <w:adjustRightInd w:val="0"/>
              <w:rPr>
                <w:noProof w:val="0"/>
                <w:sz w:val="16"/>
                <w:szCs w:val="16"/>
                <w:lang w:val="en-US"/>
              </w:rPr>
            </w:pPr>
            <w:r w:rsidRPr="00D072E2">
              <w:rPr>
                <w:rFonts w:ascii="Calibri" w:hAnsi="Calibri" w:cs="Calibri"/>
                <w:noProof w:val="0"/>
                <w:sz w:val="16"/>
                <w:szCs w:val="16"/>
                <w:lang w:val="en-US"/>
              </w:rPr>
              <w:t> </w:t>
            </w:r>
            <w:r>
              <w:rPr>
                <w:rFonts w:ascii="Calibri" w:hAnsi="Calibri" w:cs="Calibri"/>
                <w:noProof w:val="0"/>
                <w:sz w:val="16"/>
                <w:szCs w:val="16"/>
                <w:lang w:val="en-US"/>
              </w:rPr>
              <w:t>TBC</w:t>
            </w:r>
          </w:p>
        </w:tc>
        <w:tc>
          <w:tcPr>
            <w:tcW w:w="2693" w:type="dxa"/>
            <w:tcBorders>
              <w:bottom w:val="single" w:sz="8" w:space="0" w:color="000000"/>
              <w:right w:val="single" w:sz="8" w:space="0" w:color="000000"/>
            </w:tcBorders>
            <w:tcMar>
              <w:top w:w="140" w:type="nil"/>
              <w:right w:w="140" w:type="nil"/>
            </w:tcMar>
          </w:tcPr>
          <w:p w14:paraId="5184D3B2" w14:textId="77777777" w:rsidR="00D072E2" w:rsidRPr="00D072E2" w:rsidRDefault="00D072E2">
            <w:pPr>
              <w:widowControl w:val="0"/>
              <w:autoSpaceDE w:val="0"/>
              <w:autoSpaceDN w:val="0"/>
              <w:adjustRightInd w:val="0"/>
              <w:rPr>
                <w:noProof w:val="0"/>
                <w:sz w:val="16"/>
                <w:szCs w:val="16"/>
                <w:lang w:val="en-US"/>
              </w:rPr>
            </w:pPr>
            <w:r w:rsidRPr="00D072E2">
              <w:rPr>
                <w:rFonts w:ascii="Calibri" w:hAnsi="Calibri" w:cs="Calibri"/>
                <w:noProof w:val="0"/>
                <w:sz w:val="16"/>
                <w:szCs w:val="16"/>
                <w:lang w:val="en-US"/>
              </w:rPr>
              <w:t>End of Season Social</w:t>
            </w:r>
          </w:p>
        </w:tc>
        <w:tc>
          <w:tcPr>
            <w:tcW w:w="3544" w:type="dxa"/>
            <w:tcBorders>
              <w:bottom w:val="single" w:sz="8" w:space="0" w:color="000000"/>
              <w:right w:val="single" w:sz="8" w:space="0" w:color="000000"/>
            </w:tcBorders>
            <w:tcMar>
              <w:top w:w="140" w:type="nil"/>
              <w:right w:w="140" w:type="nil"/>
            </w:tcMar>
          </w:tcPr>
          <w:p w14:paraId="6FBA38D1" w14:textId="77777777" w:rsidR="00D072E2" w:rsidRPr="00D072E2" w:rsidRDefault="00D072E2">
            <w:pPr>
              <w:widowControl w:val="0"/>
              <w:autoSpaceDE w:val="0"/>
              <w:autoSpaceDN w:val="0"/>
              <w:adjustRightInd w:val="0"/>
              <w:rPr>
                <w:noProof w:val="0"/>
                <w:sz w:val="16"/>
                <w:szCs w:val="16"/>
                <w:lang w:val="en-US"/>
              </w:rPr>
            </w:pPr>
            <w:r w:rsidRPr="00D072E2">
              <w:rPr>
                <w:rFonts w:ascii="Calibri" w:hAnsi="Calibri" w:cs="Calibri"/>
                <w:noProof w:val="0"/>
                <w:sz w:val="16"/>
                <w:szCs w:val="16"/>
                <w:lang w:val="en-US"/>
              </w:rPr>
              <w:t>Location TBC</w:t>
            </w:r>
          </w:p>
        </w:tc>
      </w:tr>
    </w:tbl>
    <w:p w14:paraId="2CEC8635" w14:textId="77777777" w:rsidR="004D1BD2" w:rsidRPr="004D1BD2" w:rsidRDefault="004D1BD2" w:rsidP="00121EA0">
      <w:pPr>
        <w:widowControl w:val="0"/>
        <w:autoSpaceDE w:val="0"/>
        <w:autoSpaceDN w:val="0"/>
        <w:adjustRightInd w:val="0"/>
        <w:rPr>
          <w:bCs/>
          <w:noProof w:val="0"/>
          <w:color w:val="343434"/>
          <w:lang w:val="en-US"/>
        </w:rPr>
      </w:pPr>
    </w:p>
    <w:p w14:paraId="4B1840C4" w14:textId="77777777" w:rsidR="00BC1D18" w:rsidRDefault="00BC1D18" w:rsidP="00BC1D18">
      <w:pPr>
        <w:widowControl w:val="0"/>
        <w:autoSpaceDE w:val="0"/>
        <w:autoSpaceDN w:val="0"/>
        <w:adjustRightInd w:val="0"/>
        <w:rPr>
          <w:b/>
          <w:bCs/>
          <w:noProof w:val="0"/>
          <w:u w:val="single"/>
          <w:lang w:val="en-US"/>
        </w:rPr>
      </w:pPr>
      <w:r>
        <w:rPr>
          <w:b/>
          <w:bCs/>
          <w:noProof w:val="0"/>
          <w:u w:val="single"/>
          <w:lang w:val="en-US"/>
        </w:rPr>
        <w:t>Meon Valley Beekeepers Auction, Saturday 6th May</w:t>
      </w:r>
    </w:p>
    <w:p w14:paraId="7C79796A" w14:textId="7DD13B44" w:rsidR="00BC1D18" w:rsidRDefault="00BC1D18" w:rsidP="00BC1D18">
      <w:pPr>
        <w:jc w:val="both"/>
      </w:pPr>
      <w:r>
        <w:t xml:space="preserve">Details in March Newsletter, page 4. Since then, </w:t>
      </w:r>
      <w:r w:rsidR="00D47BFE">
        <w:t>we have been</w:t>
      </w:r>
      <w:r>
        <w:t xml:space="preserve"> sent </w:t>
      </w:r>
      <w:r w:rsidR="00D47BFE">
        <w:t>,</w:t>
      </w:r>
      <w:r>
        <w:t xml:space="preserve">the schedule of the lots at the auction; see </w:t>
      </w:r>
      <w:r w:rsidRPr="00833A32">
        <w:t>attachment</w:t>
      </w:r>
      <w:r>
        <w:t>.</w:t>
      </w:r>
    </w:p>
    <w:p w14:paraId="6D26C709" w14:textId="77777777" w:rsidR="00BC1D18" w:rsidRDefault="00BC1D18" w:rsidP="00BC1D18">
      <w:pPr>
        <w:widowControl w:val="0"/>
        <w:autoSpaceDE w:val="0"/>
        <w:autoSpaceDN w:val="0"/>
        <w:adjustRightInd w:val="0"/>
        <w:jc w:val="both"/>
        <w:rPr>
          <w:b/>
          <w:noProof w:val="0"/>
          <w:u w:val="single"/>
          <w:lang w:val="en-US"/>
        </w:rPr>
      </w:pPr>
      <w:r>
        <w:rPr>
          <w:b/>
          <w:noProof w:val="0"/>
          <w:u w:val="single"/>
          <w:lang w:val="en-US"/>
        </w:rPr>
        <w:t xml:space="preserve">Surrey County Show, 29th May </w:t>
      </w:r>
    </w:p>
    <w:p w14:paraId="03AEA1B4" w14:textId="77777777" w:rsidR="00BC1D18" w:rsidRDefault="00BC1D18" w:rsidP="00BC1D18">
      <w:pPr>
        <w:jc w:val="both"/>
      </w:pPr>
      <w:r>
        <w:t>Details in March Newsletter page 2 and attachment.</w:t>
      </w:r>
    </w:p>
    <w:p w14:paraId="5D7E2C90" w14:textId="77777777" w:rsidR="00BC1D18" w:rsidRPr="009058B9" w:rsidRDefault="00BC1D18" w:rsidP="00BC1D18">
      <w:pPr>
        <w:jc w:val="both"/>
      </w:pPr>
    </w:p>
    <w:p w14:paraId="4C8076AA" w14:textId="5EC8209B" w:rsidR="00BC1D18" w:rsidRPr="0096046C" w:rsidRDefault="00BC1D18" w:rsidP="00BC1D18">
      <w:pPr>
        <w:widowControl w:val="0"/>
        <w:autoSpaceDE w:val="0"/>
        <w:autoSpaceDN w:val="0"/>
        <w:adjustRightInd w:val="0"/>
        <w:jc w:val="both"/>
        <w:rPr>
          <w:rFonts w:ascii="Helvetica" w:hAnsi="Helvetica" w:cs="Helvetica"/>
          <w:b/>
          <w:noProof w:val="0"/>
          <w:sz w:val="28"/>
          <w:szCs w:val="28"/>
          <w:u w:val="single"/>
          <w:lang w:val="en-US"/>
        </w:rPr>
      </w:pPr>
      <w:r w:rsidRPr="0096046C">
        <w:rPr>
          <w:b/>
          <w:noProof w:val="0"/>
          <w:u w:val="single"/>
          <w:lang w:val="en-US"/>
        </w:rPr>
        <w:t>So</w:t>
      </w:r>
      <w:r w:rsidR="00D47BFE">
        <w:rPr>
          <w:b/>
          <w:noProof w:val="0"/>
          <w:u w:val="single"/>
          <w:lang w:val="en-US"/>
        </w:rPr>
        <w:t xml:space="preserve">uth of England Show, Ardingly, Sussex, </w:t>
      </w:r>
      <w:r w:rsidRPr="0096046C">
        <w:rPr>
          <w:b/>
          <w:noProof w:val="0"/>
          <w:u w:val="single"/>
          <w:lang w:val="en-US"/>
        </w:rPr>
        <w:t>8,</w:t>
      </w:r>
      <w:r>
        <w:rPr>
          <w:b/>
          <w:noProof w:val="0"/>
          <w:u w:val="single"/>
          <w:lang w:val="en-US"/>
        </w:rPr>
        <w:t xml:space="preserve"> </w:t>
      </w:r>
      <w:r w:rsidRPr="0096046C">
        <w:rPr>
          <w:b/>
          <w:noProof w:val="0"/>
          <w:u w:val="single"/>
          <w:lang w:val="en-US"/>
        </w:rPr>
        <w:t>9,</w:t>
      </w:r>
      <w:r>
        <w:rPr>
          <w:b/>
          <w:noProof w:val="0"/>
          <w:u w:val="single"/>
          <w:lang w:val="en-US"/>
        </w:rPr>
        <w:t xml:space="preserve"> </w:t>
      </w:r>
      <w:r w:rsidRPr="0096046C">
        <w:rPr>
          <w:b/>
          <w:noProof w:val="0"/>
          <w:u w:val="single"/>
          <w:lang w:val="en-US"/>
        </w:rPr>
        <w:t>10 June</w:t>
      </w:r>
    </w:p>
    <w:p w14:paraId="7755363D" w14:textId="77777777" w:rsidR="00BC1D18" w:rsidRPr="00523CE4" w:rsidRDefault="00BC1D18" w:rsidP="00BC1D18">
      <w:pPr>
        <w:jc w:val="both"/>
        <w:rPr>
          <w:bCs/>
          <w:noProof w:val="0"/>
          <w:color w:val="343434"/>
          <w:lang w:val="en-US"/>
        </w:rPr>
      </w:pPr>
      <w:r w:rsidRPr="00523CE4">
        <w:rPr>
          <w:bCs/>
          <w:noProof w:val="0"/>
          <w:color w:val="343434"/>
          <w:lang w:val="en-US"/>
        </w:rPr>
        <w:t>Details in March Newsletter, page 5.</w:t>
      </w:r>
    </w:p>
    <w:p w14:paraId="1B0EC43D" w14:textId="77777777" w:rsidR="00BC1D18" w:rsidRDefault="00BC1D18" w:rsidP="00BC1D18">
      <w:pPr>
        <w:jc w:val="both"/>
        <w:rPr>
          <w:bCs/>
          <w:noProof w:val="0"/>
          <w:color w:val="343434"/>
          <w:lang w:val="en-US"/>
        </w:rPr>
      </w:pPr>
      <w:r>
        <w:rPr>
          <w:bCs/>
          <w:noProof w:val="0"/>
          <w:color w:val="343434"/>
          <w:lang w:val="en-US"/>
        </w:rPr>
        <w:t>We now have a sched</w:t>
      </w:r>
      <w:r w:rsidRPr="009058B9">
        <w:rPr>
          <w:bCs/>
          <w:noProof w:val="0"/>
          <w:color w:val="343434"/>
          <w:lang w:val="en-US"/>
        </w:rPr>
        <w:t xml:space="preserve">ule for </w:t>
      </w:r>
      <w:r>
        <w:rPr>
          <w:bCs/>
          <w:noProof w:val="0"/>
          <w:color w:val="343434"/>
          <w:lang w:val="en-US"/>
        </w:rPr>
        <w:t xml:space="preserve">the show which is </w:t>
      </w:r>
      <w:r w:rsidRPr="00833A32">
        <w:rPr>
          <w:bCs/>
          <w:noProof w:val="0"/>
          <w:color w:val="343434"/>
          <w:lang w:val="en-US"/>
        </w:rPr>
        <w:t>attached</w:t>
      </w:r>
      <w:r>
        <w:rPr>
          <w:bCs/>
          <w:noProof w:val="0"/>
          <w:color w:val="343434"/>
          <w:lang w:val="en-US"/>
        </w:rPr>
        <w:t>.</w:t>
      </w:r>
    </w:p>
    <w:p w14:paraId="749CEDCA" w14:textId="77777777" w:rsidR="00EB1E77" w:rsidRDefault="00EB1E77" w:rsidP="00BC1D18">
      <w:pPr>
        <w:jc w:val="both"/>
        <w:rPr>
          <w:bCs/>
          <w:noProof w:val="0"/>
          <w:color w:val="343434"/>
          <w:lang w:val="en-US"/>
        </w:rPr>
      </w:pPr>
    </w:p>
    <w:p w14:paraId="435B61CF" w14:textId="68CB9996" w:rsidR="00EB1E77" w:rsidRPr="00EB1E77" w:rsidRDefault="00EB1E77" w:rsidP="00BC1D18">
      <w:pPr>
        <w:jc w:val="both"/>
        <w:rPr>
          <w:b/>
          <w:bCs/>
          <w:noProof w:val="0"/>
          <w:color w:val="343434"/>
          <w:u w:val="single"/>
          <w:lang w:val="en-US"/>
        </w:rPr>
      </w:pPr>
      <w:r>
        <w:rPr>
          <w:b/>
          <w:bCs/>
          <w:noProof w:val="0"/>
          <w:color w:val="343434"/>
          <w:u w:val="single"/>
          <w:lang w:val="en-US"/>
        </w:rPr>
        <w:t>National Honey Show, Sandown Race Course, Esher, 26-28 October</w:t>
      </w:r>
    </w:p>
    <w:p w14:paraId="28810611" w14:textId="7190F1E3" w:rsidR="00B250D9" w:rsidRDefault="002F6F7A" w:rsidP="00F47A22">
      <w:pPr>
        <w:widowControl w:val="0"/>
        <w:autoSpaceDE w:val="0"/>
        <w:autoSpaceDN w:val="0"/>
        <w:adjustRightInd w:val="0"/>
        <w:jc w:val="both"/>
        <w:rPr>
          <w:noProof w:val="0"/>
          <w:color w:val="000000" w:themeColor="text1"/>
          <w:lang w:val="en-US"/>
        </w:rPr>
      </w:pPr>
      <w:r>
        <w:rPr>
          <w:noProof w:val="0"/>
          <w:color w:val="000000" w:themeColor="text1"/>
          <w:lang w:val="en-US"/>
        </w:rPr>
        <w:t>Details in</w:t>
      </w:r>
      <w:r w:rsidR="00EB1E77">
        <w:rPr>
          <w:noProof w:val="0"/>
          <w:color w:val="000000" w:themeColor="text1"/>
          <w:lang w:val="en-US"/>
        </w:rPr>
        <w:t xml:space="preserve"> April</w:t>
      </w:r>
      <w:r>
        <w:rPr>
          <w:noProof w:val="0"/>
          <w:color w:val="000000" w:themeColor="text1"/>
          <w:lang w:val="en-US"/>
        </w:rPr>
        <w:t xml:space="preserve"> Newsletter</w:t>
      </w:r>
      <w:r w:rsidR="00EB1E77">
        <w:rPr>
          <w:noProof w:val="0"/>
          <w:color w:val="000000" w:themeColor="text1"/>
          <w:lang w:val="en-US"/>
        </w:rPr>
        <w:t>, page 4.</w:t>
      </w:r>
    </w:p>
    <w:p w14:paraId="65CFF159" w14:textId="77777777" w:rsidR="00EB1E77" w:rsidRPr="00B3751F" w:rsidRDefault="00EB1E77" w:rsidP="00F47A22">
      <w:pPr>
        <w:widowControl w:val="0"/>
        <w:autoSpaceDE w:val="0"/>
        <w:autoSpaceDN w:val="0"/>
        <w:adjustRightInd w:val="0"/>
        <w:jc w:val="both"/>
        <w:rPr>
          <w:noProof w:val="0"/>
          <w:color w:val="000000" w:themeColor="text1"/>
          <w:lang w:val="en-US"/>
        </w:rPr>
      </w:pPr>
    </w:p>
    <w:p w14:paraId="56BFAE46" w14:textId="36892321" w:rsidR="00706F56" w:rsidRDefault="00706F56" w:rsidP="006031F7">
      <w:pPr>
        <w:widowControl w:val="0"/>
        <w:autoSpaceDE w:val="0"/>
        <w:autoSpaceDN w:val="0"/>
        <w:adjustRightInd w:val="0"/>
        <w:spacing w:after="280"/>
        <w:rPr>
          <w:b/>
          <w:noProof w:val="0"/>
          <w:u w:val="single"/>
          <w:lang w:val="en-US"/>
        </w:rPr>
      </w:pPr>
      <w:r w:rsidRPr="00BB69BF">
        <w:rPr>
          <w:b/>
          <w:noProof w:val="0"/>
          <w:u w:val="single"/>
          <w:lang w:val="en-US"/>
        </w:rPr>
        <w:t xml:space="preserve">ITEMS OF </w:t>
      </w:r>
      <w:r>
        <w:rPr>
          <w:b/>
          <w:noProof w:val="0"/>
          <w:u w:val="single"/>
          <w:lang w:val="en-US"/>
        </w:rPr>
        <w:t>LOCAL</w:t>
      </w:r>
      <w:r w:rsidRPr="00BB69BF">
        <w:rPr>
          <w:b/>
          <w:noProof w:val="0"/>
          <w:u w:val="single"/>
          <w:lang w:val="en-US"/>
        </w:rPr>
        <w:t xml:space="preserve"> INTEREST</w:t>
      </w:r>
    </w:p>
    <w:p w14:paraId="09A460B7" w14:textId="6DB6F787" w:rsidR="00CA3675" w:rsidRPr="00CA3675" w:rsidRDefault="00CA3675" w:rsidP="00CA3675">
      <w:pPr>
        <w:widowControl w:val="0"/>
        <w:autoSpaceDE w:val="0"/>
        <w:autoSpaceDN w:val="0"/>
        <w:adjustRightInd w:val="0"/>
        <w:rPr>
          <w:b/>
          <w:noProof w:val="0"/>
          <w:u w:val="single"/>
          <w:lang w:val="en-US"/>
        </w:rPr>
      </w:pPr>
      <w:r w:rsidRPr="00CA3675">
        <w:rPr>
          <w:b/>
          <w:noProof w:val="0"/>
          <w:u w:val="single"/>
          <w:lang w:val="en-US"/>
        </w:rPr>
        <w:t>Would you li</w:t>
      </w:r>
      <w:r>
        <w:rPr>
          <w:b/>
          <w:noProof w:val="0"/>
          <w:u w:val="single"/>
          <w:lang w:val="en-US"/>
        </w:rPr>
        <w:t>k</w:t>
      </w:r>
      <w:r w:rsidRPr="00CA3675">
        <w:rPr>
          <w:b/>
          <w:noProof w:val="0"/>
          <w:u w:val="single"/>
          <w:lang w:val="en-US"/>
        </w:rPr>
        <w:t>e a swarm? </w:t>
      </w:r>
    </w:p>
    <w:p w14:paraId="021EEF7A" w14:textId="77777777" w:rsidR="00CA3675" w:rsidRPr="00CA3675" w:rsidRDefault="00CA3675" w:rsidP="00CA3675">
      <w:pPr>
        <w:widowControl w:val="0"/>
        <w:autoSpaceDE w:val="0"/>
        <w:autoSpaceDN w:val="0"/>
        <w:adjustRightInd w:val="0"/>
        <w:jc w:val="both"/>
        <w:rPr>
          <w:noProof w:val="0"/>
          <w:lang w:val="en-US"/>
        </w:rPr>
      </w:pPr>
      <w:r w:rsidRPr="00CA3675">
        <w:rPr>
          <w:iCs/>
          <w:noProof w:val="0"/>
          <w:lang w:val="en-US"/>
        </w:rPr>
        <w:t>I am setting up a list of members wanting swarms during the coming months.</w:t>
      </w:r>
    </w:p>
    <w:p w14:paraId="5F6B654B" w14:textId="609C86CD" w:rsidR="00CA3675" w:rsidRPr="00CA3675" w:rsidRDefault="00CA3675" w:rsidP="00CA3675">
      <w:pPr>
        <w:widowControl w:val="0"/>
        <w:autoSpaceDE w:val="0"/>
        <w:autoSpaceDN w:val="0"/>
        <w:adjustRightInd w:val="0"/>
        <w:jc w:val="both"/>
        <w:rPr>
          <w:noProof w:val="0"/>
          <w:lang w:val="en-US"/>
        </w:rPr>
      </w:pPr>
      <w:r w:rsidRPr="00CA3675">
        <w:rPr>
          <w:iCs/>
          <w:noProof w:val="0"/>
          <w:lang w:val="en-US"/>
        </w:rPr>
        <w:t>If you want a swarm please send me the following details:-</w:t>
      </w:r>
    </w:p>
    <w:p w14:paraId="3619CDC8" w14:textId="73CF7482" w:rsidR="00CA3675" w:rsidRPr="00CA3675" w:rsidRDefault="00CA3675" w:rsidP="00CA3675">
      <w:pPr>
        <w:widowControl w:val="0"/>
        <w:autoSpaceDE w:val="0"/>
        <w:autoSpaceDN w:val="0"/>
        <w:adjustRightInd w:val="0"/>
        <w:jc w:val="both"/>
        <w:rPr>
          <w:noProof w:val="0"/>
          <w:lang w:val="en-US"/>
        </w:rPr>
      </w:pPr>
      <w:r>
        <w:rPr>
          <w:iCs/>
          <w:noProof w:val="0"/>
          <w:lang w:val="en-US"/>
        </w:rPr>
        <w:t>Your name, an email address, a d</w:t>
      </w:r>
      <w:r w:rsidRPr="00CA3675">
        <w:rPr>
          <w:iCs/>
          <w:noProof w:val="0"/>
          <w:lang w:val="en-US"/>
        </w:rPr>
        <w:t xml:space="preserve">aytime telephone no and an </w:t>
      </w:r>
      <w:r w:rsidR="00D47BFE">
        <w:rPr>
          <w:iCs/>
          <w:noProof w:val="0"/>
          <w:lang w:val="en-US"/>
        </w:rPr>
        <w:t>evening number or a mobile no. </w:t>
      </w:r>
      <w:r w:rsidRPr="00CA3675">
        <w:rPr>
          <w:iCs/>
          <w:noProof w:val="0"/>
          <w:lang w:val="en-US"/>
        </w:rPr>
        <w:t>If you are prepared to collect the swarm yourself please say whether you can do so during working hours.</w:t>
      </w:r>
    </w:p>
    <w:p w14:paraId="4C1C53D6" w14:textId="28BDE15D" w:rsidR="00CA3675" w:rsidRPr="00CA3675" w:rsidRDefault="00CA3675" w:rsidP="00CA3675">
      <w:pPr>
        <w:widowControl w:val="0"/>
        <w:autoSpaceDE w:val="0"/>
        <w:autoSpaceDN w:val="0"/>
        <w:adjustRightInd w:val="0"/>
        <w:jc w:val="both"/>
        <w:rPr>
          <w:noProof w:val="0"/>
          <w:lang w:val="en-US"/>
        </w:rPr>
      </w:pPr>
      <w:r w:rsidRPr="00CA3675">
        <w:rPr>
          <w:iCs/>
          <w:noProof w:val="0"/>
          <w:lang w:val="en-US"/>
        </w:rPr>
        <w:t>There is no guarantee that you will get a swarm as they will be distributed on a first come basis (although I do pr</w:t>
      </w:r>
      <w:r w:rsidR="007C0E6C">
        <w:rPr>
          <w:iCs/>
          <w:noProof w:val="0"/>
          <w:lang w:val="en-US"/>
        </w:rPr>
        <w:t>ioritise new beekeepers on our B</w:t>
      </w:r>
      <w:r w:rsidRPr="00CA3675">
        <w:rPr>
          <w:iCs/>
          <w:noProof w:val="0"/>
          <w:lang w:val="en-US"/>
        </w:rPr>
        <w:t>eginners</w:t>
      </w:r>
      <w:r w:rsidR="007C0E6C">
        <w:rPr>
          <w:iCs/>
          <w:noProof w:val="0"/>
          <w:lang w:val="en-US"/>
        </w:rPr>
        <w:t>’ C</w:t>
      </w:r>
      <w:r w:rsidR="00D47BFE">
        <w:rPr>
          <w:iCs/>
          <w:noProof w:val="0"/>
          <w:lang w:val="en-US"/>
        </w:rPr>
        <w:t>ourse). </w:t>
      </w:r>
      <w:r w:rsidRPr="00CA3675">
        <w:rPr>
          <w:iCs/>
          <w:noProof w:val="0"/>
          <w:lang w:val="en-US"/>
        </w:rPr>
        <w:t>If you are unable to take one when offered</w:t>
      </w:r>
      <w:r w:rsidR="00523CE4">
        <w:rPr>
          <w:iCs/>
          <w:noProof w:val="0"/>
          <w:lang w:val="en-US"/>
        </w:rPr>
        <w:t>,</w:t>
      </w:r>
      <w:r w:rsidRPr="00CA3675">
        <w:rPr>
          <w:iCs/>
          <w:noProof w:val="0"/>
          <w:lang w:val="en-US"/>
        </w:rPr>
        <w:t xml:space="preserve"> your name will move to the bottom of the list.  I will not be around for most of May</w:t>
      </w:r>
      <w:r w:rsidR="00523CE4">
        <w:rPr>
          <w:iCs/>
          <w:noProof w:val="0"/>
          <w:lang w:val="en-US"/>
        </w:rPr>
        <w:t>,</w:t>
      </w:r>
      <w:r w:rsidRPr="00CA3675">
        <w:rPr>
          <w:iCs/>
          <w:noProof w:val="0"/>
          <w:lang w:val="en-US"/>
        </w:rPr>
        <w:t xml:space="preserve"> so June is likely the earliest swarms will be available.  However, whilst I am away I will distribute your names to other swarm collectors in our division in </w:t>
      </w:r>
      <w:r w:rsidR="00D47BFE">
        <w:rPr>
          <w:iCs/>
          <w:noProof w:val="0"/>
          <w:lang w:val="en-US"/>
        </w:rPr>
        <w:t>case they have surplus swarms. </w:t>
      </w:r>
      <w:r w:rsidRPr="00CA3675">
        <w:rPr>
          <w:iCs/>
          <w:noProof w:val="0"/>
          <w:lang w:val="en-US"/>
        </w:rPr>
        <w:t>Providing your details indicates that you agree to this use of your data.</w:t>
      </w:r>
    </w:p>
    <w:p w14:paraId="6C835E00" w14:textId="2D5049D7" w:rsidR="00CA3675" w:rsidRPr="00CA3675" w:rsidRDefault="00CA3675" w:rsidP="007C296B">
      <w:pPr>
        <w:widowControl w:val="0"/>
        <w:autoSpaceDE w:val="0"/>
        <w:autoSpaceDN w:val="0"/>
        <w:adjustRightInd w:val="0"/>
        <w:jc w:val="both"/>
        <w:rPr>
          <w:noProof w:val="0"/>
          <w:lang w:val="en-US"/>
        </w:rPr>
      </w:pPr>
      <w:r w:rsidRPr="00CA3675">
        <w:rPr>
          <w:iCs/>
          <w:noProof w:val="0"/>
          <w:lang w:val="en-US"/>
        </w:rPr>
        <w:t>If any other members collect a swarm that you do not want, please contact me and I will let you know who is next on the list.</w:t>
      </w:r>
      <w:r w:rsidR="007C296B">
        <w:rPr>
          <w:iCs/>
          <w:noProof w:val="0"/>
          <w:lang w:val="en-US"/>
        </w:rPr>
        <w:tab/>
      </w:r>
      <w:r w:rsidR="007C296B">
        <w:rPr>
          <w:iCs/>
          <w:noProof w:val="0"/>
          <w:lang w:val="en-US"/>
        </w:rPr>
        <w:tab/>
      </w:r>
      <w:r w:rsidR="007C296B">
        <w:rPr>
          <w:iCs/>
          <w:noProof w:val="0"/>
          <w:lang w:val="en-US"/>
        </w:rPr>
        <w:tab/>
      </w:r>
      <w:r w:rsidR="007C296B">
        <w:rPr>
          <w:iCs/>
          <w:noProof w:val="0"/>
          <w:lang w:val="en-US"/>
        </w:rPr>
        <w:tab/>
      </w:r>
      <w:r w:rsidR="007C296B">
        <w:rPr>
          <w:iCs/>
          <w:noProof w:val="0"/>
          <w:lang w:val="en-US"/>
        </w:rPr>
        <w:tab/>
      </w:r>
      <w:r w:rsidR="007C296B">
        <w:rPr>
          <w:iCs/>
          <w:noProof w:val="0"/>
          <w:lang w:val="en-US"/>
        </w:rPr>
        <w:tab/>
        <w:t xml:space="preserve">     </w:t>
      </w:r>
      <w:r w:rsidRPr="00CA3675">
        <w:rPr>
          <w:iCs/>
          <w:noProof w:val="0"/>
          <w:lang w:val="en-US"/>
        </w:rPr>
        <w:t> Michael Main</w:t>
      </w:r>
      <w:r w:rsidR="007C0E6C">
        <w:rPr>
          <w:iCs/>
          <w:noProof w:val="0"/>
          <w:lang w:val="en-US"/>
        </w:rPr>
        <w:t xml:space="preserve"> (michaelfmain@hotmail.com)</w:t>
      </w:r>
    </w:p>
    <w:p w14:paraId="48ACAB01" w14:textId="77777777" w:rsidR="005075C5" w:rsidRDefault="005075C5" w:rsidP="00AD2BC6">
      <w:pPr>
        <w:jc w:val="both"/>
        <w:rPr>
          <w:b/>
          <w:u w:val="single"/>
        </w:rPr>
      </w:pPr>
    </w:p>
    <w:p w14:paraId="6ECD31DB" w14:textId="69BDB478" w:rsidR="00AD2BC6" w:rsidRPr="00872A63" w:rsidRDefault="00AD2BC6" w:rsidP="00AD2BC6">
      <w:pPr>
        <w:jc w:val="both"/>
        <w:rPr>
          <w:b/>
          <w:u w:val="single"/>
        </w:rPr>
      </w:pPr>
      <w:r w:rsidRPr="00872A63">
        <w:rPr>
          <w:b/>
          <w:u w:val="single"/>
        </w:rPr>
        <w:t>Hive site available</w:t>
      </w:r>
    </w:p>
    <w:p w14:paraId="50FE8941" w14:textId="77777777" w:rsidR="00AD2BC6" w:rsidRDefault="00AD2BC6" w:rsidP="00AD2BC6">
      <w:pPr>
        <w:jc w:val="both"/>
      </w:pPr>
      <w:r>
        <w:t xml:space="preserve">A site is being offered to a beekeeper who may wish to keep some hives in a large garden in St George’s Hill, Weybridge. Access is available at any time. In return, the owner, Damon, would like some of the honey. Please contact him directly on </w:t>
      </w:r>
      <w:r w:rsidRPr="00C05E12">
        <w:t>01932 847166</w:t>
      </w:r>
      <w:r>
        <w:t>.</w:t>
      </w:r>
    </w:p>
    <w:p w14:paraId="1E650167" w14:textId="77777777" w:rsidR="004D5726" w:rsidRDefault="004D5726" w:rsidP="00AD2BC6">
      <w:pPr>
        <w:widowControl w:val="0"/>
        <w:autoSpaceDE w:val="0"/>
        <w:autoSpaceDN w:val="0"/>
        <w:adjustRightInd w:val="0"/>
      </w:pPr>
    </w:p>
    <w:p w14:paraId="30C4F8FB" w14:textId="4B2956EC" w:rsidR="004C59A7" w:rsidRPr="00AD2BC6" w:rsidRDefault="004C59A7" w:rsidP="00AD2BC6">
      <w:pPr>
        <w:widowControl w:val="0"/>
        <w:autoSpaceDE w:val="0"/>
        <w:autoSpaceDN w:val="0"/>
        <w:adjustRightInd w:val="0"/>
        <w:rPr>
          <w:rFonts w:ascii="Calibri" w:hAnsi="Calibri" w:cs="Calibri"/>
          <w:noProof w:val="0"/>
          <w:sz w:val="30"/>
          <w:szCs w:val="30"/>
          <w:lang w:val="en-US"/>
        </w:rPr>
      </w:pPr>
      <w:r w:rsidRPr="00713D1D">
        <w:rPr>
          <w:b/>
          <w:noProof w:val="0"/>
          <w:color w:val="000000" w:themeColor="text1"/>
          <w:u w:val="single"/>
          <w:lang w:val="en-US"/>
        </w:rPr>
        <w:t>Home wanted for a colony of bees</w:t>
      </w:r>
    </w:p>
    <w:p w14:paraId="50869073" w14:textId="7C778E69" w:rsidR="000B7F68" w:rsidRPr="007C296B" w:rsidRDefault="000B7F68" w:rsidP="007C296B">
      <w:pPr>
        <w:widowControl w:val="0"/>
        <w:autoSpaceDE w:val="0"/>
        <w:autoSpaceDN w:val="0"/>
        <w:adjustRightInd w:val="0"/>
        <w:jc w:val="both"/>
        <w:rPr>
          <w:i/>
          <w:noProof w:val="0"/>
          <w:color w:val="000000" w:themeColor="text1"/>
          <w:lang w:val="en-US"/>
        </w:rPr>
      </w:pPr>
      <w:r>
        <w:rPr>
          <w:i/>
          <w:noProof w:val="0"/>
          <w:lang w:val="en-US"/>
        </w:rPr>
        <w:t>The following</w:t>
      </w:r>
      <w:r w:rsidR="00115803">
        <w:rPr>
          <w:i/>
          <w:noProof w:val="0"/>
          <w:lang w:val="en-US"/>
        </w:rPr>
        <w:t xml:space="preserve"> </w:t>
      </w:r>
      <w:r>
        <w:rPr>
          <w:i/>
          <w:noProof w:val="0"/>
          <w:lang w:val="en-US"/>
        </w:rPr>
        <w:t>request has been received from a man in Oxshott</w:t>
      </w:r>
      <w:r w:rsidR="007C296B">
        <w:rPr>
          <w:i/>
          <w:noProof w:val="0"/>
          <w:lang w:val="en-US"/>
        </w:rPr>
        <w:t>; it l</w:t>
      </w:r>
      <w:r w:rsidR="007C296B" w:rsidRPr="00653164">
        <w:rPr>
          <w:i/>
          <w:noProof w:val="0"/>
          <w:color w:val="000000" w:themeColor="text1"/>
          <w:lang w:val="en-US"/>
        </w:rPr>
        <w:t xml:space="preserve">ooks an interesting job </w:t>
      </w:r>
      <w:r w:rsidR="007C296B">
        <w:rPr>
          <w:i/>
          <w:noProof w:val="0"/>
          <w:color w:val="000000" w:themeColor="text1"/>
          <w:lang w:val="en-US"/>
        </w:rPr>
        <w:t>for someone in need of a colony.</w:t>
      </w:r>
    </w:p>
    <w:p w14:paraId="1C5AF08B" w14:textId="62929E61" w:rsidR="000B7F68" w:rsidRDefault="00115803" w:rsidP="004C59A7">
      <w:pPr>
        <w:widowControl w:val="0"/>
        <w:autoSpaceDE w:val="0"/>
        <w:autoSpaceDN w:val="0"/>
        <w:adjustRightInd w:val="0"/>
        <w:jc w:val="both"/>
        <w:rPr>
          <w:noProof w:val="0"/>
          <w:lang w:val="en-US"/>
        </w:rPr>
      </w:pPr>
      <w:r>
        <w:rPr>
          <w:noProof w:val="0"/>
          <w:lang w:val="en-US"/>
        </w:rPr>
        <w:t>‘</w:t>
      </w:r>
      <w:r w:rsidR="004C59A7" w:rsidRPr="00713D1D">
        <w:rPr>
          <w:noProof w:val="0"/>
          <w:lang w:val="en-US"/>
        </w:rPr>
        <w:t>A middling proficient bee keeper has kept bees off and on (as they came and went) over about 10 years in inherited and new WBC hives. Those that currently live in a relatively new cedar WBC hive flew in a year ago last May and installed themselves into an empty 14 x 12 Brood box with b</w:t>
      </w:r>
      <w:r w:rsidR="007C296B">
        <w:rPr>
          <w:noProof w:val="0"/>
          <w:lang w:val="en-US"/>
        </w:rPr>
        <w:t>ase comb on frames. The hive</w:t>
      </w:r>
      <w:r w:rsidR="004C59A7" w:rsidRPr="00713D1D">
        <w:rPr>
          <w:noProof w:val="0"/>
          <w:lang w:val="en-US"/>
        </w:rPr>
        <w:t xml:space="preserve"> face</w:t>
      </w:r>
      <w:r w:rsidR="007C296B">
        <w:rPr>
          <w:noProof w:val="0"/>
          <w:lang w:val="en-US"/>
        </w:rPr>
        <w:t>s</w:t>
      </w:r>
      <w:r w:rsidR="004C59A7" w:rsidRPr="00713D1D">
        <w:rPr>
          <w:noProof w:val="0"/>
          <w:lang w:val="en-US"/>
        </w:rPr>
        <w:t xml:space="preserve"> East West at the end of a garden that is really too small</w:t>
      </w:r>
      <w:r>
        <w:rPr>
          <w:noProof w:val="0"/>
          <w:lang w:val="en-US"/>
        </w:rPr>
        <w:t xml:space="preserve"> for them and people together. T</w:t>
      </w:r>
      <w:r w:rsidR="004C59A7" w:rsidRPr="00713D1D">
        <w:rPr>
          <w:noProof w:val="0"/>
          <w:lang w:val="en-US"/>
        </w:rPr>
        <w:t xml:space="preserve">he bees moved in, decided they didn't like the layout and rebuilt comb across the brood box North and South making it impossible to get the frames out and therefore needing admin if they were going to be kept properly. No crop was taken in 2016, no feeding was given over winter and the queen is obviously laying as the hive is gathering pollen and water and activity is strong. </w:t>
      </w:r>
      <w:r>
        <w:rPr>
          <w:noProof w:val="0"/>
          <w:lang w:val="en-US"/>
        </w:rPr>
        <w:t>The beekeeper</w:t>
      </w:r>
      <w:r w:rsidR="004C59A7" w:rsidRPr="00713D1D">
        <w:rPr>
          <w:noProof w:val="0"/>
          <w:lang w:val="en-US"/>
        </w:rPr>
        <w:t xml:space="preserve"> </w:t>
      </w:r>
      <w:r>
        <w:rPr>
          <w:noProof w:val="0"/>
          <w:lang w:val="en-US"/>
        </w:rPr>
        <w:t xml:space="preserve">is </w:t>
      </w:r>
      <w:r w:rsidR="004C59A7" w:rsidRPr="00713D1D">
        <w:rPr>
          <w:noProof w:val="0"/>
          <w:lang w:val="en-US"/>
        </w:rPr>
        <w:t xml:space="preserve">not aware of any </w:t>
      </w:r>
      <w:r w:rsidR="000E54DA" w:rsidRPr="00713D1D">
        <w:rPr>
          <w:noProof w:val="0"/>
          <w:lang w:val="en-US"/>
        </w:rPr>
        <w:t xml:space="preserve">disease. </w:t>
      </w:r>
      <w:r>
        <w:rPr>
          <w:noProof w:val="0"/>
          <w:lang w:val="en-US"/>
        </w:rPr>
        <w:t>He</w:t>
      </w:r>
      <w:r w:rsidR="004C59A7" w:rsidRPr="00713D1D">
        <w:rPr>
          <w:noProof w:val="0"/>
          <w:lang w:val="en-US"/>
        </w:rPr>
        <w:t xml:space="preserve"> realises </w:t>
      </w:r>
      <w:r>
        <w:rPr>
          <w:noProof w:val="0"/>
          <w:lang w:val="en-US"/>
        </w:rPr>
        <w:t>that space and time are</w:t>
      </w:r>
      <w:r w:rsidR="004C59A7" w:rsidRPr="00713D1D">
        <w:rPr>
          <w:noProof w:val="0"/>
          <w:lang w:val="en-US"/>
        </w:rPr>
        <w:t xml:space="preserve"> not on his side and would </w:t>
      </w:r>
      <w:r w:rsidR="007C296B">
        <w:rPr>
          <w:noProof w:val="0"/>
          <w:lang w:val="en-US"/>
        </w:rPr>
        <w:t>like to find a new home for the bees</w:t>
      </w:r>
      <w:r w:rsidR="004C59A7" w:rsidRPr="00713D1D">
        <w:rPr>
          <w:noProof w:val="0"/>
          <w:lang w:val="en-US"/>
        </w:rPr>
        <w:t>. He intends to keep the hives and equipm</w:t>
      </w:r>
      <w:r w:rsidR="007C296B">
        <w:rPr>
          <w:noProof w:val="0"/>
          <w:lang w:val="en-US"/>
        </w:rPr>
        <w:t>ent but if someone can save the bees</w:t>
      </w:r>
      <w:r w:rsidR="004C59A7" w:rsidRPr="00713D1D">
        <w:rPr>
          <w:noProof w:val="0"/>
          <w:lang w:val="en-US"/>
        </w:rPr>
        <w:t xml:space="preserve"> and bring them on he would be very pleased.</w:t>
      </w:r>
      <w:r w:rsidR="004C59A7">
        <w:rPr>
          <w:noProof w:val="0"/>
          <w:lang w:val="en-US"/>
        </w:rPr>
        <w:t xml:space="preserve"> </w:t>
      </w:r>
      <w:r w:rsidR="004C59A7" w:rsidRPr="00713D1D">
        <w:rPr>
          <w:noProof w:val="0"/>
          <w:lang w:val="en-US"/>
        </w:rPr>
        <w:t>He can help move them in the</w:t>
      </w:r>
      <w:r w:rsidR="007C296B">
        <w:rPr>
          <w:noProof w:val="0"/>
          <w:lang w:val="en-US"/>
        </w:rPr>
        <w:t xml:space="preserve"> hive pending another keeper re-</w:t>
      </w:r>
      <w:r w:rsidR="004C59A7" w:rsidRPr="00713D1D">
        <w:rPr>
          <w:noProof w:val="0"/>
          <w:lang w:val="en-US"/>
        </w:rPr>
        <w:t>housing them and free</w:t>
      </w:r>
      <w:r w:rsidR="007C296B">
        <w:rPr>
          <w:noProof w:val="0"/>
          <w:lang w:val="en-US"/>
        </w:rPr>
        <w:t>ing</w:t>
      </w:r>
      <w:r w:rsidR="004C59A7" w:rsidRPr="00713D1D">
        <w:rPr>
          <w:noProof w:val="0"/>
          <w:lang w:val="en-US"/>
        </w:rPr>
        <w:t xml:space="preserve"> the brood box and base for his collection and use again one day in the future. He can travel and collect after re-housing but needs help lifting the base and brood into his van or the new minder's vehicle. It is obviously relevant that the new home should </w:t>
      </w:r>
      <w:r w:rsidR="00D47BFE">
        <w:rPr>
          <w:noProof w:val="0"/>
          <w:lang w:val="en-US"/>
        </w:rPr>
        <w:t xml:space="preserve">ideally </w:t>
      </w:r>
      <w:r w:rsidR="004C59A7" w:rsidRPr="00713D1D">
        <w:rPr>
          <w:noProof w:val="0"/>
          <w:lang w:val="en-US"/>
        </w:rPr>
        <w:t xml:space="preserve">be </w:t>
      </w:r>
      <w:r w:rsidR="00D47BFE">
        <w:rPr>
          <w:noProof w:val="0"/>
          <w:lang w:val="en-US"/>
        </w:rPr>
        <w:t>further than 3</w:t>
      </w:r>
      <w:r w:rsidR="004C59A7" w:rsidRPr="00713D1D">
        <w:rPr>
          <w:noProof w:val="0"/>
          <w:lang w:val="en-US"/>
        </w:rPr>
        <w:t xml:space="preserve"> miles from the postcode below. If this can be arranged sooner rather than later he would be </w:t>
      </w:r>
      <w:r w:rsidR="000E54DA" w:rsidRPr="00713D1D">
        <w:rPr>
          <w:noProof w:val="0"/>
          <w:lang w:val="en-US"/>
        </w:rPr>
        <w:t xml:space="preserve">grateful. </w:t>
      </w:r>
    </w:p>
    <w:p w14:paraId="6081DEA4" w14:textId="16901BDC" w:rsidR="007C296B" w:rsidRDefault="000E54DA" w:rsidP="004C59A7">
      <w:pPr>
        <w:widowControl w:val="0"/>
        <w:autoSpaceDE w:val="0"/>
        <w:autoSpaceDN w:val="0"/>
        <w:adjustRightInd w:val="0"/>
        <w:jc w:val="both"/>
        <w:rPr>
          <w:noProof w:val="0"/>
          <w:lang w:val="en-US"/>
        </w:rPr>
      </w:pPr>
      <w:r w:rsidRPr="00713D1D">
        <w:rPr>
          <w:noProof w:val="0"/>
          <w:lang w:val="en-US"/>
        </w:rPr>
        <w:t>The</w:t>
      </w:r>
      <w:r w:rsidR="004C59A7" w:rsidRPr="00713D1D">
        <w:rPr>
          <w:noProof w:val="0"/>
          <w:lang w:val="en-US"/>
        </w:rPr>
        <w:t xml:space="preserve"> post code for collection is KT22 0QU</w:t>
      </w:r>
      <w:r w:rsidR="000B7F68">
        <w:rPr>
          <w:noProof w:val="0"/>
          <w:lang w:val="en-US"/>
        </w:rPr>
        <w:t xml:space="preserve">, the </w:t>
      </w:r>
      <w:r w:rsidR="004C59A7" w:rsidRPr="00713D1D">
        <w:rPr>
          <w:noProof w:val="0"/>
          <w:lang w:val="en-US"/>
        </w:rPr>
        <w:t xml:space="preserve">phone number is 01372 842280, </w:t>
      </w:r>
      <w:r w:rsidR="000B7F68">
        <w:rPr>
          <w:noProof w:val="0"/>
          <w:lang w:val="en-US"/>
        </w:rPr>
        <w:t xml:space="preserve">and the </w:t>
      </w:r>
      <w:r w:rsidR="004C59A7" w:rsidRPr="00713D1D">
        <w:rPr>
          <w:noProof w:val="0"/>
          <w:lang w:val="en-US"/>
        </w:rPr>
        <w:t>email</w:t>
      </w:r>
      <w:r w:rsidR="000B7F68">
        <w:rPr>
          <w:noProof w:val="0"/>
          <w:lang w:val="en-US"/>
        </w:rPr>
        <w:t xml:space="preserve"> address is</w:t>
      </w:r>
      <w:r w:rsidR="004C59A7" w:rsidRPr="00713D1D">
        <w:rPr>
          <w:noProof w:val="0"/>
          <w:lang w:val="en-US"/>
        </w:rPr>
        <w:t xml:space="preserve"> </w:t>
      </w:r>
      <w:bookmarkStart w:id="0" w:name="_GoBack"/>
      <w:r w:rsidR="00D47BFE" w:rsidRPr="00BE6E92">
        <w:fldChar w:fldCharType="begin"/>
      </w:r>
      <w:r w:rsidR="00D47BFE" w:rsidRPr="00BE6E92">
        <w:instrText xml:space="preserve"> HYPERLINK "mailto:ph@barringtonpublications.com" </w:instrText>
      </w:r>
      <w:r w:rsidR="00D47BFE" w:rsidRPr="00BE6E92">
        <w:fldChar w:fldCharType="separate"/>
      </w:r>
      <w:r w:rsidR="004C59A7" w:rsidRPr="00BE6E92">
        <w:rPr>
          <w:noProof w:val="0"/>
          <w:u w:val="single" w:color="386EFF"/>
          <w:lang w:val="en-US"/>
        </w:rPr>
        <w:t>ph@barringtonpublications.com</w:t>
      </w:r>
      <w:r w:rsidR="00D47BFE" w:rsidRPr="00BE6E92">
        <w:rPr>
          <w:noProof w:val="0"/>
          <w:u w:val="single" w:color="386EFF"/>
          <w:lang w:val="en-US"/>
        </w:rPr>
        <w:fldChar w:fldCharType="end"/>
      </w:r>
      <w:r w:rsidR="004C59A7" w:rsidRPr="00713D1D">
        <w:rPr>
          <w:noProof w:val="0"/>
          <w:lang w:val="en-US"/>
        </w:rPr>
        <w:t xml:space="preserve"> </w:t>
      </w:r>
      <w:bookmarkEnd w:id="0"/>
      <w:r w:rsidR="004C59A7" w:rsidRPr="00713D1D">
        <w:rPr>
          <w:noProof w:val="0"/>
          <w:lang w:val="en-US"/>
        </w:rPr>
        <w:t>if</w:t>
      </w:r>
      <w:r w:rsidR="007C296B">
        <w:rPr>
          <w:noProof w:val="0"/>
          <w:lang w:val="en-US"/>
        </w:rPr>
        <w:t xml:space="preserve"> more convenient for contact.’</w:t>
      </w:r>
    </w:p>
    <w:p w14:paraId="02FF4AC6" w14:textId="318990BA" w:rsidR="00E51323" w:rsidRPr="007C296B" w:rsidRDefault="007C296B" w:rsidP="007C296B">
      <w:pPr>
        <w:widowControl w:val="0"/>
        <w:autoSpaceDE w:val="0"/>
        <w:autoSpaceDN w:val="0"/>
        <w:adjustRightInd w:val="0"/>
        <w:jc w:val="both"/>
        <w:rPr>
          <w:noProof w:val="0"/>
          <w:lang w:val="en-US"/>
        </w:rPr>
      </w:pPr>
      <w:r>
        <w:rPr>
          <w:noProof w:val="0"/>
          <w:lang w:val="en-US"/>
        </w:rPr>
        <w:t xml:space="preserve">With many thanks for your help, </w:t>
      </w:r>
      <w:r w:rsidR="004C59A7" w:rsidRPr="00713D1D">
        <w:rPr>
          <w:noProof w:val="0"/>
          <w:lang w:val="en-US"/>
        </w:rPr>
        <w:t>Paul</w:t>
      </w:r>
      <w:r w:rsidR="004D5726">
        <w:rPr>
          <w:noProof w:val="0"/>
          <w:lang w:val="en-US"/>
        </w:rPr>
        <w:t xml:space="preserve"> Hooper</w:t>
      </w:r>
    </w:p>
    <w:p w14:paraId="6280135D" w14:textId="77777777" w:rsidR="00E51323" w:rsidRPr="00F655B8" w:rsidRDefault="00E51323" w:rsidP="00E51323">
      <w:pPr>
        <w:rPr>
          <w:b/>
          <w:u w:val="single"/>
        </w:rPr>
      </w:pPr>
      <w:r w:rsidRPr="00F655B8">
        <w:rPr>
          <w:b/>
          <w:u w:val="single"/>
        </w:rPr>
        <w:t>Walton Charity - Community Allotment Project</w:t>
      </w:r>
    </w:p>
    <w:p w14:paraId="6673C860" w14:textId="77777777" w:rsidR="00E51323" w:rsidRDefault="00E51323" w:rsidP="00E51323">
      <w:pPr>
        <w:jc w:val="both"/>
      </w:pPr>
      <w:r>
        <w:t>This is an exciting concept being created on the Terrace Road Allotment Site in Walton, primarily for people with various disabilities, hopefully in time, to achieve a degree of independence.</w:t>
      </w:r>
    </w:p>
    <w:p w14:paraId="02DAF2CE" w14:textId="77777777" w:rsidR="00E51323" w:rsidRDefault="00E51323" w:rsidP="00E51323">
      <w:pPr>
        <w:jc w:val="both"/>
      </w:pPr>
      <w:r>
        <w:t>The co-ordinator has organised clearance, raised beds, planting of soft fruit and some fruit trees, the site is a picture. They would now like to incorporate bees as part of the overall plan.</w:t>
      </w:r>
    </w:p>
    <w:p w14:paraId="24A179D7" w14:textId="77777777" w:rsidR="00E51323" w:rsidRDefault="00E51323" w:rsidP="00E51323">
      <w:pPr>
        <w:jc w:val="both"/>
      </w:pPr>
      <w:r>
        <w:t xml:space="preserve">I have inspected the proposed site and would conclude that it would be ideal for a couple of hives. Funding may be available for safety fencing. It is unlikely that the bees would be located on site until later this year or early next, to enable the necessary work to be carried out. </w:t>
      </w:r>
    </w:p>
    <w:p w14:paraId="61CBFF01" w14:textId="702B21D6" w:rsidR="00E51323" w:rsidRDefault="00E51323" w:rsidP="00E51323">
      <w:pPr>
        <w:jc w:val="both"/>
      </w:pPr>
      <w:r>
        <w:t>If any competent beekeeper, who must reside in the Elmbridge area, is interested in being involved in this project, please contact me</w:t>
      </w:r>
      <w:r w:rsidR="00D47BFE">
        <w:t>. See CONTACT DETAILS</w:t>
      </w:r>
      <w:r>
        <w:t xml:space="preserve"> </w:t>
      </w:r>
      <w:r w:rsidR="00D47BFE">
        <w:t xml:space="preserve">table </w:t>
      </w:r>
      <w:r>
        <w:t>at the end of the Newsletter.</w:t>
      </w:r>
    </w:p>
    <w:p w14:paraId="6A02A84C" w14:textId="77777777" w:rsidR="00E51323" w:rsidRPr="00B6372B" w:rsidRDefault="00E51323" w:rsidP="00E51323">
      <w:pPr>
        <w:jc w:val="right"/>
      </w:pPr>
      <w:r>
        <w:t xml:space="preserve">Rob Chisholm – April 2017   </w:t>
      </w:r>
    </w:p>
    <w:p w14:paraId="3CA9F69C" w14:textId="540ED4F9" w:rsidR="00D15BD0" w:rsidRDefault="00F17DD2" w:rsidP="00D15BD0">
      <w:pPr>
        <w:widowControl w:val="0"/>
        <w:autoSpaceDE w:val="0"/>
        <w:autoSpaceDN w:val="0"/>
        <w:adjustRightInd w:val="0"/>
        <w:rPr>
          <w:b/>
          <w:noProof w:val="0"/>
          <w:u w:val="single"/>
          <w:lang w:val="en-US"/>
        </w:rPr>
      </w:pPr>
      <w:r>
        <w:rPr>
          <w:b/>
          <w:noProof w:val="0"/>
          <w:u w:val="single"/>
          <w:lang w:val="en-US"/>
        </w:rPr>
        <w:t>ITEMS OF GENERAL INTEREST</w:t>
      </w:r>
    </w:p>
    <w:p w14:paraId="45CC6D47" w14:textId="77777777" w:rsidR="00F17DD2" w:rsidRDefault="00F17DD2" w:rsidP="00D15BD0">
      <w:pPr>
        <w:widowControl w:val="0"/>
        <w:autoSpaceDE w:val="0"/>
        <w:autoSpaceDN w:val="0"/>
        <w:adjustRightInd w:val="0"/>
        <w:rPr>
          <w:b/>
          <w:noProof w:val="0"/>
          <w:u w:val="single"/>
          <w:lang w:val="en-US"/>
        </w:rPr>
      </w:pPr>
    </w:p>
    <w:p w14:paraId="3D28749F" w14:textId="5B00B92A" w:rsidR="00F17DD2" w:rsidRDefault="00F17DD2" w:rsidP="00D15BD0">
      <w:pPr>
        <w:widowControl w:val="0"/>
        <w:autoSpaceDE w:val="0"/>
        <w:autoSpaceDN w:val="0"/>
        <w:adjustRightInd w:val="0"/>
        <w:rPr>
          <w:b/>
          <w:noProof w:val="0"/>
          <w:u w:val="single"/>
          <w:lang w:val="en-US"/>
        </w:rPr>
      </w:pPr>
      <w:r>
        <w:rPr>
          <w:b/>
          <w:noProof w:val="0"/>
          <w:u w:val="single"/>
          <w:lang w:val="en-US"/>
        </w:rPr>
        <w:t>More on Nosema</w:t>
      </w:r>
    </w:p>
    <w:p w14:paraId="1DA9DE1D" w14:textId="5AD88A3C" w:rsidR="00FE4887" w:rsidRDefault="00FE4887" w:rsidP="00F655B8">
      <w:pPr>
        <w:jc w:val="both"/>
      </w:pPr>
      <w:r>
        <w:t xml:space="preserve">Unfortunately this year, mainly due to a wide fluctuation in weather conditions and temperature this month, we were not able to complete “shook swarming” all of our colonies. By the time we got to inspect them some had at least 12 frames of healthy brood, including drone brood and play cups, so I concluded that full swarming preparation was, at best, only a couple of weeks away. When this situation occurs I do not “shook swarm” but wait until I can Artificially Swarm (Pagden) them. Providing, when it is capped, you remove and destroy the brood from the frame </w:t>
      </w:r>
      <w:r w:rsidR="007C296B">
        <w:t xml:space="preserve">on which </w:t>
      </w:r>
      <w:r>
        <w:t xml:space="preserve">the queen went into the artificial swarm, this will have a similar effect regarding reduction of the varroa load. When there is a new laying queen in the brood part of the artificial swarm, I “shook swarm” that and scrap all the combs that have previously contained brood. Thus we finish with two colonies on clean comb both with a light varroa load, these can then be utilised as required. </w:t>
      </w:r>
    </w:p>
    <w:p w14:paraId="18BAC412" w14:textId="58604E53" w:rsidR="00FE4887" w:rsidRDefault="00FE4887" w:rsidP="00F655B8">
      <w:pPr>
        <w:jc w:val="both"/>
      </w:pPr>
      <w:r>
        <w:t xml:space="preserve">At this time of year the Nosema risk will lessen as the bees will defecate away from the hive </w:t>
      </w:r>
      <w:r w:rsidR="007C296B">
        <w:t>as they</w:t>
      </w:r>
      <w:r>
        <w:t xml:space="preserve"> are not confined for extended periods.</w:t>
      </w:r>
    </w:p>
    <w:p w14:paraId="5000AF98" w14:textId="1D9FDEA4" w:rsidR="00FE4887" w:rsidRDefault="007C296B" w:rsidP="00F655B8">
      <w:pPr>
        <w:jc w:val="both"/>
      </w:pPr>
      <w:r>
        <w:t>As a last comment</w:t>
      </w:r>
      <w:r w:rsidR="00FE4887">
        <w:t>, the we</w:t>
      </w:r>
      <w:r>
        <w:t>ather over the last few days has</w:t>
      </w:r>
      <w:r w:rsidR="00FE4887">
        <w:t xml:space="preserve"> seen the bees confined, and in my exper</w:t>
      </w:r>
      <w:r>
        <w:t xml:space="preserve">ience they get up to mischief, </w:t>
      </w:r>
      <w:r w:rsidR="00FE4887">
        <w:t>so when it warms up a bit get ready for the swarms!</w:t>
      </w:r>
    </w:p>
    <w:p w14:paraId="3C27B7CF" w14:textId="77777777" w:rsidR="00F655B8" w:rsidRDefault="00FE4887" w:rsidP="00F655B8">
      <w:pPr>
        <w:jc w:val="right"/>
      </w:pPr>
      <w:r>
        <w:t>Rob Chisholm – April 2017</w:t>
      </w:r>
    </w:p>
    <w:p w14:paraId="23293229" w14:textId="77777777" w:rsidR="005075C5" w:rsidRDefault="00FE4887" w:rsidP="00E44BDB">
      <w:r>
        <w:t xml:space="preserve"> </w:t>
      </w:r>
    </w:p>
    <w:p w14:paraId="1804489A" w14:textId="7E761ED7" w:rsidR="00B250D9" w:rsidRPr="00BE33E4" w:rsidRDefault="00B250D9" w:rsidP="00E44BDB">
      <w:r w:rsidRPr="00BE33E4">
        <w:rPr>
          <w:b/>
          <w:u w:val="single"/>
        </w:rPr>
        <w:t>More on the Asian Hornet</w:t>
      </w:r>
      <w:r>
        <w:rPr>
          <w:b/>
          <w:u w:val="single"/>
        </w:rPr>
        <w:t xml:space="preserve"> – notes from a lecture at the recent BBKA Convention</w:t>
      </w:r>
    </w:p>
    <w:p w14:paraId="7761E7A0" w14:textId="77777777" w:rsidR="00B250D9" w:rsidRDefault="00B250D9" w:rsidP="00B250D9">
      <w:pPr>
        <w:jc w:val="both"/>
      </w:pPr>
      <w:r>
        <w:t>This was a great op</w:t>
      </w:r>
      <w:r w:rsidRPr="00BE33E4">
        <w:t>portunity, as the spea</w:t>
      </w:r>
      <w:r>
        <w:t>ker, Graham Royle</w:t>
      </w:r>
      <w:r w:rsidRPr="00BE33E4">
        <w:t xml:space="preserve"> </w:t>
      </w:r>
      <w:r>
        <w:t>(</w:t>
      </w:r>
      <w:r w:rsidRPr="00BE33E4">
        <w:t>a Bee Inspector in Cheshire</w:t>
      </w:r>
      <w:r>
        <w:t>) was the one who found the nest in Tetbury, so the information could not be more first-hand than that.</w:t>
      </w:r>
    </w:p>
    <w:p w14:paraId="01FFE15C" w14:textId="7835BDC9" w:rsidR="00B250D9" w:rsidRDefault="00B250D9" w:rsidP="00B250D9">
      <w:pPr>
        <w:jc w:val="both"/>
      </w:pPr>
      <w:r>
        <w:t>On September 17th, 2016, a beekeeper noticed hornets near his hive, caught two and reported his findings to the National Bee Unit, who went into action immediately. A command centre was set up in Gloucester, Bee Inspectors from local and more distant parts of the country were enlisted and visits were made to all known local beekeepers in a 10km area. Flyers were widely distributed e.g. in supermarkets and car parks, and door-to-door visits were made. Traps were set up and checked regularly. One of the original hornets was released, as were others (workers) found on hedges, many miles of which were ‘walked</w:t>
      </w:r>
      <w:r w:rsidR="00A86A0B">
        <w:t xml:space="preserve"> and searched</w:t>
      </w:r>
      <w:r>
        <w:t xml:space="preserve">’ by the inspectors. </w:t>
      </w:r>
      <w:r w:rsidR="00A86A0B">
        <w:t>H</w:t>
      </w:r>
      <w:r>
        <w:t>ornets</w:t>
      </w:r>
      <w:r w:rsidR="00A86A0B">
        <w:t>,</w:t>
      </w:r>
      <w:r>
        <w:t xml:space="preserve"> </w:t>
      </w:r>
      <w:r w:rsidR="00A86A0B">
        <w:t xml:space="preserve">sometimes found feeding on ivy or on other insects on ivy, </w:t>
      </w:r>
      <w:r>
        <w:t xml:space="preserve">were </w:t>
      </w:r>
      <w:r w:rsidR="00A86A0B">
        <w:t xml:space="preserve">collected, </w:t>
      </w:r>
      <w:r>
        <w:t>sedated with carbon dioxide, fitted with feathers or tinsel to make them more visible, then released, to determine the direction of the nest.</w:t>
      </w:r>
      <w:r w:rsidR="002B05EA">
        <w:t xml:space="preserve"> The flight directions of the hornets were followed by the Inspectors and Graham spotted the nest, 55 feet up, near the top of a conifer. An insecticide was injected into it and the nest was observed by teams of people for the next 2 </w:t>
      </w:r>
      <w:r w:rsidR="00D47BFE">
        <w:t>weeks; there was no further horn</w:t>
      </w:r>
      <w:r w:rsidR="002B05EA">
        <w:t xml:space="preserve">et activity, so the nest was removed </w:t>
      </w:r>
      <w:r w:rsidR="00A86A0B">
        <w:t>–</w:t>
      </w:r>
      <w:r w:rsidR="002B05EA">
        <w:t xml:space="preserve"> </w:t>
      </w:r>
      <w:r w:rsidR="00A86A0B">
        <w:t xml:space="preserve">by Graham, </w:t>
      </w:r>
      <w:r w:rsidR="002B05EA">
        <w:t xml:space="preserve">from the top of a cherry picker – and taken by car to the National Bee Unit. Every part of the nest was inspected </w:t>
      </w:r>
      <w:r w:rsidR="00A86A0B">
        <w:t>m</w:t>
      </w:r>
      <w:r w:rsidR="002B05EA">
        <w:t>inutely</w:t>
      </w:r>
      <w:r w:rsidR="00A86A0B">
        <w:t xml:space="preserve"> and no signs of new queens were found, so it was concluded, with relief, that the nest had been destroyed before any </w:t>
      </w:r>
      <w:r w:rsidR="001C0545">
        <w:t xml:space="preserve">new </w:t>
      </w:r>
      <w:r w:rsidR="00A86A0B">
        <w:t>queens had matured and emerged to hibernate and start nests this year.</w:t>
      </w:r>
      <w:r w:rsidR="00D47BFE">
        <w:t xml:space="preserve"> The Inspectors and NBU staff did a great job.</w:t>
      </w:r>
    </w:p>
    <w:p w14:paraId="32E7472E" w14:textId="4D0AC872" w:rsidR="001733B4" w:rsidRDefault="00A86A0B" w:rsidP="00B250D9">
      <w:pPr>
        <w:jc w:val="both"/>
      </w:pPr>
      <w:r>
        <w:t>It was emphasised that although this nest was found and destroyed, there was no room for complacency; the hornets are expecte</w:t>
      </w:r>
      <w:r w:rsidR="001733B4">
        <w:t>d, so we must remain vigilant.</w:t>
      </w:r>
    </w:p>
    <w:p w14:paraId="0CE0364A" w14:textId="52421ACB" w:rsidR="001733B4" w:rsidRDefault="001733B4" w:rsidP="00B250D9">
      <w:pPr>
        <w:jc w:val="both"/>
      </w:pPr>
      <w:r>
        <w:t>There is a mobile phone app, called Asian Hornet Watch – it could be a useful tool</w:t>
      </w:r>
      <w:r w:rsidR="00156235">
        <w:t>.</w:t>
      </w:r>
      <w:r>
        <w:t xml:space="preserve"> </w:t>
      </w:r>
    </w:p>
    <w:p w14:paraId="33A953C8" w14:textId="01FFECC3" w:rsidR="00A86A0B" w:rsidRPr="00BE33E4" w:rsidRDefault="00A86A0B" w:rsidP="00A86A0B">
      <w:pPr>
        <w:jc w:val="right"/>
      </w:pPr>
      <w:r>
        <w:t>Marion Cooper</w:t>
      </w:r>
    </w:p>
    <w:p w14:paraId="2E5D08B7" w14:textId="1295A1D4" w:rsidR="00653164" w:rsidRPr="00DB3B8D" w:rsidRDefault="000816B3" w:rsidP="00D15BD0">
      <w:pPr>
        <w:widowControl w:val="0"/>
        <w:autoSpaceDE w:val="0"/>
        <w:autoSpaceDN w:val="0"/>
        <w:adjustRightInd w:val="0"/>
        <w:rPr>
          <w:b/>
          <w:noProof w:val="0"/>
          <w:u w:val="single"/>
          <w:lang w:val="en-US"/>
        </w:rPr>
      </w:pPr>
      <w:r>
        <w:rPr>
          <w:b/>
          <w:noProof w:val="0"/>
          <w:u w:val="single"/>
          <w:lang w:val="en-US"/>
        </w:rPr>
        <w:t>Another serious effect of varroa recently discovered</w:t>
      </w:r>
    </w:p>
    <w:p w14:paraId="097D9D89" w14:textId="4E2FE2A3" w:rsidR="0005525C" w:rsidRPr="00DB3B8D" w:rsidRDefault="0005525C" w:rsidP="0005525C">
      <w:pPr>
        <w:widowControl w:val="0"/>
        <w:autoSpaceDE w:val="0"/>
        <w:autoSpaceDN w:val="0"/>
        <w:adjustRightInd w:val="0"/>
        <w:rPr>
          <w:noProof w:val="0"/>
          <w:lang w:val="en-US"/>
        </w:rPr>
      </w:pPr>
      <w:r>
        <w:rPr>
          <w:noProof w:val="0"/>
          <w:lang w:val="en-US"/>
        </w:rPr>
        <w:t xml:space="preserve">The following is the summary of an article published in </w:t>
      </w:r>
      <w:r w:rsidR="001C0545">
        <w:rPr>
          <w:noProof w:val="0"/>
          <w:lang w:val="en-US"/>
        </w:rPr>
        <w:t xml:space="preserve">the journal, </w:t>
      </w:r>
      <w:r w:rsidR="00DB3B8D" w:rsidRPr="00DB3B8D">
        <w:rPr>
          <w:i/>
          <w:noProof w:val="0"/>
          <w:lang w:val="en-US"/>
        </w:rPr>
        <w:t>Nature</w:t>
      </w:r>
      <w:r w:rsidR="00DB3B8D">
        <w:rPr>
          <w:noProof w:val="0"/>
          <w:lang w:val="en-US"/>
        </w:rPr>
        <w:t xml:space="preserve">. </w:t>
      </w:r>
    </w:p>
    <w:p w14:paraId="52FD9F76" w14:textId="3818A745" w:rsidR="00653164" w:rsidRPr="0005525C" w:rsidRDefault="00653164" w:rsidP="000816B3">
      <w:pPr>
        <w:widowControl w:val="0"/>
        <w:autoSpaceDE w:val="0"/>
        <w:autoSpaceDN w:val="0"/>
        <w:adjustRightInd w:val="0"/>
        <w:jc w:val="both"/>
        <w:rPr>
          <w:rFonts w:ascii="Times" w:hAnsi="Times" w:cs="Times"/>
          <w:noProof w:val="0"/>
          <w:color w:val="1A1A1A"/>
          <w:lang w:val="en-US"/>
        </w:rPr>
      </w:pPr>
      <w:r w:rsidRPr="0005525C">
        <w:rPr>
          <w:rFonts w:ascii="Times" w:hAnsi="Times" w:cs="Times"/>
          <w:noProof w:val="0"/>
          <w:color w:val="1A1A1A"/>
          <w:lang w:val="en-US"/>
        </w:rPr>
        <w:t xml:space="preserve">The ecto-parasitic mite </w:t>
      </w:r>
      <w:r w:rsidRPr="0005525C">
        <w:rPr>
          <w:rFonts w:ascii="Times" w:hAnsi="Times" w:cs="Times"/>
          <w:i/>
          <w:iCs/>
          <w:noProof w:val="0"/>
          <w:color w:val="1A1A1A"/>
          <w:lang w:val="en-US"/>
        </w:rPr>
        <w:t>Varroa destructor</w:t>
      </w:r>
      <w:r w:rsidRPr="0005525C">
        <w:rPr>
          <w:rFonts w:ascii="Times" w:hAnsi="Times" w:cs="Times"/>
          <w:noProof w:val="0"/>
          <w:color w:val="1A1A1A"/>
          <w:lang w:val="en-US"/>
        </w:rPr>
        <w:t xml:space="preserve"> has transformed the </w:t>
      </w:r>
      <w:r w:rsidRPr="00DF5460">
        <w:rPr>
          <w:rFonts w:ascii="Times" w:hAnsi="Times" w:cs="Times"/>
          <w:noProof w:val="0"/>
          <w:color w:val="1A1A1A"/>
          <w:u w:val="single"/>
          <w:lang w:val="en-US"/>
        </w:rPr>
        <w:t>previously inconsequential Deformed Wing Virus (DWV) into the most important honey bee viral pathogen responsible for the death of millions of colonies worldwide</w:t>
      </w:r>
      <w:r w:rsidRPr="00DF5460">
        <w:rPr>
          <w:rFonts w:ascii="Times" w:hAnsi="Times" w:cs="Times"/>
          <w:noProof w:val="0"/>
          <w:color w:val="1A1A1A"/>
          <w:lang w:val="en-US"/>
        </w:rPr>
        <w:t>.</w:t>
      </w:r>
      <w:r w:rsidR="00DF5460" w:rsidRPr="00DF5460">
        <w:rPr>
          <w:rFonts w:ascii="Times" w:hAnsi="Times" w:cs="Times"/>
          <w:noProof w:val="0"/>
          <w:color w:val="1A1A1A"/>
          <w:lang w:val="en-US"/>
        </w:rPr>
        <w:t xml:space="preserve"> (</w:t>
      </w:r>
      <w:r w:rsidR="001C0545">
        <w:rPr>
          <w:rFonts w:ascii="Times" w:hAnsi="Times" w:cs="Times"/>
          <w:i/>
          <w:noProof w:val="0"/>
          <w:color w:val="1A1A1A"/>
          <w:lang w:val="en-US"/>
        </w:rPr>
        <w:t>underlining</w:t>
      </w:r>
      <w:r w:rsidR="00DF5460" w:rsidRPr="00DF5460">
        <w:rPr>
          <w:rFonts w:ascii="Times" w:hAnsi="Times" w:cs="Times"/>
          <w:i/>
          <w:noProof w:val="0"/>
          <w:color w:val="1A1A1A"/>
          <w:lang w:val="en-US"/>
        </w:rPr>
        <w:t xml:space="preserve"> added by Ed.)</w:t>
      </w:r>
      <w:r w:rsidRPr="0005525C">
        <w:rPr>
          <w:rFonts w:ascii="Times" w:hAnsi="Times" w:cs="Times"/>
          <w:noProof w:val="0"/>
          <w:color w:val="1A1A1A"/>
          <w:lang w:val="en-US"/>
        </w:rPr>
        <w:t xml:space="preserve"> Naturally, DWV persists as a low level covert infection transmitted between nest-mates. It has long been speculated that </w:t>
      </w:r>
      <w:r w:rsidRPr="0005525C">
        <w:rPr>
          <w:rFonts w:ascii="Times" w:hAnsi="Times" w:cs="Times"/>
          <w:i/>
          <w:iCs/>
          <w:noProof w:val="0"/>
          <w:color w:val="1A1A1A"/>
          <w:lang w:val="en-US"/>
        </w:rPr>
        <w:t>Varroa</w:t>
      </w:r>
      <w:r w:rsidR="001C0545">
        <w:rPr>
          <w:rFonts w:ascii="Times" w:hAnsi="Times" w:cs="Times"/>
          <w:iCs/>
          <w:noProof w:val="0"/>
          <w:color w:val="1A1A1A"/>
          <w:lang w:val="en-US"/>
        </w:rPr>
        <w:t>,</w:t>
      </w:r>
      <w:r w:rsidRPr="0005525C">
        <w:rPr>
          <w:rFonts w:ascii="Times" w:hAnsi="Times" w:cs="Times"/>
          <w:noProof w:val="0"/>
          <w:color w:val="1A1A1A"/>
          <w:lang w:val="en-US"/>
        </w:rPr>
        <w:t xml:space="preserve"> via immunosuppression of the bees, activate a covert infection into an overt one. Here we show that despite </w:t>
      </w:r>
      <w:r w:rsidRPr="0005525C">
        <w:rPr>
          <w:rFonts w:ascii="Times" w:hAnsi="Times" w:cs="Times"/>
          <w:i/>
          <w:iCs/>
          <w:noProof w:val="0"/>
          <w:color w:val="1A1A1A"/>
          <w:lang w:val="en-US"/>
        </w:rPr>
        <w:t>Varroa</w:t>
      </w:r>
      <w:r w:rsidRPr="0005525C">
        <w:rPr>
          <w:rFonts w:ascii="Times" w:hAnsi="Times" w:cs="Times"/>
          <w:noProof w:val="0"/>
          <w:color w:val="1A1A1A"/>
          <w:lang w:val="en-US"/>
        </w:rPr>
        <w:t xml:space="preserve"> feeding on a population of 20–40 colonies for over 30 years on the remote island of Fernando de Noronha, Brazil no such activation has occurred and DWV loads have remained at borderline levels of detection. This supports the alternati</w:t>
      </w:r>
      <w:r w:rsidR="001C0545">
        <w:rPr>
          <w:rFonts w:ascii="Times" w:hAnsi="Times" w:cs="Times"/>
          <w:noProof w:val="0"/>
          <w:color w:val="1A1A1A"/>
          <w:lang w:val="en-US"/>
        </w:rPr>
        <w:t>ve theory that for a new vector-</w:t>
      </w:r>
      <w:r w:rsidRPr="0005525C">
        <w:rPr>
          <w:rFonts w:ascii="Times" w:hAnsi="Times" w:cs="Times"/>
          <w:noProof w:val="0"/>
          <w:color w:val="1A1A1A"/>
          <w:lang w:val="en-US"/>
        </w:rPr>
        <w:t xml:space="preserve">borne viral transmission cycle to start, an outbreak of an overt infection must first occur within the host. Therefore, we predict that this honey bee population is a ticking time-bomb, protected by its isolated position and small population size. This unique association between mite and bee persists due to the evolution of low </w:t>
      </w:r>
      <w:r w:rsidRPr="0005525C">
        <w:rPr>
          <w:rFonts w:ascii="Times" w:hAnsi="Times" w:cs="Times"/>
          <w:i/>
          <w:iCs/>
          <w:noProof w:val="0"/>
          <w:color w:val="1A1A1A"/>
          <w:lang w:val="en-US"/>
        </w:rPr>
        <w:t>Varroa</w:t>
      </w:r>
      <w:r w:rsidRPr="0005525C">
        <w:rPr>
          <w:rFonts w:ascii="Times" w:hAnsi="Times" w:cs="Times"/>
          <w:noProof w:val="0"/>
          <w:color w:val="1A1A1A"/>
          <w:lang w:val="en-US"/>
        </w:rPr>
        <w:t xml:space="preserve"> reproduction rates. So the population is not adapted to tolerate </w:t>
      </w:r>
      <w:r w:rsidRPr="0005525C">
        <w:rPr>
          <w:rFonts w:ascii="Times" w:hAnsi="Times" w:cs="Times"/>
          <w:i/>
          <w:iCs/>
          <w:noProof w:val="0"/>
          <w:color w:val="1A1A1A"/>
          <w:lang w:val="en-US"/>
        </w:rPr>
        <w:t>Varroa</w:t>
      </w:r>
      <w:r w:rsidRPr="0005525C">
        <w:rPr>
          <w:rFonts w:ascii="Times" w:hAnsi="Times" w:cs="Times"/>
          <w:noProof w:val="0"/>
          <w:color w:val="1A1A1A"/>
          <w:lang w:val="en-US"/>
        </w:rPr>
        <w:t xml:space="preserve"> and DWV, rather the viral quasispecies has simply not yet evolved the necessary mutations to produce a virulent variant.</w:t>
      </w:r>
    </w:p>
    <w:p w14:paraId="00C434F5" w14:textId="0B5125C9" w:rsidR="00653164" w:rsidRPr="001C0545" w:rsidRDefault="00834066" w:rsidP="000816B3">
      <w:pPr>
        <w:widowControl w:val="0"/>
        <w:autoSpaceDE w:val="0"/>
        <w:autoSpaceDN w:val="0"/>
        <w:adjustRightInd w:val="0"/>
        <w:jc w:val="right"/>
        <w:rPr>
          <w:rFonts w:ascii="Times" w:hAnsi="Times" w:cs="Times"/>
          <w:noProof w:val="0"/>
          <w:lang w:val="en-US"/>
        </w:rPr>
      </w:pPr>
      <w:r>
        <w:rPr>
          <w:rFonts w:ascii="Times" w:hAnsi="Times" w:cs="Times"/>
          <w:noProof w:val="0"/>
          <w:color w:val="0A5287"/>
          <w:sz w:val="28"/>
          <w:szCs w:val="28"/>
          <w:lang w:val="en-US"/>
        </w:rPr>
        <w:tab/>
      </w:r>
      <w:r>
        <w:rPr>
          <w:rFonts w:ascii="Times" w:hAnsi="Times" w:cs="Times"/>
          <w:noProof w:val="0"/>
          <w:color w:val="0A5287"/>
          <w:sz w:val="28"/>
          <w:szCs w:val="28"/>
          <w:lang w:val="en-US"/>
        </w:rPr>
        <w:tab/>
      </w:r>
      <w:r w:rsidRPr="001C0545">
        <w:rPr>
          <w:rFonts w:ascii="Times" w:hAnsi="Times" w:cs="Times"/>
          <w:noProof w:val="0"/>
          <w:lang w:val="en-US"/>
        </w:rPr>
        <w:t>L. E. Brettell &amp; S. J. Martin</w:t>
      </w:r>
    </w:p>
    <w:p w14:paraId="45FB8188" w14:textId="77777777" w:rsidR="001C0545" w:rsidRDefault="001C0545" w:rsidP="00DF5460">
      <w:pPr>
        <w:widowControl w:val="0"/>
        <w:autoSpaceDE w:val="0"/>
        <w:autoSpaceDN w:val="0"/>
        <w:adjustRightInd w:val="0"/>
        <w:rPr>
          <w:noProof w:val="0"/>
          <w:u w:val="single" w:color="386EFF"/>
          <w:lang w:val="en-US"/>
        </w:rPr>
      </w:pPr>
      <w:r>
        <w:rPr>
          <w:noProof w:val="0"/>
          <w:lang w:val="en-US"/>
        </w:rPr>
        <w:t xml:space="preserve">The complete article can be seen by clicking on   </w:t>
      </w:r>
      <w:hyperlink r:id="rId11" w:history="1">
        <w:r w:rsidRPr="001C0545">
          <w:rPr>
            <w:noProof w:val="0"/>
            <w:u w:val="single" w:color="386EFF"/>
            <w:lang w:val="en-US"/>
          </w:rPr>
          <w:t>https://www.nature.com/articles/srep45953</w:t>
        </w:r>
      </w:hyperlink>
    </w:p>
    <w:p w14:paraId="6E04B588" w14:textId="54D6F960" w:rsidR="00DF5460" w:rsidRPr="00DF5460" w:rsidRDefault="00DF5460" w:rsidP="00DF5460">
      <w:pPr>
        <w:widowControl w:val="0"/>
        <w:autoSpaceDE w:val="0"/>
        <w:autoSpaceDN w:val="0"/>
        <w:adjustRightInd w:val="0"/>
        <w:rPr>
          <w:b/>
          <w:i/>
          <w:noProof w:val="0"/>
          <w:u w:val="single"/>
          <w:lang w:val="en-US"/>
        </w:rPr>
      </w:pPr>
      <w:r w:rsidRPr="00DF5460">
        <w:rPr>
          <w:rFonts w:ascii="Times" w:hAnsi="Times" w:cs="Times"/>
          <w:i/>
          <w:noProof w:val="0"/>
          <w:lang w:val="en-US"/>
        </w:rPr>
        <w:t xml:space="preserve">A very </w:t>
      </w:r>
      <w:r w:rsidR="00E44BDB">
        <w:rPr>
          <w:rFonts w:ascii="Times" w:hAnsi="Times" w:cs="Times"/>
          <w:i/>
          <w:noProof w:val="0"/>
          <w:lang w:val="en-US"/>
        </w:rPr>
        <w:t>sobering and unanticipated</w:t>
      </w:r>
      <w:r w:rsidRPr="00DF5460">
        <w:rPr>
          <w:rFonts w:ascii="Times" w:hAnsi="Times" w:cs="Times"/>
          <w:i/>
          <w:noProof w:val="0"/>
          <w:lang w:val="en-US"/>
        </w:rPr>
        <w:t xml:space="preserve"> discovery</w:t>
      </w:r>
      <w:r w:rsidR="001C0545">
        <w:rPr>
          <w:rFonts w:ascii="Times" w:hAnsi="Times" w:cs="Times"/>
          <w:i/>
          <w:noProof w:val="0"/>
          <w:lang w:val="en-US"/>
        </w:rPr>
        <w:t>. Thanks to Anne Miller for contributing this.</w:t>
      </w:r>
      <w:r w:rsidRPr="00DF5460">
        <w:rPr>
          <w:rFonts w:ascii="Times" w:hAnsi="Times" w:cs="Times"/>
          <w:i/>
          <w:noProof w:val="0"/>
          <w:lang w:val="en-US"/>
        </w:rPr>
        <w:t xml:space="preserve"> – Ed.</w:t>
      </w:r>
    </w:p>
    <w:p w14:paraId="3B73642E" w14:textId="77777777" w:rsidR="001C0545" w:rsidRDefault="001C0545" w:rsidP="00D15BD0">
      <w:pPr>
        <w:widowControl w:val="0"/>
        <w:autoSpaceDE w:val="0"/>
        <w:autoSpaceDN w:val="0"/>
        <w:adjustRightInd w:val="0"/>
        <w:rPr>
          <w:i/>
          <w:noProof w:val="0"/>
          <w:lang w:val="en-US"/>
        </w:rPr>
      </w:pPr>
    </w:p>
    <w:p w14:paraId="3A90B768" w14:textId="4DEF4C3F" w:rsidR="00053D6F" w:rsidRPr="005075C5" w:rsidRDefault="00053D6F" w:rsidP="00D15BD0">
      <w:pPr>
        <w:widowControl w:val="0"/>
        <w:autoSpaceDE w:val="0"/>
        <w:autoSpaceDN w:val="0"/>
        <w:adjustRightInd w:val="0"/>
        <w:rPr>
          <w:i/>
          <w:noProof w:val="0"/>
          <w:lang w:val="en-US"/>
        </w:rPr>
      </w:pPr>
      <w:r>
        <w:rPr>
          <w:b/>
          <w:noProof w:val="0"/>
          <w:u w:val="single"/>
          <w:lang w:val="en-US"/>
        </w:rPr>
        <w:t>A possible solution to the plastic waste problem</w:t>
      </w:r>
    </w:p>
    <w:p w14:paraId="67B140ED" w14:textId="1F2AA89D" w:rsidR="0016212C" w:rsidRDefault="00053D6F" w:rsidP="008D3D05">
      <w:pPr>
        <w:widowControl w:val="0"/>
        <w:autoSpaceDE w:val="0"/>
        <w:autoSpaceDN w:val="0"/>
        <w:adjustRightInd w:val="0"/>
        <w:jc w:val="both"/>
        <w:rPr>
          <w:noProof w:val="0"/>
          <w:lang w:val="en-US"/>
        </w:rPr>
      </w:pPr>
      <w:r>
        <w:rPr>
          <w:noProof w:val="0"/>
          <w:lang w:val="en-US"/>
        </w:rPr>
        <w:t>It has b</w:t>
      </w:r>
      <w:r w:rsidR="00E50906">
        <w:rPr>
          <w:noProof w:val="0"/>
          <w:lang w:val="en-US"/>
        </w:rPr>
        <w:t xml:space="preserve">een found </w:t>
      </w:r>
      <w:r w:rsidR="001C0545">
        <w:rPr>
          <w:noProof w:val="0"/>
          <w:lang w:val="en-US"/>
        </w:rPr>
        <w:t xml:space="preserve">accidentally </w:t>
      </w:r>
      <w:r w:rsidR="00E50906">
        <w:rPr>
          <w:noProof w:val="0"/>
          <w:lang w:val="en-US"/>
        </w:rPr>
        <w:t>that G</w:t>
      </w:r>
      <w:r>
        <w:rPr>
          <w:noProof w:val="0"/>
          <w:lang w:val="en-US"/>
        </w:rPr>
        <w:t>reater</w:t>
      </w:r>
      <w:r w:rsidR="005A2CB1">
        <w:rPr>
          <w:noProof w:val="0"/>
          <w:lang w:val="en-US"/>
        </w:rPr>
        <w:t xml:space="preserve"> Wax Moth larva</w:t>
      </w:r>
      <w:r w:rsidR="001C0545">
        <w:rPr>
          <w:noProof w:val="0"/>
          <w:lang w:val="en-US"/>
        </w:rPr>
        <w:t>e (the ones sometimes present in hives) appear</w:t>
      </w:r>
      <w:r w:rsidR="00E50906">
        <w:rPr>
          <w:noProof w:val="0"/>
          <w:lang w:val="en-US"/>
        </w:rPr>
        <w:t xml:space="preserve"> to have the ability to </w:t>
      </w:r>
      <w:r w:rsidR="00E44BDB">
        <w:rPr>
          <w:noProof w:val="0"/>
          <w:lang w:val="en-US"/>
        </w:rPr>
        <w:t>break down</w:t>
      </w:r>
      <w:r w:rsidR="00E50906">
        <w:rPr>
          <w:noProof w:val="0"/>
          <w:lang w:val="en-US"/>
        </w:rPr>
        <w:t xml:space="preserve"> plastic. The</w:t>
      </w:r>
      <w:r w:rsidR="001C0545">
        <w:rPr>
          <w:noProof w:val="0"/>
          <w:lang w:val="en-US"/>
        </w:rPr>
        <w:t>y</w:t>
      </w:r>
      <w:r w:rsidR="00E50906">
        <w:rPr>
          <w:noProof w:val="0"/>
          <w:lang w:val="en-US"/>
        </w:rPr>
        <w:t xml:space="preserve"> were found to make holes in the plastic bag in which they were </w:t>
      </w:r>
      <w:r w:rsidR="001C0545">
        <w:rPr>
          <w:noProof w:val="0"/>
          <w:lang w:val="en-US"/>
        </w:rPr>
        <w:t>‘</w:t>
      </w:r>
      <w:r w:rsidR="00E50906">
        <w:rPr>
          <w:noProof w:val="0"/>
          <w:lang w:val="en-US"/>
        </w:rPr>
        <w:t>imprisoned</w:t>
      </w:r>
      <w:r w:rsidR="001C0545">
        <w:rPr>
          <w:noProof w:val="0"/>
          <w:lang w:val="en-US"/>
        </w:rPr>
        <w:t>’</w:t>
      </w:r>
      <w:r w:rsidR="00E50906">
        <w:rPr>
          <w:noProof w:val="0"/>
          <w:lang w:val="en-US"/>
        </w:rPr>
        <w:t xml:space="preserve">. Scientists at Cambridge </w:t>
      </w:r>
      <w:r w:rsidR="001C0545">
        <w:rPr>
          <w:noProof w:val="0"/>
          <w:lang w:val="en-US"/>
        </w:rPr>
        <w:t xml:space="preserve">University </w:t>
      </w:r>
      <w:r w:rsidR="00E50906">
        <w:rPr>
          <w:noProof w:val="0"/>
          <w:lang w:val="en-US"/>
        </w:rPr>
        <w:t xml:space="preserve">are investigating the possibility of identifying and </w:t>
      </w:r>
      <w:r w:rsidR="005A2CB1">
        <w:rPr>
          <w:noProof w:val="0"/>
          <w:lang w:val="en-US"/>
        </w:rPr>
        <w:t>synthesizing</w:t>
      </w:r>
      <w:r w:rsidR="00E50906">
        <w:rPr>
          <w:noProof w:val="0"/>
          <w:lang w:val="en-US"/>
        </w:rPr>
        <w:t xml:space="preserve"> the enzyme in the </w:t>
      </w:r>
      <w:r w:rsidR="000842FE">
        <w:rPr>
          <w:noProof w:val="0"/>
          <w:lang w:val="en-US"/>
        </w:rPr>
        <w:t>larvae</w:t>
      </w:r>
      <w:r w:rsidR="00E50906">
        <w:rPr>
          <w:noProof w:val="0"/>
          <w:lang w:val="en-US"/>
        </w:rPr>
        <w:t xml:space="preserve"> which is </w:t>
      </w:r>
      <w:r w:rsidR="000E54DA">
        <w:rPr>
          <w:noProof w:val="0"/>
          <w:lang w:val="en-US"/>
        </w:rPr>
        <w:t>responsible</w:t>
      </w:r>
      <w:r w:rsidR="005A2CB1">
        <w:rPr>
          <w:noProof w:val="0"/>
          <w:lang w:val="en-US"/>
        </w:rPr>
        <w:t xml:space="preserve"> for this effect, paving the way fo</w:t>
      </w:r>
      <w:r w:rsidR="00D96E81">
        <w:rPr>
          <w:noProof w:val="0"/>
          <w:lang w:val="en-US"/>
        </w:rPr>
        <w:t>r</w:t>
      </w:r>
      <w:r w:rsidR="005A2CB1">
        <w:rPr>
          <w:noProof w:val="0"/>
          <w:lang w:val="en-US"/>
        </w:rPr>
        <w:t xml:space="preserve"> research into </w:t>
      </w:r>
      <w:r w:rsidR="00BE6E92">
        <w:rPr>
          <w:noProof w:val="0"/>
          <w:lang w:val="en-US"/>
        </w:rPr>
        <w:t xml:space="preserve">a method for </w:t>
      </w:r>
      <w:r w:rsidR="00D96E81">
        <w:rPr>
          <w:noProof w:val="0"/>
          <w:lang w:val="en-US"/>
        </w:rPr>
        <w:t>the breakdown</w:t>
      </w:r>
      <w:r w:rsidR="005A2CB1">
        <w:rPr>
          <w:noProof w:val="0"/>
          <w:lang w:val="en-US"/>
        </w:rPr>
        <w:t xml:space="preserve"> </w:t>
      </w:r>
      <w:r w:rsidR="00D96E81">
        <w:rPr>
          <w:noProof w:val="0"/>
          <w:lang w:val="en-US"/>
        </w:rPr>
        <w:t>of</w:t>
      </w:r>
      <w:r w:rsidR="005A2CB1">
        <w:rPr>
          <w:noProof w:val="0"/>
          <w:lang w:val="en-US"/>
        </w:rPr>
        <w:t xml:space="preserve"> plastic</w:t>
      </w:r>
      <w:r w:rsidR="008D3D05">
        <w:rPr>
          <w:noProof w:val="0"/>
          <w:lang w:val="en-US"/>
        </w:rPr>
        <w:t>.</w:t>
      </w:r>
      <w:r w:rsidR="0016212C">
        <w:rPr>
          <w:noProof w:val="0"/>
          <w:lang w:val="en-US"/>
        </w:rPr>
        <w:t xml:space="preserve"> </w:t>
      </w:r>
    </w:p>
    <w:p w14:paraId="240D5A95" w14:textId="6D9697A9" w:rsidR="001C0545" w:rsidRPr="001C0545" w:rsidRDefault="0016212C" w:rsidP="008D3D05">
      <w:pPr>
        <w:widowControl w:val="0"/>
        <w:autoSpaceDE w:val="0"/>
        <w:autoSpaceDN w:val="0"/>
        <w:adjustRightInd w:val="0"/>
        <w:jc w:val="both"/>
        <w:rPr>
          <w:noProof w:val="0"/>
          <w:u w:val="single" w:color="386EFF"/>
          <w:lang w:val="en-US"/>
        </w:rPr>
      </w:pPr>
      <w:r>
        <w:rPr>
          <w:noProof w:val="0"/>
          <w:lang w:val="en-US"/>
        </w:rPr>
        <w:t>For more details, click on</w:t>
      </w:r>
      <w:r w:rsidR="001C0545">
        <w:rPr>
          <w:noProof w:val="0"/>
          <w:lang w:val="en-US"/>
        </w:rPr>
        <w:t xml:space="preserve"> these websites:</w:t>
      </w:r>
      <w:r>
        <w:rPr>
          <w:noProof w:val="0"/>
          <w:lang w:val="en-US"/>
        </w:rPr>
        <w:t xml:space="preserve"> </w:t>
      </w:r>
      <w:hyperlink r:id="rId12" w:history="1">
        <w:r w:rsidRPr="001C0545">
          <w:rPr>
            <w:noProof w:val="0"/>
            <w:u w:val="single" w:color="386EFF"/>
            <w:lang w:val="en-US"/>
          </w:rPr>
          <w:t>http://www.bbc.co.uk/news/scince-environment-39694553</w:t>
        </w:r>
      </w:hyperlink>
      <w:r w:rsidR="001C0545" w:rsidRPr="001C0545">
        <w:rPr>
          <w:noProof w:val="0"/>
          <w:u w:val="single" w:color="386EFF"/>
          <w:lang w:val="en-US"/>
        </w:rPr>
        <w:t xml:space="preserve"> and</w:t>
      </w:r>
    </w:p>
    <w:p w14:paraId="31FE5AB6" w14:textId="45452D79" w:rsidR="0016212C" w:rsidRPr="001C0545" w:rsidRDefault="00D47BFE" w:rsidP="008D3D05">
      <w:pPr>
        <w:widowControl w:val="0"/>
        <w:autoSpaceDE w:val="0"/>
        <w:autoSpaceDN w:val="0"/>
        <w:adjustRightInd w:val="0"/>
        <w:jc w:val="both"/>
        <w:rPr>
          <w:noProof w:val="0"/>
          <w:lang w:val="en-US"/>
        </w:rPr>
      </w:pPr>
      <w:hyperlink r:id="rId13" w:history="1">
        <w:r w:rsidR="008D3D05" w:rsidRPr="001C0545">
          <w:rPr>
            <w:noProof w:val="0"/>
            <w:u w:val="single" w:color="386EFF"/>
            <w:lang w:val="en-US"/>
          </w:rPr>
          <w:t>http://www.telegraph.co.uk/science/2017/04/24/plastic-eating-wax-worm-extremely-exciting-global-pollution/</w:t>
        </w:r>
      </w:hyperlink>
    </w:p>
    <w:p w14:paraId="0B41621A" w14:textId="54DE7E1E" w:rsidR="00053D6F" w:rsidRPr="00D96E81" w:rsidRDefault="00E50906" w:rsidP="008D3D05">
      <w:pPr>
        <w:widowControl w:val="0"/>
        <w:autoSpaceDE w:val="0"/>
        <w:autoSpaceDN w:val="0"/>
        <w:adjustRightInd w:val="0"/>
        <w:jc w:val="both"/>
        <w:rPr>
          <w:noProof w:val="0"/>
          <w:lang w:val="en-US"/>
        </w:rPr>
      </w:pPr>
      <w:r>
        <w:rPr>
          <w:noProof w:val="0"/>
          <w:lang w:val="en-US"/>
        </w:rPr>
        <w:t>We certainly wish them every success in this work. Meanwhile as a society</w:t>
      </w:r>
      <w:r w:rsidR="000842FE">
        <w:rPr>
          <w:noProof w:val="0"/>
          <w:lang w:val="en-US"/>
        </w:rPr>
        <w:t>,</w:t>
      </w:r>
      <w:r>
        <w:rPr>
          <w:noProof w:val="0"/>
          <w:lang w:val="en-US"/>
        </w:rPr>
        <w:t xml:space="preserve"> we could wish that those running the world would p</w:t>
      </w:r>
      <w:r w:rsidR="0016212C">
        <w:rPr>
          <w:noProof w:val="0"/>
          <w:lang w:val="en-US"/>
        </w:rPr>
        <w:t>ay more attention to the gross</w:t>
      </w:r>
      <w:r>
        <w:rPr>
          <w:noProof w:val="0"/>
          <w:lang w:val="en-US"/>
        </w:rPr>
        <w:t xml:space="preserve"> overuse</w:t>
      </w:r>
      <w:r w:rsidR="00D96E81">
        <w:rPr>
          <w:noProof w:val="0"/>
          <w:lang w:val="en-US"/>
        </w:rPr>
        <w:t>, and unnecessary use</w:t>
      </w:r>
      <w:r>
        <w:rPr>
          <w:noProof w:val="0"/>
          <w:lang w:val="en-US"/>
        </w:rPr>
        <w:t xml:space="preserve"> of plastic</w:t>
      </w:r>
      <w:r w:rsidR="008B1BFC">
        <w:rPr>
          <w:noProof w:val="0"/>
          <w:lang w:val="en-US"/>
        </w:rPr>
        <w:t>,</w:t>
      </w:r>
      <w:r w:rsidR="0016212C">
        <w:rPr>
          <w:noProof w:val="0"/>
          <w:lang w:val="en-US"/>
        </w:rPr>
        <w:t xml:space="preserve"> with the re</w:t>
      </w:r>
      <w:r w:rsidR="00D96E81">
        <w:rPr>
          <w:noProof w:val="0"/>
          <w:lang w:val="en-US"/>
        </w:rPr>
        <w:t>sultant ‘islands’ of plastic (and other) waste</w:t>
      </w:r>
      <w:r w:rsidR="000E54DA">
        <w:rPr>
          <w:noProof w:val="0"/>
          <w:lang w:val="en-US"/>
        </w:rPr>
        <w:t xml:space="preserve"> in the oceans,</w:t>
      </w:r>
      <w:r w:rsidR="0056429A">
        <w:rPr>
          <w:noProof w:val="0"/>
          <w:lang w:val="en-US"/>
        </w:rPr>
        <w:t xml:space="preserve"> the most infamous of</w:t>
      </w:r>
      <w:r w:rsidR="008B1BFC">
        <w:rPr>
          <w:noProof w:val="0"/>
          <w:lang w:val="en-US"/>
        </w:rPr>
        <w:t xml:space="preserve"> which is located in the Atlantic</w:t>
      </w:r>
      <w:r w:rsidR="000842FE">
        <w:rPr>
          <w:noProof w:val="0"/>
          <w:lang w:val="en-US"/>
        </w:rPr>
        <w:t>. It</w:t>
      </w:r>
      <w:r w:rsidR="008B1BFC">
        <w:rPr>
          <w:noProof w:val="0"/>
          <w:lang w:val="en-US"/>
        </w:rPr>
        <w:t xml:space="preserve"> has </w:t>
      </w:r>
      <w:r w:rsidR="00DF5460">
        <w:rPr>
          <w:noProof w:val="0"/>
          <w:lang w:val="en-US"/>
        </w:rPr>
        <w:t>an</w:t>
      </w:r>
      <w:r w:rsidR="0056429A">
        <w:rPr>
          <w:noProof w:val="0"/>
          <w:lang w:val="en-US"/>
        </w:rPr>
        <w:t xml:space="preserve"> area of 386 000 square </w:t>
      </w:r>
      <w:r w:rsidR="007C1274">
        <w:rPr>
          <w:noProof w:val="0"/>
          <w:lang w:val="en-US"/>
        </w:rPr>
        <w:t>miles at its ‘solid’ centre (</w:t>
      </w:r>
      <w:r w:rsidR="000842FE">
        <w:rPr>
          <w:noProof w:val="0"/>
          <w:lang w:val="en-US"/>
        </w:rPr>
        <w:t>being the equivalent of</w:t>
      </w:r>
      <w:r w:rsidR="008D3D05">
        <w:rPr>
          <w:noProof w:val="0"/>
          <w:lang w:val="en-US"/>
        </w:rPr>
        <w:t xml:space="preserve"> a square 621 x 621 miles). O</w:t>
      </w:r>
      <w:r w:rsidR="008B1BFC">
        <w:rPr>
          <w:noProof w:val="0"/>
          <w:lang w:val="en-US"/>
        </w:rPr>
        <w:t>n</w:t>
      </w:r>
      <w:r w:rsidR="008D3D05">
        <w:rPr>
          <w:noProof w:val="0"/>
          <w:lang w:val="en-US"/>
        </w:rPr>
        <w:t xml:space="preserve"> the periphery of this ‘island’ </w:t>
      </w:r>
      <w:r w:rsidR="008B1BFC">
        <w:rPr>
          <w:noProof w:val="0"/>
          <w:lang w:val="en-US"/>
        </w:rPr>
        <w:t>is more scattered waste</w:t>
      </w:r>
      <w:r w:rsidR="000842FE">
        <w:rPr>
          <w:noProof w:val="0"/>
          <w:lang w:val="en-US"/>
        </w:rPr>
        <w:t>,</w:t>
      </w:r>
      <w:r w:rsidR="008B1BFC">
        <w:rPr>
          <w:noProof w:val="0"/>
          <w:lang w:val="en-US"/>
        </w:rPr>
        <w:t xml:space="preserve"> occupying a further area of 3.5 million square miles.</w:t>
      </w:r>
      <w:r w:rsidR="009A782A" w:rsidRPr="005A2CB1">
        <w:rPr>
          <w:rFonts w:ascii="Abadi MT Condensed Extra Bold" w:hAnsi="Abadi MT Condensed Extra Bold"/>
          <w:b/>
          <w:noProof w:val="0"/>
          <w:lang w:val="en-US"/>
        </w:rPr>
        <w:t xml:space="preserve"> </w:t>
      </w:r>
    </w:p>
    <w:p w14:paraId="22C5B652" w14:textId="715E327E" w:rsidR="005A2CB1" w:rsidRPr="00DF5460" w:rsidRDefault="00DF0DDE" w:rsidP="000816B3">
      <w:pPr>
        <w:widowControl w:val="0"/>
        <w:autoSpaceDE w:val="0"/>
        <w:autoSpaceDN w:val="0"/>
        <w:adjustRightInd w:val="0"/>
        <w:jc w:val="both"/>
        <w:rPr>
          <w:i/>
          <w:noProof w:val="0"/>
          <w:color w:val="000000" w:themeColor="text1"/>
          <w:lang w:val="en-US"/>
        </w:rPr>
      </w:pPr>
      <w:r w:rsidRPr="00DF5460">
        <w:rPr>
          <w:i/>
          <w:noProof w:val="0"/>
          <w:lang w:val="en-US"/>
        </w:rPr>
        <w:t xml:space="preserve">Thanks to Anne Miller for drawing our attention to the wax moth </w:t>
      </w:r>
      <w:r w:rsidR="005A2CB1" w:rsidRPr="00DF5460">
        <w:rPr>
          <w:i/>
          <w:noProof w:val="0"/>
          <w:lang w:val="en-US"/>
        </w:rPr>
        <w:t>information</w:t>
      </w:r>
      <w:r w:rsidR="000816B3" w:rsidRPr="00DF5460">
        <w:rPr>
          <w:i/>
          <w:noProof w:val="0"/>
          <w:lang w:val="en-US"/>
        </w:rPr>
        <w:t xml:space="preserve">  from the BBC website and  the Daily Telegraph.</w:t>
      </w:r>
      <w:r w:rsidR="008D3D05" w:rsidRPr="00DF5460">
        <w:rPr>
          <w:i/>
          <w:noProof w:val="0"/>
          <w:lang w:val="en-US"/>
        </w:rPr>
        <w:t xml:space="preserve"> </w:t>
      </w:r>
      <w:r w:rsidR="000816B3" w:rsidRPr="00DF5460">
        <w:rPr>
          <w:i/>
          <w:noProof w:val="0"/>
          <w:lang w:val="en-US"/>
        </w:rPr>
        <w:t>It has also been reported in</w:t>
      </w:r>
      <w:r w:rsidRPr="00DF5460">
        <w:rPr>
          <w:i/>
          <w:noProof w:val="0"/>
          <w:lang w:val="en-US"/>
        </w:rPr>
        <w:t xml:space="preserve"> the</w:t>
      </w:r>
      <w:r w:rsidR="008D3D05" w:rsidRPr="00DF5460">
        <w:rPr>
          <w:i/>
          <w:noProof w:val="0"/>
          <w:lang w:val="en-US"/>
        </w:rPr>
        <w:t xml:space="preserve"> </w:t>
      </w:r>
      <w:r w:rsidR="008D3D05" w:rsidRPr="00DF5460">
        <w:rPr>
          <w:b/>
          <w:i/>
          <w:noProof w:val="0"/>
          <w:lang w:val="en-US"/>
        </w:rPr>
        <w:t>i</w:t>
      </w:r>
      <w:r w:rsidR="008D3D05" w:rsidRPr="00DF5460">
        <w:rPr>
          <w:i/>
          <w:noProof w:val="0"/>
          <w:sz w:val="22"/>
          <w:szCs w:val="22"/>
          <w:lang w:val="en-US"/>
        </w:rPr>
        <w:t xml:space="preserve"> </w:t>
      </w:r>
      <w:r w:rsidR="005A2CB1" w:rsidRPr="00DF5460">
        <w:rPr>
          <w:i/>
          <w:noProof w:val="0"/>
          <w:color w:val="000000" w:themeColor="text1"/>
          <w:lang w:val="en-US"/>
        </w:rPr>
        <w:t>newspaper</w:t>
      </w:r>
      <w:r w:rsidR="008D3D05" w:rsidRPr="00DF5460">
        <w:rPr>
          <w:i/>
          <w:noProof w:val="0"/>
          <w:color w:val="000000" w:themeColor="text1"/>
          <w:lang w:val="en-US"/>
        </w:rPr>
        <w:t>.</w:t>
      </w:r>
    </w:p>
    <w:p w14:paraId="470B36CD" w14:textId="77777777" w:rsidR="00713D1D" w:rsidRPr="000816B3" w:rsidRDefault="00713D1D" w:rsidP="008D3D05">
      <w:pPr>
        <w:widowControl w:val="0"/>
        <w:autoSpaceDE w:val="0"/>
        <w:autoSpaceDN w:val="0"/>
        <w:adjustRightInd w:val="0"/>
        <w:jc w:val="both"/>
        <w:rPr>
          <w:noProof w:val="0"/>
          <w:color w:val="000000" w:themeColor="text1"/>
          <w:lang w:val="en-US"/>
        </w:rPr>
      </w:pPr>
    </w:p>
    <w:p w14:paraId="407EF5DE" w14:textId="276AE4E1" w:rsidR="00D15BD0" w:rsidRPr="00307BD5" w:rsidRDefault="00D15BD0" w:rsidP="00307BD5">
      <w:pPr>
        <w:widowControl w:val="0"/>
        <w:autoSpaceDE w:val="0"/>
        <w:autoSpaceDN w:val="0"/>
        <w:adjustRightInd w:val="0"/>
        <w:rPr>
          <w:noProof w:val="0"/>
          <w:color w:val="000000" w:themeColor="text1"/>
          <w:lang w:val="en-US"/>
        </w:rPr>
      </w:pPr>
      <w:r w:rsidRPr="00ED19FC">
        <w:rPr>
          <w:b/>
          <w:noProof w:val="0"/>
          <w:u w:val="single"/>
          <w:lang w:val="en-US"/>
        </w:rPr>
        <w:t>FOR SALE</w:t>
      </w:r>
    </w:p>
    <w:p w14:paraId="28F6F25F" w14:textId="77777777" w:rsidR="00E44BDB" w:rsidRDefault="00E44BDB" w:rsidP="00D15BD0">
      <w:pPr>
        <w:widowControl w:val="0"/>
        <w:autoSpaceDE w:val="0"/>
        <w:autoSpaceDN w:val="0"/>
        <w:adjustRightInd w:val="0"/>
        <w:jc w:val="both"/>
        <w:rPr>
          <w:rFonts w:eastAsiaTheme="minorEastAsia"/>
          <w:noProof w:val="0"/>
          <w:lang w:val="en-US" w:eastAsia="ja-JP"/>
        </w:rPr>
      </w:pPr>
    </w:p>
    <w:p w14:paraId="61AB29AD" w14:textId="77777777" w:rsidR="00D15BD0" w:rsidRPr="00040D1B" w:rsidRDefault="00D15BD0" w:rsidP="00D15BD0">
      <w:pPr>
        <w:widowControl w:val="0"/>
        <w:autoSpaceDE w:val="0"/>
        <w:autoSpaceDN w:val="0"/>
        <w:adjustRightInd w:val="0"/>
        <w:jc w:val="both"/>
        <w:rPr>
          <w:rFonts w:eastAsiaTheme="minorEastAsia"/>
          <w:noProof w:val="0"/>
          <w:lang w:val="en-US" w:eastAsia="ja-JP"/>
        </w:rPr>
      </w:pPr>
      <w:r>
        <w:rPr>
          <w:rFonts w:eastAsiaTheme="minorEastAsia"/>
          <w:noProof w:val="0"/>
          <w:lang w:val="en-US" w:eastAsia="ja-JP"/>
        </w:rPr>
        <w:t>Neither the Newsletter E</w:t>
      </w:r>
      <w:r w:rsidRPr="0088030A">
        <w:rPr>
          <w:rFonts w:eastAsiaTheme="minorEastAsia"/>
          <w:noProof w:val="0"/>
          <w:lang w:val="en-US" w:eastAsia="ja-JP"/>
        </w:rPr>
        <w:t xml:space="preserve">ditor </w:t>
      </w:r>
      <w:r>
        <w:rPr>
          <w:rFonts w:eastAsiaTheme="minorEastAsia"/>
          <w:noProof w:val="0"/>
          <w:lang w:val="en-US" w:eastAsia="ja-JP"/>
        </w:rPr>
        <w:t>n</w:t>
      </w:r>
      <w:r w:rsidRPr="0088030A">
        <w:rPr>
          <w:rFonts w:eastAsiaTheme="minorEastAsia"/>
          <w:noProof w:val="0"/>
          <w:lang w:val="en-US" w:eastAsia="ja-JP"/>
        </w:rPr>
        <w:t>or Sur</w:t>
      </w:r>
      <w:r>
        <w:rPr>
          <w:rFonts w:eastAsiaTheme="minorEastAsia"/>
          <w:noProof w:val="0"/>
          <w:lang w:val="en-US" w:eastAsia="ja-JP"/>
        </w:rPr>
        <w:t>rey Beekeepers Association take</w:t>
      </w:r>
      <w:r w:rsidRPr="0088030A">
        <w:rPr>
          <w:rFonts w:eastAsiaTheme="minorEastAsia"/>
          <w:noProof w:val="0"/>
          <w:lang w:val="en-US" w:eastAsia="ja-JP"/>
        </w:rPr>
        <w:t xml:space="preserve"> any responsibility for the accuracy of any of the following entries, or </w:t>
      </w:r>
      <w:r>
        <w:rPr>
          <w:rFonts w:eastAsiaTheme="minorEastAsia"/>
          <w:noProof w:val="0"/>
          <w:lang w:val="en-US" w:eastAsia="ja-JP"/>
        </w:rPr>
        <w:t xml:space="preserve">for </w:t>
      </w:r>
      <w:r w:rsidRPr="0088030A">
        <w:rPr>
          <w:rFonts w:eastAsiaTheme="minorEastAsia"/>
          <w:noProof w:val="0"/>
          <w:lang w:val="en-US" w:eastAsia="ja-JP"/>
        </w:rPr>
        <w:t>the condition of any of the items advertised. If consid</w:t>
      </w:r>
      <w:r>
        <w:rPr>
          <w:rFonts w:eastAsiaTheme="minorEastAsia"/>
          <w:noProof w:val="0"/>
          <w:lang w:val="en-US" w:eastAsia="ja-JP"/>
        </w:rPr>
        <w:t>ering purchasing bees or second</w:t>
      </w:r>
      <w:r w:rsidRPr="0088030A">
        <w:rPr>
          <w:rFonts w:eastAsiaTheme="minorEastAsia"/>
          <w:noProof w:val="0"/>
          <w:lang w:val="en-US" w:eastAsia="ja-JP"/>
        </w:rPr>
        <w:t xml:space="preserve">hand equipment, the prospective purchaser should take </w:t>
      </w:r>
      <w:r>
        <w:rPr>
          <w:rFonts w:eastAsiaTheme="minorEastAsia"/>
          <w:noProof w:val="0"/>
          <w:lang w:val="en-US" w:eastAsia="ja-JP"/>
        </w:rPr>
        <w:t xml:space="preserve">great </w:t>
      </w:r>
      <w:r w:rsidRPr="0088030A">
        <w:rPr>
          <w:rFonts w:eastAsiaTheme="minorEastAsia"/>
          <w:noProof w:val="0"/>
          <w:lang w:val="en-US" w:eastAsia="ja-JP"/>
        </w:rPr>
        <w:t xml:space="preserve">care to ensure that the bees are not diseased, and that </w:t>
      </w:r>
      <w:r>
        <w:rPr>
          <w:rFonts w:eastAsiaTheme="minorEastAsia"/>
          <w:noProof w:val="0"/>
          <w:lang w:val="en-US" w:eastAsia="ja-JP"/>
        </w:rPr>
        <w:t xml:space="preserve">all </w:t>
      </w:r>
      <w:r w:rsidRPr="0088030A">
        <w:rPr>
          <w:rFonts w:eastAsiaTheme="minorEastAsia"/>
          <w:noProof w:val="0"/>
          <w:lang w:val="en-US" w:eastAsia="ja-JP"/>
        </w:rPr>
        <w:t xml:space="preserve">equipment is sterilised before use. </w:t>
      </w:r>
      <w:r>
        <w:rPr>
          <w:rFonts w:eastAsiaTheme="minorEastAsia"/>
          <w:noProof w:val="0"/>
          <w:lang w:val="en-US" w:eastAsia="ja-JP"/>
        </w:rPr>
        <w:t>Inexperienced purchasers should take a knowledgeable beekeeper with them.</w:t>
      </w:r>
    </w:p>
    <w:p w14:paraId="24BCEAB3" w14:textId="77777777" w:rsidR="00E44BDB" w:rsidRDefault="00E44BDB" w:rsidP="00D15BD0">
      <w:pPr>
        <w:widowControl w:val="0"/>
        <w:autoSpaceDE w:val="0"/>
        <w:autoSpaceDN w:val="0"/>
        <w:adjustRightInd w:val="0"/>
        <w:rPr>
          <w:b/>
          <w:noProof w:val="0"/>
          <w:u w:val="single"/>
          <w:lang w:val="en-US"/>
        </w:rPr>
      </w:pPr>
    </w:p>
    <w:p w14:paraId="62CE274D" w14:textId="19C69EA0" w:rsidR="000F189D" w:rsidRDefault="000F189D" w:rsidP="00D15BD0">
      <w:pPr>
        <w:widowControl w:val="0"/>
        <w:autoSpaceDE w:val="0"/>
        <w:autoSpaceDN w:val="0"/>
        <w:adjustRightInd w:val="0"/>
        <w:rPr>
          <w:noProof w:val="0"/>
          <w:lang w:val="en-US"/>
        </w:rPr>
      </w:pPr>
      <w:r w:rsidRPr="000F189D">
        <w:rPr>
          <w:b/>
          <w:noProof w:val="0"/>
          <w:u w:val="single"/>
          <w:lang w:val="en-US"/>
        </w:rPr>
        <w:t>Local bees for sale</w:t>
      </w:r>
    </w:p>
    <w:p w14:paraId="2B63851E" w14:textId="62D76EDC" w:rsidR="000F189D" w:rsidRDefault="000F189D" w:rsidP="005C47EB">
      <w:pPr>
        <w:widowControl w:val="0"/>
        <w:autoSpaceDE w:val="0"/>
        <w:autoSpaceDN w:val="0"/>
        <w:adjustRightInd w:val="0"/>
        <w:jc w:val="both"/>
        <w:rPr>
          <w:noProof w:val="0"/>
          <w:lang w:val="en-US"/>
        </w:rPr>
      </w:pPr>
      <w:r>
        <w:rPr>
          <w:noProof w:val="0"/>
          <w:lang w:val="en-US"/>
        </w:rPr>
        <w:t>Available from May, overwintered 6-frame nucs and 12-frame colonies of British-bred Buckfast bees with brood in all stages and headed by marked, 2016 Buckfast queens from Jed Marshall</w:t>
      </w:r>
      <w:r w:rsidR="005C47EB">
        <w:rPr>
          <w:noProof w:val="0"/>
          <w:lang w:val="en-US"/>
        </w:rPr>
        <w:t xml:space="preserve">. The bees are strong, healthy, </w:t>
      </w:r>
      <w:r>
        <w:rPr>
          <w:noProof w:val="0"/>
          <w:lang w:val="en-US"/>
        </w:rPr>
        <w:t xml:space="preserve">gentle and hardworking; they are on clean combs and have been treated for Varroa. </w:t>
      </w:r>
      <w:r w:rsidR="005C47EB">
        <w:rPr>
          <w:noProof w:val="0"/>
          <w:lang w:val="en-US"/>
        </w:rPr>
        <w:t>C</w:t>
      </w:r>
      <w:r>
        <w:rPr>
          <w:noProof w:val="0"/>
          <w:lang w:val="en-US"/>
        </w:rPr>
        <w:t>urrently housed in Payne’s poly nuc boxes, but if preferred can be transferred to your own hive.</w:t>
      </w:r>
    </w:p>
    <w:p w14:paraId="67011A66" w14:textId="43593715" w:rsidR="000F189D" w:rsidRDefault="000F189D" w:rsidP="005C47EB">
      <w:pPr>
        <w:widowControl w:val="0"/>
        <w:autoSpaceDE w:val="0"/>
        <w:autoSpaceDN w:val="0"/>
        <w:adjustRightInd w:val="0"/>
        <w:jc w:val="both"/>
        <w:rPr>
          <w:noProof w:val="0"/>
          <w:lang w:val="en-US"/>
        </w:rPr>
      </w:pPr>
      <w:r>
        <w:rPr>
          <w:noProof w:val="0"/>
          <w:lang w:val="en-US"/>
        </w:rPr>
        <w:t>Nucs from £150, Colonies from £200.</w:t>
      </w:r>
      <w:r w:rsidR="000C02A9">
        <w:rPr>
          <w:noProof w:val="0"/>
          <w:lang w:val="en-US"/>
        </w:rPr>
        <w:t xml:space="preserve"> Cash on collection, please.</w:t>
      </w:r>
    </w:p>
    <w:p w14:paraId="3B799936" w14:textId="76042BAB" w:rsidR="000F189D" w:rsidRDefault="000C02A9" w:rsidP="005C47EB">
      <w:pPr>
        <w:widowControl w:val="0"/>
        <w:autoSpaceDE w:val="0"/>
        <w:autoSpaceDN w:val="0"/>
        <w:adjustRightInd w:val="0"/>
        <w:jc w:val="both"/>
        <w:rPr>
          <w:noProof w:val="0"/>
          <w:lang w:val="en-US"/>
        </w:rPr>
      </w:pPr>
      <w:r>
        <w:rPr>
          <w:noProof w:val="0"/>
          <w:lang w:val="en-US"/>
        </w:rPr>
        <w:t>C</w:t>
      </w:r>
      <w:r w:rsidR="008F1CF0">
        <w:rPr>
          <w:noProof w:val="0"/>
          <w:lang w:val="en-US"/>
        </w:rPr>
        <w:t>all Arran</w:t>
      </w:r>
      <w:r w:rsidR="000F189D">
        <w:rPr>
          <w:noProof w:val="0"/>
          <w:lang w:val="en-US"/>
        </w:rPr>
        <w:t xml:space="preserve"> </w:t>
      </w:r>
      <w:r w:rsidR="008F1CF0">
        <w:rPr>
          <w:noProof w:val="0"/>
          <w:lang w:val="en-US"/>
        </w:rPr>
        <w:t>(</w:t>
      </w:r>
      <w:r w:rsidR="000F189D">
        <w:rPr>
          <w:noProof w:val="0"/>
          <w:lang w:val="en-US"/>
        </w:rPr>
        <w:t>Weybrid</w:t>
      </w:r>
      <w:r w:rsidR="008F1CF0">
        <w:rPr>
          <w:noProof w:val="0"/>
          <w:lang w:val="en-US"/>
        </w:rPr>
        <w:t>ge member)</w:t>
      </w:r>
      <w:r w:rsidR="000F189D">
        <w:rPr>
          <w:noProof w:val="0"/>
          <w:lang w:val="en-US"/>
        </w:rPr>
        <w:t xml:space="preserve"> on 07713 </w:t>
      </w:r>
      <w:r w:rsidR="005C47EB">
        <w:rPr>
          <w:noProof w:val="0"/>
          <w:lang w:val="en-US"/>
        </w:rPr>
        <w:t>629189.</w:t>
      </w:r>
    </w:p>
    <w:p w14:paraId="601AD026" w14:textId="2E1BC812" w:rsidR="00D15BD0" w:rsidRPr="00F61DAC" w:rsidRDefault="00D15BD0" w:rsidP="00D15BD0">
      <w:pPr>
        <w:widowControl w:val="0"/>
        <w:autoSpaceDE w:val="0"/>
        <w:autoSpaceDN w:val="0"/>
        <w:adjustRightInd w:val="0"/>
        <w:rPr>
          <w:noProof w:val="0"/>
          <w:lang w:val="en-US"/>
        </w:rPr>
      </w:pPr>
      <w:r>
        <w:rPr>
          <w:b/>
          <w:noProof w:val="0"/>
          <w:u w:val="single"/>
          <w:lang w:val="en-US"/>
        </w:rPr>
        <w:t>Bees for sale</w:t>
      </w:r>
    </w:p>
    <w:p w14:paraId="34B6FEA5" w14:textId="6E3005E8" w:rsidR="00790D38" w:rsidRPr="00790D38" w:rsidRDefault="00790D38" w:rsidP="005A1232">
      <w:pPr>
        <w:widowControl w:val="0"/>
        <w:autoSpaceDE w:val="0"/>
        <w:autoSpaceDN w:val="0"/>
        <w:adjustRightInd w:val="0"/>
        <w:rPr>
          <w:noProof w:val="0"/>
          <w:lang w:val="en-US"/>
        </w:rPr>
      </w:pPr>
      <w:r w:rsidRPr="00790D38">
        <w:rPr>
          <w:b/>
          <w:bCs/>
          <w:noProof w:val="0"/>
          <w:lang w:val="en-US"/>
        </w:rPr>
        <w:t>A number of ESTABLISHED OVERWINTERED COLONIES with 2016 Queen  (National Standard brood frames) </w:t>
      </w:r>
      <w:r w:rsidRPr="00790D38">
        <w:rPr>
          <w:noProof w:val="0"/>
          <w:lang w:val="en-US"/>
        </w:rPr>
        <w:t>The colonies were treated for Varroa late summer/autumn 2016, have a gentle temperament and are good foragers. All queens are locally reared from our gentle breeding stock.</w:t>
      </w:r>
      <w:r w:rsidR="005A1232">
        <w:rPr>
          <w:noProof w:val="0"/>
          <w:lang w:val="en-US"/>
        </w:rPr>
        <w:t xml:space="preserve"> P</w:t>
      </w:r>
      <w:r w:rsidR="005A1232" w:rsidRPr="005A1232">
        <w:rPr>
          <w:noProof w:val="0"/>
          <w:lang w:val="en-US"/>
        </w:rPr>
        <w:t>r</w:t>
      </w:r>
      <w:r w:rsidR="005A1232">
        <w:rPr>
          <w:noProof w:val="0"/>
          <w:lang w:val="en-US"/>
        </w:rPr>
        <w:t>ice for overwinter</w:t>
      </w:r>
      <w:r w:rsidR="00A273FB">
        <w:rPr>
          <w:noProof w:val="0"/>
          <w:lang w:val="en-US"/>
        </w:rPr>
        <w:t>ed</w:t>
      </w:r>
      <w:r w:rsidR="005A1232">
        <w:rPr>
          <w:noProof w:val="0"/>
          <w:lang w:val="en-US"/>
        </w:rPr>
        <w:t xml:space="preserve">  </w:t>
      </w:r>
      <w:r w:rsidR="005A1232" w:rsidRPr="005A1232">
        <w:rPr>
          <w:noProof w:val="0"/>
          <w:lang w:val="en-US"/>
        </w:rPr>
        <w:t xml:space="preserve">colonies </w:t>
      </w:r>
      <w:r w:rsidR="005A1232" w:rsidRPr="005A1232">
        <w:rPr>
          <w:bCs/>
          <w:noProof w:val="0"/>
          <w:lang w:val="en-US"/>
        </w:rPr>
        <w:t>from</w:t>
      </w:r>
      <w:r w:rsidR="00E4590E">
        <w:rPr>
          <w:noProof w:val="0"/>
          <w:lang w:val="en-US"/>
        </w:rPr>
        <w:t xml:space="preserve"> £175</w:t>
      </w:r>
      <w:r w:rsidR="005A1232">
        <w:rPr>
          <w:rFonts w:ascii="Helvetica" w:hAnsi="Helvetica" w:cs="Helvetica"/>
          <w:noProof w:val="0"/>
          <w:sz w:val="28"/>
          <w:szCs w:val="28"/>
          <w:lang w:val="en-US"/>
        </w:rPr>
        <w:t>.</w:t>
      </w:r>
      <w:r w:rsidR="00A273FB">
        <w:rPr>
          <w:rFonts w:ascii="Helvetica" w:hAnsi="Helvetica" w:cs="Helvetica"/>
          <w:noProof w:val="0"/>
          <w:sz w:val="28"/>
          <w:szCs w:val="28"/>
          <w:lang w:val="en-US"/>
        </w:rPr>
        <w:t xml:space="preserve"> </w:t>
      </w:r>
      <w:r w:rsidRPr="00790D38">
        <w:rPr>
          <w:noProof w:val="0"/>
          <w:lang w:val="en-US"/>
        </w:rPr>
        <w:t>These colonies are available in early spring as soon as the weather allows. For more information, please contact me – details below.</w:t>
      </w:r>
    </w:p>
    <w:p w14:paraId="27ED9B28" w14:textId="77777777" w:rsidR="00E36EBC" w:rsidRPr="00E36EBC" w:rsidRDefault="00E36EBC" w:rsidP="00790D38">
      <w:pPr>
        <w:widowControl w:val="0"/>
        <w:autoSpaceDE w:val="0"/>
        <w:autoSpaceDN w:val="0"/>
        <w:adjustRightInd w:val="0"/>
        <w:spacing w:after="158"/>
        <w:rPr>
          <w:b/>
          <w:bCs/>
          <w:noProof w:val="0"/>
          <w:sz w:val="16"/>
          <w:szCs w:val="16"/>
          <w:lang w:val="en-US"/>
        </w:rPr>
      </w:pPr>
    </w:p>
    <w:p w14:paraId="26C4DBE7" w14:textId="77777777" w:rsidR="00E36EBC" w:rsidRDefault="00E36EBC" w:rsidP="00790D38">
      <w:pPr>
        <w:widowControl w:val="0"/>
        <w:autoSpaceDE w:val="0"/>
        <w:autoSpaceDN w:val="0"/>
        <w:adjustRightInd w:val="0"/>
        <w:spacing w:after="158"/>
        <w:rPr>
          <w:b/>
          <w:bCs/>
          <w:noProof w:val="0"/>
          <w:lang w:val="en-US"/>
        </w:rPr>
      </w:pPr>
      <w:r>
        <w:rPr>
          <w:b/>
          <w:bCs/>
          <w:noProof w:val="0"/>
          <w:lang w:val="en-US"/>
        </w:rPr>
        <w:t xml:space="preserve">NUCS </w:t>
      </w:r>
      <w:r w:rsidR="00790D38" w:rsidRPr="00790D38">
        <w:rPr>
          <w:b/>
          <w:bCs/>
          <w:noProof w:val="0"/>
          <w:lang w:val="en-US"/>
        </w:rPr>
        <w:t>available to pre-order now</w:t>
      </w:r>
      <w:r>
        <w:rPr>
          <w:b/>
          <w:bCs/>
          <w:noProof w:val="0"/>
          <w:lang w:val="en-US"/>
        </w:rPr>
        <w:t xml:space="preserve"> (We do not overwinter nucs) </w:t>
      </w:r>
    </w:p>
    <w:p w14:paraId="73443AFC" w14:textId="6934E9C2" w:rsidR="00E36EBC" w:rsidRDefault="00790D38" w:rsidP="00790D38">
      <w:pPr>
        <w:widowControl w:val="0"/>
        <w:autoSpaceDE w:val="0"/>
        <w:autoSpaceDN w:val="0"/>
        <w:adjustRightInd w:val="0"/>
        <w:spacing w:after="158"/>
        <w:rPr>
          <w:b/>
          <w:bCs/>
          <w:noProof w:val="0"/>
          <w:lang w:val="en-US"/>
        </w:rPr>
      </w:pPr>
      <w:r w:rsidRPr="00790D38">
        <w:rPr>
          <w:b/>
          <w:bCs/>
          <w:noProof w:val="0"/>
          <w:lang w:val="en-US"/>
        </w:rPr>
        <w:t xml:space="preserve">6 Frame Nucs </w:t>
      </w:r>
      <w:r w:rsidRPr="00790D38">
        <w:rPr>
          <w:noProof w:val="0"/>
          <w:lang w:val="en-US"/>
        </w:rPr>
        <w:t>(National standard frames) with 2017 mated queen (marked yellow). Supplied in 6 frame Poly Nuc. £150 + £30 nuc deposit which is refundable on return. </w:t>
      </w:r>
    </w:p>
    <w:p w14:paraId="6B53DC8D" w14:textId="1B97C1AC" w:rsidR="00790D38" w:rsidRPr="00790D38" w:rsidRDefault="00790D38" w:rsidP="00790D38">
      <w:pPr>
        <w:widowControl w:val="0"/>
        <w:autoSpaceDE w:val="0"/>
        <w:autoSpaceDN w:val="0"/>
        <w:adjustRightInd w:val="0"/>
        <w:spacing w:after="158"/>
        <w:rPr>
          <w:noProof w:val="0"/>
          <w:lang w:val="en-US"/>
        </w:rPr>
      </w:pPr>
      <w:r w:rsidRPr="00790D38">
        <w:rPr>
          <w:b/>
          <w:bCs/>
          <w:noProof w:val="0"/>
          <w:lang w:val="en-US"/>
        </w:rPr>
        <w:t xml:space="preserve">5 Frame Nucs </w:t>
      </w:r>
      <w:r w:rsidRPr="00790D38">
        <w:rPr>
          <w:noProof w:val="0"/>
          <w:lang w:val="en-US"/>
        </w:rPr>
        <w:t>(National standard frames) with 2017 mated queen (marked yellow). Supplied in 5 frame Correx Travelling Box. Price: £155. The nucs will have a mated 2017 Queen, locally reared from our gentle breeding stock, together with a combination of her brood in various stages and stores. These nucs will be available from mid June onwards depending on the weather.</w:t>
      </w:r>
    </w:p>
    <w:p w14:paraId="4AD733E1" w14:textId="77777777" w:rsidR="00790D38" w:rsidRPr="00790D38" w:rsidRDefault="00790D38" w:rsidP="00790D38">
      <w:pPr>
        <w:widowControl w:val="0"/>
        <w:autoSpaceDE w:val="0"/>
        <w:autoSpaceDN w:val="0"/>
        <w:adjustRightInd w:val="0"/>
        <w:rPr>
          <w:noProof w:val="0"/>
          <w:lang w:val="en-US"/>
        </w:rPr>
      </w:pPr>
      <w:r w:rsidRPr="00790D38">
        <w:rPr>
          <w:b/>
          <w:bCs/>
          <w:noProof w:val="0"/>
          <w:lang w:val="en-US"/>
        </w:rPr>
        <w:t>Contact: Astrid Bowers-Veenman</w:t>
      </w:r>
      <w:r w:rsidRPr="00790D38">
        <w:rPr>
          <w:noProof w:val="0"/>
          <w:lang w:val="en-US"/>
        </w:rPr>
        <w:t xml:space="preserve"> (Hog's Back Bees and Bee Products)</w:t>
      </w:r>
    </w:p>
    <w:p w14:paraId="3CEE1D86" w14:textId="77777777" w:rsidR="00790D38" w:rsidRPr="00790D38" w:rsidRDefault="00790D38" w:rsidP="00790D38">
      <w:pPr>
        <w:widowControl w:val="0"/>
        <w:autoSpaceDE w:val="0"/>
        <w:autoSpaceDN w:val="0"/>
        <w:adjustRightInd w:val="0"/>
        <w:rPr>
          <w:noProof w:val="0"/>
          <w:lang w:val="en-US"/>
        </w:rPr>
      </w:pPr>
      <w:r w:rsidRPr="00790D38">
        <w:rPr>
          <w:noProof w:val="0"/>
          <w:lang w:val="en-US"/>
        </w:rPr>
        <w:t>Location: Ash Green (between Guildford and Farnham, just off the A31)</w:t>
      </w:r>
    </w:p>
    <w:p w14:paraId="15EF6EE8" w14:textId="77777777" w:rsidR="00790D38" w:rsidRPr="00EF755E" w:rsidRDefault="00790D38" w:rsidP="00790D38">
      <w:pPr>
        <w:widowControl w:val="0"/>
        <w:autoSpaceDE w:val="0"/>
        <w:autoSpaceDN w:val="0"/>
        <w:adjustRightInd w:val="0"/>
        <w:rPr>
          <w:b/>
          <w:bCs/>
          <w:noProof w:val="0"/>
          <w:lang w:val="en-US"/>
        </w:rPr>
      </w:pPr>
      <w:r w:rsidRPr="00790D38">
        <w:rPr>
          <w:noProof w:val="0"/>
          <w:lang w:val="en-US"/>
        </w:rPr>
        <w:t>Distance from Weybridge: 12 miles (as the crow flies)</w:t>
      </w:r>
      <w:r w:rsidRPr="00EF755E">
        <w:rPr>
          <w:noProof w:val="0"/>
          <w:lang w:val="en-US"/>
        </w:rPr>
        <w:fldChar w:fldCharType="begin"/>
      </w:r>
      <w:r w:rsidRPr="00EF755E">
        <w:rPr>
          <w:noProof w:val="0"/>
          <w:lang w:val="en-US"/>
        </w:rPr>
        <w:instrText>HYPERLINK "http://tel.no/"</w:instrText>
      </w:r>
      <w:r w:rsidRPr="00EF755E">
        <w:rPr>
          <w:noProof w:val="0"/>
          <w:lang w:val="en-US"/>
        </w:rPr>
        <w:fldChar w:fldCharType="separate"/>
      </w:r>
    </w:p>
    <w:p w14:paraId="1D7E69DD" w14:textId="4293577E" w:rsidR="00790D38" w:rsidRPr="00EF755E" w:rsidRDefault="00790D38" w:rsidP="00790D38">
      <w:pPr>
        <w:widowControl w:val="0"/>
        <w:autoSpaceDE w:val="0"/>
        <w:autoSpaceDN w:val="0"/>
        <w:adjustRightInd w:val="0"/>
        <w:rPr>
          <w:noProof w:val="0"/>
          <w:lang w:val="en-US"/>
        </w:rPr>
      </w:pPr>
      <w:r w:rsidRPr="00EF755E">
        <w:rPr>
          <w:b/>
          <w:bCs/>
          <w:noProof w:val="0"/>
          <w:lang w:val="en-US"/>
        </w:rPr>
        <w:t>Tel.</w:t>
      </w:r>
      <w:r w:rsidR="00BE6E92">
        <w:rPr>
          <w:b/>
          <w:bCs/>
          <w:noProof w:val="0"/>
          <w:lang w:val="en-US"/>
        </w:rPr>
        <w:t xml:space="preserve"> </w:t>
      </w:r>
      <w:r w:rsidRPr="00EF755E">
        <w:rPr>
          <w:b/>
          <w:bCs/>
          <w:noProof w:val="0"/>
          <w:lang w:val="en-US"/>
        </w:rPr>
        <w:t>N</w:t>
      </w:r>
      <w:r w:rsidRPr="00EF755E">
        <w:rPr>
          <w:b/>
          <w:bCs/>
          <w:noProof w:val="0"/>
          <w:lang w:val="en-US"/>
        </w:rPr>
        <w:t>o</w:t>
      </w:r>
      <w:r w:rsidRPr="00EF755E">
        <w:rPr>
          <w:noProof w:val="0"/>
          <w:lang w:val="en-US"/>
        </w:rPr>
        <w:fldChar w:fldCharType="end"/>
      </w:r>
      <w:r w:rsidRPr="00EF755E">
        <w:rPr>
          <w:b/>
          <w:bCs/>
          <w:noProof w:val="0"/>
          <w:lang w:val="en-US"/>
        </w:rPr>
        <w:t>.:</w:t>
      </w:r>
      <w:r w:rsidRPr="00790D38">
        <w:rPr>
          <w:b/>
          <w:bCs/>
          <w:noProof w:val="0"/>
          <w:lang w:val="en-US"/>
        </w:rPr>
        <w:t xml:space="preserve"> 01252 330229 / Mobile: 07803 069798 / Email: </w:t>
      </w:r>
      <w:hyperlink r:id="rId14" w:history="1">
        <w:r w:rsidRPr="00EF755E">
          <w:rPr>
            <w:b/>
            <w:bCs/>
            <w:noProof w:val="0"/>
            <w:lang w:val="en-US"/>
          </w:rPr>
          <w:t>astrid@coginternational.co.uk</w:t>
        </w:r>
      </w:hyperlink>
    </w:p>
    <w:p w14:paraId="0CDE7246" w14:textId="0E586A41" w:rsidR="00D15BD0" w:rsidRDefault="00790D38" w:rsidP="00790D38">
      <w:pPr>
        <w:widowControl w:val="0"/>
        <w:autoSpaceDE w:val="0"/>
        <w:autoSpaceDN w:val="0"/>
        <w:adjustRightInd w:val="0"/>
        <w:rPr>
          <w:noProof w:val="0"/>
          <w:lang w:val="en-US"/>
        </w:rPr>
      </w:pPr>
      <w:r w:rsidRPr="00790D38">
        <w:rPr>
          <w:noProof w:val="0"/>
          <w:lang w:val="en-US"/>
        </w:rPr>
        <w:t>Feel free to contact me if you have any questions</w:t>
      </w:r>
      <w:r w:rsidR="00157218">
        <w:rPr>
          <w:noProof w:val="0"/>
          <w:lang w:val="en-US"/>
        </w:rPr>
        <w:t>.</w:t>
      </w:r>
    </w:p>
    <w:p w14:paraId="01B8EAD6" w14:textId="77777777" w:rsidR="00290368" w:rsidRDefault="00290368" w:rsidP="00790D38">
      <w:pPr>
        <w:widowControl w:val="0"/>
        <w:autoSpaceDE w:val="0"/>
        <w:autoSpaceDN w:val="0"/>
        <w:adjustRightInd w:val="0"/>
        <w:rPr>
          <w:noProof w:val="0"/>
          <w:lang w:val="en-US"/>
        </w:rPr>
      </w:pPr>
    </w:p>
    <w:p w14:paraId="383B857D" w14:textId="77777777" w:rsidR="006A02F2" w:rsidRDefault="006A02F2" w:rsidP="00D15BD0">
      <w:pPr>
        <w:widowControl w:val="0"/>
        <w:autoSpaceDE w:val="0"/>
        <w:autoSpaceDN w:val="0"/>
        <w:adjustRightInd w:val="0"/>
        <w:rPr>
          <w:b/>
          <w:noProof w:val="0"/>
          <w:u w:val="single"/>
          <w:lang w:val="en-US"/>
        </w:rPr>
      </w:pPr>
    </w:p>
    <w:p w14:paraId="53310BC9" w14:textId="77777777" w:rsidR="006A02F2" w:rsidRDefault="006A02F2" w:rsidP="00D15BD0">
      <w:pPr>
        <w:widowControl w:val="0"/>
        <w:autoSpaceDE w:val="0"/>
        <w:autoSpaceDN w:val="0"/>
        <w:adjustRightInd w:val="0"/>
        <w:rPr>
          <w:b/>
          <w:noProof w:val="0"/>
          <w:u w:val="single"/>
          <w:lang w:val="en-US"/>
        </w:rPr>
      </w:pPr>
    </w:p>
    <w:p w14:paraId="541BDFF7" w14:textId="77777777" w:rsidR="00BE6E92" w:rsidRDefault="00BE6E92" w:rsidP="00D15BD0">
      <w:pPr>
        <w:widowControl w:val="0"/>
        <w:autoSpaceDE w:val="0"/>
        <w:autoSpaceDN w:val="0"/>
        <w:adjustRightInd w:val="0"/>
        <w:rPr>
          <w:b/>
          <w:noProof w:val="0"/>
          <w:u w:val="single"/>
          <w:lang w:val="en-US"/>
        </w:rPr>
      </w:pPr>
    </w:p>
    <w:p w14:paraId="4C6BEA16" w14:textId="77777777" w:rsidR="00BE6E92" w:rsidRPr="006F7C83" w:rsidRDefault="00BE6E92" w:rsidP="00D15BD0">
      <w:pPr>
        <w:widowControl w:val="0"/>
        <w:autoSpaceDE w:val="0"/>
        <w:autoSpaceDN w:val="0"/>
        <w:adjustRightInd w:val="0"/>
        <w:rPr>
          <w:b/>
          <w:noProof w:val="0"/>
          <w:u w:val="single"/>
          <w:lang w:val="en-US"/>
        </w:rPr>
      </w:pPr>
    </w:p>
    <w:tbl>
      <w:tblPr>
        <w:tblW w:w="10632"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E0" w:firstRow="1" w:lastRow="1" w:firstColumn="1" w:lastColumn="0" w:noHBand="0" w:noVBand="1"/>
      </w:tblPr>
      <w:tblGrid>
        <w:gridCol w:w="1985"/>
        <w:gridCol w:w="1843"/>
        <w:gridCol w:w="1984"/>
        <w:gridCol w:w="2977"/>
        <w:gridCol w:w="1843"/>
      </w:tblGrid>
      <w:tr w:rsidR="00D15BD0" w:rsidRPr="005E3731" w14:paraId="1152B18E" w14:textId="77777777" w:rsidTr="00A51D30">
        <w:trPr>
          <w:trHeight w:val="686"/>
        </w:trPr>
        <w:tc>
          <w:tcPr>
            <w:tcW w:w="10632" w:type="dxa"/>
            <w:gridSpan w:val="5"/>
            <w:tcBorders>
              <w:bottom w:val="double" w:sz="4" w:space="0" w:color="auto"/>
            </w:tcBorders>
            <w:vAlign w:val="center"/>
          </w:tcPr>
          <w:p w14:paraId="2E26608C" w14:textId="77777777" w:rsidR="00D15BD0" w:rsidRPr="005E3731" w:rsidRDefault="00D15BD0" w:rsidP="00A51D30">
            <w:pPr>
              <w:widowControl w:val="0"/>
              <w:autoSpaceDE w:val="0"/>
              <w:autoSpaceDN w:val="0"/>
              <w:adjustRightInd w:val="0"/>
              <w:jc w:val="center"/>
              <w:rPr>
                <w:b/>
                <w:sz w:val="22"/>
                <w:szCs w:val="22"/>
                <w:u w:val="single"/>
              </w:rPr>
            </w:pPr>
            <w:r>
              <w:rPr>
                <w:b/>
                <w:sz w:val="22"/>
                <w:szCs w:val="22"/>
                <w:u w:val="single"/>
              </w:rPr>
              <w:t>Dates f</w:t>
            </w:r>
            <w:r w:rsidRPr="005E3731">
              <w:rPr>
                <w:b/>
                <w:sz w:val="22"/>
                <w:szCs w:val="22"/>
                <w:u w:val="single"/>
              </w:rPr>
              <w:t>or your diary</w:t>
            </w:r>
          </w:p>
        </w:tc>
      </w:tr>
      <w:tr w:rsidR="00861BB7" w:rsidRPr="005E3731" w14:paraId="2113E4F4" w14:textId="77777777" w:rsidTr="00A51D30">
        <w:trPr>
          <w:trHeight w:val="163"/>
        </w:trPr>
        <w:tc>
          <w:tcPr>
            <w:tcW w:w="1985" w:type="dxa"/>
            <w:tcBorders>
              <w:top w:val="single" w:sz="4" w:space="0" w:color="auto"/>
              <w:left w:val="double" w:sz="4" w:space="0" w:color="auto"/>
              <w:bottom w:val="single" w:sz="4" w:space="0" w:color="auto"/>
              <w:right w:val="single" w:sz="4" w:space="0" w:color="auto"/>
            </w:tcBorders>
            <w:vAlign w:val="center"/>
          </w:tcPr>
          <w:p w14:paraId="535EDE85" w14:textId="13431C2A" w:rsidR="00861BB7" w:rsidRPr="00B462D3" w:rsidRDefault="00861BB7" w:rsidP="00A51D30">
            <w:pPr>
              <w:widowControl w:val="0"/>
              <w:autoSpaceDE w:val="0"/>
              <w:autoSpaceDN w:val="0"/>
              <w:adjustRightInd w:val="0"/>
              <w:rPr>
                <w:bCs/>
                <w:noProof w:val="0"/>
                <w:sz w:val="22"/>
                <w:szCs w:val="22"/>
                <w:lang w:val="en-US"/>
              </w:rPr>
            </w:pPr>
            <w:r>
              <w:rPr>
                <w:bCs/>
                <w:noProof w:val="0"/>
                <w:sz w:val="22"/>
                <w:szCs w:val="22"/>
                <w:lang w:val="en-US"/>
              </w:rPr>
              <w:t>Tuesday</w:t>
            </w:r>
          </w:p>
        </w:tc>
        <w:tc>
          <w:tcPr>
            <w:tcW w:w="1843" w:type="dxa"/>
            <w:tcBorders>
              <w:top w:val="single" w:sz="4" w:space="0" w:color="auto"/>
              <w:left w:val="single" w:sz="4" w:space="0" w:color="auto"/>
              <w:bottom w:val="single" w:sz="4" w:space="0" w:color="auto"/>
              <w:right w:val="single" w:sz="4" w:space="0" w:color="auto"/>
            </w:tcBorders>
            <w:vAlign w:val="center"/>
          </w:tcPr>
          <w:p w14:paraId="798B812F" w14:textId="109C4197" w:rsidR="00861BB7" w:rsidRPr="00B462D3" w:rsidRDefault="00861BB7" w:rsidP="0020170A">
            <w:pPr>
              <w:widowControl w:val="0"/>
              <w:autoSpaceDE w:val="0"/>
              <w:autoSpaceDN w:val="0"/>
              <w:adjustRightInd w:val="0"/>
              <w:rPr>
                <w:bCs/>
                <w:noProof w:val="0"/>
                <w:sz w:val="22"/>
                <w:szCs w:val="22"/>
                <w:lang w:val="en-US"/>
              </w:rPr>
            </w:pPr>
            <w:r>
              <w:rPr>
                <w:bCs/>
                <w:noProof w:val="0"/>
                <w:sz w:val="22"/>
                <w:szCs w:val="22"/>
                <w:lang w:val="en-US"/>
              </w:rPr>
              <w:t>2nd May</w:t>
            </w:r>
          </w:p>
        </w:tc>
        <w:tc>
          <w:tcPr>
            <w:tcW w:w="1984" w:type="dxa"/>
            <w:tcBorders>
              <w:top w:val="single" w:sz="4" w:space="0" w:color="auto"/>
              <w:left w:val="single" w:sz="4" w:space="0" w:color="auto"/>
              <w:bottom w:val="single" w:sz="4" w:space="0" w:color="auto"/>
              <w:right w:val="single" w:sz="4" w:space="0" w:color="auto"/>
            </w:tcBorders>
            <w:vAlign w:val="center"/>
          </w:tcPr>
          <w:p w14:paraId="77E7E55A" w14:textId="558CF886" w:rsidR="00861BB7" w:rsidRDefault="00861BB7" w:rsidP="00A51D30">
            <w:pPr>
              <w:widowControl w:val="0"/>
              <w:autoSpaceDE w:val="0"/>
              <w:autoSpaceDN w:val="0"/>
              <w:adjustRightInd w:val="0"/>
              <w:rPr>
                <w:sz w:val="22"/>
                <w:szCs w:val="22"/>
              </w:rPr>
            </w:pPr>
            <w:r>
              <w:rPr>
                <w:sz w:val="22"/>
                <w:szCs w:val="22"/>
              </w:rPr>
              <w:t>7.30 pm</w:t>
            </w:r>
          </w:p>
        </w:tc>
        <w:tc>
          <w:tcPr>
            <w:tcW w:w="2977" w:type="dxa"/>
            <w:tcBorders>
              <w:top w:val="single" w:sz="4" w:space="0" w:color="auto"/>
              <w:left w:val="single" w:sz="4" w:space="0" w:color="auto"/>
              <w:bottom w:val="single" w:sz="4" w:space="0" w:color="auto"/>
              <w:right w:val="single" w:sz="4" w:space="0" w:color="auto"/>
            </w:tcBorders>
            <w:vAlign w:val="center"/>
          </w:tcPr>
          <w:p w14:paraId="1656A283" w14:textId="66CA708C" w:rsidR="00861BB7" w:rsidRDefault="00861BB7" w:rsidP="00A51D30">
            <w:pPr>
              <w:widowControl w:val="0"/>
              <w:autoSpaceDE w:val="0"/>
              <w:autoSpaceDN w:val="0"/>
              <w:adjustRightInd w:val="0"/>
              <w:rPr>
                <w:noProof w:val="0"/>
                <w:color w:val="3C3C3C"/>
                <w:sz w:val="22"/>
                <w:szCs w:val="22"/>
                <w:lang w:val="en-US"/>
              </w:rPr>
            </w:pPr>
            <w:r>
              <w:rPr>
                <w:noProof w:val="0"/>
                <w:color w:val="3C3C3C"/>
                <w:sz w:val="22"/>
                <w:szCs w:val="22"/>
                <w:lang w:val="en-US"/>
              </w:rPr>
              <w:t>Nosema Clinic</w:t>
            </w:r>
            <w:r w:rsidR="0094475D">
              <w:rPr>
                <w:noProof w:val="0"/>
                <w:color w:val="3C3C3C"/>
                <w:sz w:val="22"/>
                <w:szCs w:val="22"/>
                <w:lang w:val="en-US"/>
              </w:rPr>
              <w:t>, Hersham</w:t>
            </w:r>
          </w:p>
        </w:tc>
        <w:tc>
          <w:tcPr>
            <w:tcW w:w="1843" w:type="dxa"/>
            <w:tcBorders>
              <w:top w:val="single" w:sz="4" w:space="0" w:color="auto"/>
              <w:left w:val="single" w:sz="4" w:space="0" w:color="auto"/>
              <w:bottom w:val="single" w:sz="4" w:space="0" w:color="auto"/>
              <w:right w:val="double" w:sz="4" w:space="0" w:color="auto"/>
            </w:tcBorders>
            <w:vAlign w:val="center"/>
          </w:tcPr>
          <w:p w14:paraId="14A535F6" w14:textId="11E9D56B" w:rsidR="00861BB7" w:rsidRDefault="00861BB7" w:rsidP="00053E70">
            <w:pPr>
              <w:widowControl w:val="0"/>
              <w:autoSpaceDE w:val="0"/>
              <w:autoSpaceDN w:val="0"/>
              <w:adjustRightInd w:val="0"/>
              <w:rPr>
                <w:sz w:val="22"/>
                <w:szCs w:val="22"/>
              </w:rPr>
            </w:pPr>
            <w:r>
              <w:rPr>
                <w:sz w:val="22"/>
                <w:szCs w:val="22"/>
              </w:rPr>
              <w:t xml:space="preserve">p. </w:t>
            </w:r>
            <w:r w:rsidR="00053E70">
              <w:rPr>
                <w:sz w:val="22"/>
                <w:szCs w:val="22"/>
              </w:rPr>
              <w:t>1</w:t>
            </w:r>
          </w:p>
        </w:tc>
      </w:tr>
      <w:tr w:rsidR="006A02F2" w:rsidRPr="005E3731" w14:paraId="6BDF0F05" w14:textId="77777777" w:rsidTr="00A51D30">
        <w:trPr>
          <w:trHeight w:val="163"/>
        </w:trPr>
        <w:tc>
          <w:tcPr>
            <w:tcW w:w="1985" w:type="dxa"/>
            <w:tcBorders>
              <w:top w:val="single" w:sz="4" w:space="0" w:color="auto"/>
              <w:left w:val="double" w:sz="4" w:space="0" w:color="auto"/>
              <w:bottom w:val="single" w:sz="4" w:space="0" w:color="auto"/>
              <w:right w:val="single" w:sz="4" w:space="0" w:color="auto"/>
            </w:tcBorders>
            <w:vAlign w:val="center"/>
          </w:tcPr>
          <w:p w14:paraId="29AF1031" w14:textId="1A974353" w:rsidR="006A02F2" w:rsidRPr="00B462D3" w:rsidRDefault="006A02F2" w:rsidP="00A51D30">
            <w:pPr>
              <w:widowControl w:val="0"/>
              <w:autoSpaceDE w:val="0"/>
              <w:autoSpaceDN w:val="0"/>
              <w:adjustRightInd w:val="0"/>
              <w:rPr>
                <w:bCs/>
                <w:noProof w:val="0"/>
                <w:sz w:val="22"/>
                <w:szCs w:val="22"/>
                <w:lang w:val="en-US"/>
              </w:rPr>
            </w:pPr>
            <w:r>
              <w:rPr>
                <w:sz w:val="22"/>
                <w:szCs w:val="22"/>
              </w:rPr>
              <w:t>Saturday</w:t>
            </w:r>
          </w:p>
        </w:tc>
        <w:tc>
          <w:tcPr>
            <w:tcW w:w="1843" w:type="dxa"/>
            <w:tcBorders>
              <w:top w:val="single" w:sz="4" w:space="0" w:color="auto"/>
              <w:left w:val="single" w:sz="4" w:space="0" w:color="auto"/>
              <w:bottom w:val="single" w:sz="4" w:space="0" w:color="auto"/>
              <w:right w:val="single" w:sz="4" w:space="0" w:color="auto"/>
            </w:tcBorders>
            <w:vAlign w:val="center"/>
          </w:tcPr>
          <w:p w14:paraId="3C0CFC3F" w14:textId="1545F27F" w:rsidR="006A02F2" w:rsidRPr="00B462D3" w:rsidRDefault="006A02F2" w:rsidP="006A02F2">
            <w:pPr>
              <w:widowControl w:val="0"/>
              <w:autoSpaceDE w:val="0"/>
              <w:autoSpaceDN w:val="0"/>
              <w:adjustRightInd w:val="0"/>
              <w:rPr>
                <w:bCs/>
                <w:noProof w:val="0"/>
                <w:sz w:val="22"/>
                <w:szCs w:val="22"/>
                <w:lang w:val="en-US"/>
              </w:rPr>
            </w:pPr>
            <w:r>
              <w:rPr>
                <w:sz w:val="22"/>
                <w:szCs w:val="22"/>
              </w:rPr>
              <w:t>6th May</w:t>
            </w:r>
          </w:p>
        </w:tc>
        <w:tc>
          <w:tcPr>
            <w:tcW w:w="1984" w:type="dxa"/>
            <w:tcBorders>
              <w:top w:val="single" w:sz="4" w:space="0" w:color="auto"/>
              <w:left w:val="single" w:sz="4" w:space="0" w:color="auto"/>
              <w:bottom w:val="single" w:sz="4" w:space="0" w:color="auto"/>
              <w:right w:val="single" w:sz="4" w:space="0" w:color="auto"/>
            </w:tcBorders>
            <w:vAlign w:val="center"/>
          </w:tcPr>
          <w:p w14:paraId="5935CB8F" w14:textId="37EFCCF5" w:rsidR="006A02F2" w:rsidRDefault="006A02F2" w:rsidP="00A51D30">
            <w:pPr>
              <w:widowControl w:val="0"/>
              <w:autoSpaceDE w:val="0"/>
              <w:autoSpaceDN w:val="0"/>
              <w:adjustRightInd w:val="0"/>
              <w:rPr>
                <w:sz w:val="22"/>
                <w:szCs w:val="22"/>
              </w:rPr>
            </w:pPr>
            <w:r>
              <w:rPr>
                <w:sz w:val="22"/>
                <w:szCs w:val="22"/>
              </w:rPr>
              <w:t>From 12 noon</w:t>
            </w:r>
          </w:p>
        </w:tc>
        <w:tc>
          <w:tcPr>
            <w:tcW w:w="2977" w:type="dxa"/>
            <w:tcBorders>
              <w:top w:val="single" w:sz="4" w:space="0" w:color="auto"/>
              <w:left w:val="single" w:sz="4" w:space="0" w:color="auto"/>
              <w:bottom w:val="single" w:sz="4" w:space="0" w:color="auto"/>
              <w:right w:val="single" w:sz="4" w:space="0" w:color="auto"/>
            </w:tcBorders>
            <w:vAlign w:val="center"/>
          </w:tcPr>
          <w:p w14:paraId="7FCF2282" w14:textId="059691B9" w:rsidR="006A02F2" w:rsidRDefault="006A02F2" w:rsidP="00A51D30">
            <w:pPr>
              <w:widowControl w:val="0"/>
              <w:autoSpaceDE w:val="0"/>
              <w:autoSpaceDN w:val="0"/>
              <w:adjustRightInd w:val="0"/>
              <w:rPr>
                <w:noProof w:val="0"/>
                <w:color w:val="3C3C3C"/>
                <w:sz w:val="22"/>
                <w:szCs w:val="22"/>
                <w:lang w:val="en-US"/>
              </w:rPr>
            </w:pPr>
            <w:r>
              <w:rPr>
                <w:sz w:val="22"/>
                <w:szCs w:val="22"/>
              </w:rPr>
              <w:t>Auction, Meon Valley Beekeepers</w:t>
            </w:r>
          </w:p>
        </w:tc>
        <w:tc>
          <w:tcPr>
            <w:tcW w:w="1843" w:type="dxa"/>
            <w:tcBorders>
              <w:top w:val="single" w:sz="4" w:space="0" w:color="auto"/>
              <w:left w:val="single" w:sz="4" w:space="0" w:color="auto"/>
              <w:bottom w:val="single" w:sz="4" w:space="0" w:color="auto"/>
              <w:right w:val="double" w:sz="4" w:space="0" w:color="auto"/>
            </w:tcBorders>
            <w:vAlign w:val="center"/>
          </w:tcPr>
          <w:p w14:paraId="081A059C" w14:textId="77777777" w:rsidR="0094475D" w:rsidRDefault="0094475D" w:rsidP="0094475D">
            <w:pPr>
              <w:widowControl w:val="0"/>
              <w:autoSpaceDE w:val="0"/>
              <w:autoSpaceDN w:val="0"/>
              <w:adjustRightInd w:val="0"/>
              <w:rPr>
                <w:sz w:val="22"/>
                <w:szCs w:val="22"/>
              </w:rPr>
            </w:pPr>
            <w:r>
              <w:rPr>
                <w:sz w:val="22"/>
                <w:szCs w:val="22"/>
              </w:rPr>
              <w:t xml:space="preserve">p. 2 and </w:t>
            </w:r>
            <w:r w:rsidR="005A2B9E">
              <w:rPr>
                <w:sz w:val="22"/>
                <w:szCs w:val="22"/>
              </w:rPr>
              <w:t xml:space="preserve">March </w:t>
            </w:r>
          </w:p>
          <w:p w14:paraId="486BD534" w14:textId="6955EA3E" w:rsidR="006A02F2" w:rsidRDefault="006A02F2" w:rsidP="0094475D">
            <w:pPr>
              <w:widowControl w:val="0"/>
              <w:autoSpaceDE w:val="0"/>
              <w:autoSpaceDN w:val="0"/>
              <w:adjustRightInd w:val="0"/>
              <w:rPr>
                <w:sz w:val="22"/>
                <w:szCs w:val="22"/>
              </w:rPr>
            </w:pPr>
            <w:r>
              <w:rPr>
                <w:sz w:val="22"/>
                <w:szCs w:val="22"/>
              </w:rPr>
              <w:t xml:space="preserve">p. </w:t>
            </w:r>
            <w:r w:rsidR="0094475D">
              <w:rPr>
                <w:sz w:val="22"/>
                <w:szCs w:val="22"/>
              </w:rPr>
              <w:t>4</w:t>
            </w:r>
            <w:r>
              <w:rPr>
                <w:sz w:val="22"/>
                <w:szCs w:val="22"/>
              </w:rPr>
              <w:t xml:space="preserve"> </w:t>
            </w:r>
          </w:p>
        </w:tc>
      </w:tr>
      <w:tr w:rsidR="0020170A" w:rsidRPr="005E3731" w14:paraId="36D9BE0A" w14:textId="77777777" w:rsidTr="00A51D30">
        <w:trPr>
          <w:trHeight w:val="163"/>
        </w:trPr>
        <w:tc>
          <w:tcPr>
            <w:tcW w:w="1985" w:type="dxa"/>
            <w:tcBorders>
              <w:top w:val="single" w:sz="4" w:space="0" w:color="auto"/>
              <w:left w:val="double" w:sz="4" w:space="0" w:color="auto"/>
              <w:bottom w:val="single" w:sz="4" w:space="0" w:color="auto"/>
              <w:right w:val="single" w:sz="4" w:space="0" w:color="auto"/>
            </w:tcBorders>
            <w:vAlign w:val="center"/>
          </w:tcPr>
          <w:p w14:paraId="2DB8D519" w14:textId="5A5C531B" w:rsidR="0020170A" w:rsidRDefault="0020170A" w:rsidP="00A51D30">
            <w:pPr>
              <w:widowControl w:val="0"/>
              <w:autoSpaceDE w:val="0"/>
              <w:autoSpaceDN w:val="0"/>
              <w:adjustRightInd w:val="0"/>
              <w:rPr>
                <w:sz w:val="22"/>
                <w:szCs w:val="22"/>
              </w:rPr>
            </w:pPr>
            <w:r>
              <w:rPr>
                <w:sz w:val="22"/>
                <w:szCs w:val="22"/>
              </w:rPr>
              <w:t>Sunday</w:t>
            </w:r>
          </w:p>
        </w:tc>
        <w:tc>
          <w:tcPr>
            <w:tcW w:w="1843" w:type="dxa"/>
            <w:tcBorders>
              <w:top w:val="single" w:sz="4" w:space="0" w:color="auto"/>
              <w:left w:val="single" w:sz="4" w:space="0" w:color="auto"/>
              <w:bottom w:val="single" w:sz="4" w:space="0" w:color="auto"/>
              <w:right w:val="single" w:sz="4" w:space="0" w:color="auto"/>
            </w:tcBorders>
            <w:vAlign w:val="center"/>
          </w:tcPr>
          <w:p w14:paraId="26D3F7D3" w14:textId="22ED2BF8" w:rsidR="0020170A" w:rsidRDefault="0020170A" w:rsidP="006A02F2">
            <w:pPr>
              <w:widowControl w:val="0"/>
              <w:autoSpaceDE w:val="0"/>
              <w:autoSpaceDN w:val="0"/>
              <w:adjustRightInd w:val="0"/>
              <w:rPr>
                <w:sz w:val="22"/>
                <w:szCs w:val="22"/>
              </w:rPr>
            </w:pPr>
            <w:r>
              <w:rPr>
                <w:sz w:val="22"/>
                <w:szCs w:val="22"/>
              </w:rPr>
              <w:t>21st May</w:t>
            </w:r>
          </w:p>
        </w:tc>
        <w:tc>
          <w:tcPr>
            <w:tcW w:w="1984" w:type="dxa"/>
            <w:tcBorders>
              <w:top w:val="single" w:sz="4" w:space="0" w:color="auto"/>
              <w:left w:val="single" w:sz="4" w:space="0" w:color="auto"/>
              <w:bottom w:val="single" w:sz="4" w:space="0" w:color="auto"/>
              <w:right w:val="single" w:sz="4" w:space="0" w:color="auto"/>
            </w:tcBorders>
            <w:vAlign w:val="center"/>
          </w:tcPr>
          <w:p w14:paraId="2CD72807" w14:textId="7FBC97EA" w:rsidR="0020170A" w:rsidRDefault="0020170A" w:rsidP="00A51D30">
            <w:pPr>
              <w:widowControl w:val="0"/>
              <w:autoSpaceDE w:val="0"/>
              <w:autoSpaceDN w:val="0"/>
              <w:adjustRightInd w:val="0"/>
              <w:rPr>
                <w:sz w:val="22"/>
                <w:szCs w:val="22"/>
              </w:rPr>
            </w:pPr>
            <w:r>
              <w:rPr>
                <w:sz w:val="22"/>
                <w:szCs w:val="22"/>
              </w:rPr>
              <w:t>2.30 pm</w:t>
            </w:r>
          </w:p>
        </w:tc>
        <w:tc>
          <w:tcPr>
            <w:tcW w:w="2977" w:type="dxa"/>
            <w:tcBorders>
              <w:top w:val="single" w:sz="4" w:space="0" w:color="auto"/>
              <w:left w:val="single" w:sz="4" w:space="0" w:color="auto"/>
              <w:bottom w:val="single" w:sz="4" w:space="0" w:color="auto"/>
              <w:right w:val="single" w:sz="4" w:space="0" w:color="auto"/>
            </w:tcBorders>
            <w:vAlign w:val="center"/>
          </w:tcPr>
          <w:p w14:paraId="55276E3B" w14:textId="011CEF83" w:rsidR="0020170A" w:rsidRDefault="0020170A" w:rsidP="00A51D30">
            <w:pPr>
              <w:widowControl w:val="0"/>
              <w:autoSpaceDE w:val="0"/>
              <w:autoSpaceDN w:val="0"/>
              <w:adjustRightInd w:val="0"/>
              <w:rPr>
                <w:sz w:val="22"/>
                <w:szCs w:val="22"/>
              </w:rPr>
            </w:pPr>
            <w:r>
              <w:rPr>
                <w:sz w:val="22"/>
                <w:szCs w:val="22"/>
              </w:rPr>
              <w:t>Summer Meeting, David Parker</w:t>
            </w:r>
          </w:p>
        </w:tc>
        <w:tc>
          <w:tcPr>
            <w:tcW w:w="1843" w:type="dxa"/>
            <w:tcBorders>
              <w:top w:val="single" w:sz="4" w:space="0" w:color="auto"/>
              <w:left w:val="single" w:sz="4" w:space="0" w:color="auto"/>
              <w:bottom w:val="single" w:sz="4" w:space="0" w:color="auto"/>
              <w:right w:val="double" w:sz="4" w:space="0" w:color="auto"/>
            </w:tcBorders>
            <w:vAlign w:val="center"/>
          </w:tcPr>
          <w:p w14:paraId="64BCB788" w14:textId="591A50AC" w:rsidR="0020170A" w:rsidRDefault="005A2B9E" w:rsidP="00053E70">
            <w:pPr>
              <w:widowControl w:val="0"/>
              <w:autoSpaceDE w:val="0"/>
              <w:autoSpaceDN w:val="0"/>
              <w:adjustRightInd w:val="0"/>
              <w:rPr>
                <w:sz w:val="22"/>
                <w:szCs w:val="22"/>
              </w:rPr>
            </w:pPr>
            <w:r>
              <w:rPr>
                <w:sz w:val="22"/>
                <w:szCs w:val="22"/>
              </w:rPr>
              <w:t xml:space="preserve">p. </w:t>
            </w:r>
            <w:r w:rsidR="00053E70">
              <w:rPr>
                <w:sz w:val="22"/>
                <w:szCs w:val="22"/>
              </w:rPr>
              <w:t>2</w:t>
            </w:r>
          </w:p>
        </w:tc>
      </w:tr>
      <w:tr w:rsidR="006A02F2" w:rsidRPr="005E3731" w14:paraId="76F7B2F6" w14:textId="77777777" w:rsidTr="00A51D30">
        <w:trPr>
          <w:trHeight w:val="163"/>
        </w:trPr>
        <w:tc>
          <w:tcPr>
            <w:tcW w:w="1985" w:type="dxa"/>
            <w:tcBorders>
              <w:top w:val="single" w:sz="4" w:space="0" w:color="auto"/>
              <w:left w:val="double" w:sz="4" w:space="0" w:color="auto"/>
              <w:bottom w:val="single" w:sz="4" w:space="0" w:color="auto"/>
              <w:right w:val="single" w:sz="4" w:space="0" w:color="auto"/>
            </w:tcBorders>
            <w:vAlign w:val="center"/>
          </w:tcPr>
          <w:p w14:paraId="6ABE3B21" w14:textId="473C0BF0" w:rsidR="006A02F2" w:rsidRDefault="006A02F2" w:rsidP="00A51D30">
            <w:pPr>
              <w:widowControl w:val="0"/>
              <w:autoSpaceDE w:val="0"/>
              <w:autoSpaceDN w:val="0"/>
              <w:adjustRightInd w:val="0"/>
              <w:rPr>
                <w:sz w:val="22"/>
                <w:szCs w:val="22"/>
              </w:rPr>
            </w:pPr>
            <w:r>
              <w:rPr>
                <w:sz w:val="22"/>
                <w:szCs w:val="22"/>
              </w:rPr>
              <w:t>Monday</w:t>
            </w:r>
          </w:p>
        </w:tc>
        <w:tc>
          <w:tcPr>
            <w:tcW w:w="1843" w:type="dxa"/>
            <w:tcBorders>
              <w:top w:val="single" w:sz="4" w:space="0" w:color="auto"/>
              <w:left w:val="single" w:sz="4" w:space="0" w:color="auto"/>
              <w:bottom w:val="single" w:sz="4" w:space="0" w:color="auto"/>
              <w:right w:val="single" w:sz="4" w:space="0" w:color="auto"/>
            </w:tcBorders>
            <w:vAlign w:val="center"/>
          </w:tcPr>
          <w:p w14:paraId="1EEF4CBD" w14:textId="65A2C4EF" w:rsidR="006A02F2" w:rsidRDefault="006A02F2" w:rsidP="00A51D30">
            <w:pPr>
              <w:widowControl w:val="0"/>
              <w:autoSpaceDE w:val="0"/>
              <w:autoSpaceDN w:val="0"/>
              <w:adjustRightInd w:val="0"/>
              <w:rPr>
                <w:sz w:val="22"/>
                <w:szCs w:val="22"/>
              </w:rPr>
            </w:pPr>
            <w:r>
              <w:rPr>
                <w:sz w:val="22"/>
                <w:szCs w:val="22"/>
              </w:rPr>
              <w:t>29th May</w:t>
            </w:r>
          </w:p>
        </w:tc>
        <w:tc>
          <w:tcPr>
            <w:tcW w:w="1984" w:type="dxa"/>
            <w:tcBorders>
              <w:top w:val="single" w:sz="4" w:space="0" w:color="auto"/>
              <w:left w:val="single" w:sz="4" w:space="0" w:color="auto"/>
              <w:bottom w:val="single" w:sz="4" w:space="0" w:color="auto"/>
              <w:right w:val="single" w:sz="4" w:space="0" w:color="auto"/>
            </w:tcBorders>
            <w:vAlign w:val="center"/>
          </w:tcPr>
          <w:p w14:paraId="5D5FA9C7" w14:textId="306A015B" w:rsidR="006A02F2" w:rsidRDefault="006A02F2" w:rsidP="00A51D30">
            <w:pPr>
              <w:widowControl w:val="0"/>
              <w:autoSpaceDE w:val="0"/>
              <w:autoSpaceDN w:val="0"/>
              <w:adjustRightInd w:val="0"/>
              <w:rPr>
                <w:sz w:val="22"/>
                <w:szCs w:val="22"/>
              </w:rPr>
            </w:pPr>
            <w:r>
              <w:rPr>
                <w:sz w:val="22"/>
                <w:szCs w:val="22"/>
              </w:rPr>
              <w:t>All day</w:t>
            </w:r>
          </w:p>
        </w:tc>
        <w:tc>
          <w:tcPr>
            <w:tcW w:w="2977" w:type="dxa"/>
            <w:tcBorders>
              <w:top w:val="single" w:sz="4" w:space="0" w:color="auto"/>
              <w:left w:val="single" w:sz="4" w:space="0" w:color="auto"/>
              <w:bottom w:val="single" w:sz="4" w:space="0" w:color="auto"/>
              <w:right w:val="single" w:sz="4" w:space="0" w:color="auto"/>
            </w:tcBorders>
            <w:vAlign w:val="center"/>
          </w:tcPr>
          <w:p w14:paraId="3A011D32" w14:textId="6DC2D58D" w:rsidR="006A02F2" w:rsidRDefault="006A02F2" w:rsidP="00A51D30">
            <w:pPr>
              <w:widowControl w:val="0"/>
              <w:autoSpaceDE w:val="0"/>
              <w:autoSpaceDN w:val="0"/>
              <w:adjustRightInd w:val="0"/>
              <w:rPr>
                <w:sz w:val="22"/>
                <w:szCs w:val="22"/>
              </w:rPr>
            </w:pPr>
            <w:r>
              <w:rPr>
                <w:sz w:val="22"/>
                <w:szCs w:val="22"/>
              </w:rPr>
              <w:t>Surrey County Show, Guildford</w:t>
            </w:r>
          </w:p>
        </w:tc>
        <w:tc>
          <w:tcPr>
            <w:tcW w:w="1843" w:type="dxa"/>
            <w:tcBorders>
              <w:top w:val="single" w:sz="4" w:space="0" w:color="auto"/>
              <w:left w:val="single" w:sz="4" w:space="0" w:color="auto"/>
              <w:bottom w:val="single" w:sz="4" w:space="0" w:color="auto"/>
              <w:right w:val="double" w:sz="4" w:space="0" w:color="auto"/>
            </w:tcBorders>
            <w:vAlign w:val="center"/>
          </w:tcPr>
          <w:p w14:paraId="57C9E233" w14:textId="367A2DF7" w:rsidR="006A02F2" w:rsidRDefault="00C84A4E" w:rsidP="005A2B9E">
            <w:pPr>
              <w:widowControl w:val="0"/>
              <w:autoSpaceDE w:val="0"/>
              <w:autoSpaceDN w:val="0"/>
              <w:adjustRightInd w:val="0"/>
              <w:rPr>
                <w:sz w:val="22"/>
                <w:szCs w:val="22"/>
              </w:rPr>
            </w:pPr>
            <w:r>
              <w:rPr>
                <w:sz w:val="22"/>
                <w:szCs w:val="22"/>
              </w:rPr>
              <w:t xml:space="preserve">p. 3 and </w:t>
            </w:r>
            <w:r w:rsidR="005A2B9E">
              <w:rPr>
                <w:sz w:val="22"/>
                <w:szCs w:val="22"/>
              </w:rPr>
              <w:t xml:space="preserve">March </w:t>
            </w:r>
            <w:r w:rsidR="006A02F2">
              <w:rPr>
                <w:sz w:val="22"/>
                <w:szCs w:val="22"/>
              </w:rPr>
              <w:t>pp. 2</w:t>
            </w:r>
            <w:r>
              <w:rPr>
                <w:sz w:val="22"/>
                <w:szCs w:val="22"/>
              </w:rPr>
              <w:t>,</w:t>
            </w:r>
            <w:r w:rsidR="0094475D">
              <w:rPr>
                <w:sz w:val="22"/>
                <w:szCs w:val="22"/>
              </w:rPr>
              <w:t xml:space="preserve"> 5 and attachment</w:t>
            </w:r>
            <w:r w:rsidR="006A02F2">
              <w:rPr>
                <w:sz w:val="22"/>
                <w:szCs w:val="22"/>
              </w:rPr>
              <w:t xml:space="preserve"> </w:t>
            </w:r>
          </w:p>
        </w:tc>
      </w:tr>
      <w:tr w:rsidR="006A02F2" w:rsidRPr="005E3731" w14:paraId="6885430A" w14:textId="77777777" w:rsidTr="00A51D30">
        <w:trPr>
          <w:trHeight w:val="163"/>
        </w:trPr>
        <w:tc>
          <w:tcPr>
            <w:tcW w:w="1985" w:type="dxa"/>
            <w:tcBorders>
              <w:top w:val="single" w:sz="4" w:space="0" w:color="auto"/>
              <w:left w:val="double" w:sz="4" w:space="0" w:color="auto"/>
              <w:bottom w:val="single" w:sz="4" w:space="0" w:color="auto"/>
              <w:right w:val="single" w:sz="4" w:space="0" w:color="auto"/>
            </w:tcBorders>
            <w:vAlign w:val="center"/>
          </w:tcPr>
          <w:p w14:paraId="3B0A97A1" w14:textId="735672CC" w:rsidR="006A02F2" w:rsidRDefault="006A02F2" w:rsidP="00A51D30">
            <w:pPr>
              <w:widowControl w:val="0"/>
              <w:autoSpaceDE w:val="0"/>
              <w:autoSpaceDN w:val="0"/>
              <w:adjustRightInd w:val="0"/>
              <w:rPr>
                <w:sz w:val="22"/>
                <w:szCs w:val="22"/>
              </w:rPr>
            </w:pPr>
            <w:r>
              <w:rPr>
                <w:sz w:val="22"/>
                <w:szCs w:val="22"/>
              </w:rPr>
              <w:t>Thursday-Saturday</w:t>
            </w:r>
          </w:p>
        </w:tc>
        <w:tc>
          <w:tcPr>
            <w:tcW w:w="1843" w:type="dxa"/>
            <w:tcBorders>
              <w:top w:val="single" w:sz="4" w:space="0" w:color="auto"/>
              <w:left w:val="single" w:sz="4" w:space="0" w:color="auto"/>
              <w:bottom w:val="single" w:sz="4" w:space="0" w:color="auto"/>
              <w:right w:val="single" w:sz="4" w:space="0" w:color="auto"/>
            </w:tcBorders>
            <w:vAlign w:val="center"/>
          </w:tcPr>
          <w:p w14:paraId="2067BDBA" w14:textId="567F0155" w:rsidR="006A02F2" w:rsidRDefault="006A02F2" w:rsidP="00A51D30">
            <w:pPr>
              <w:widowControl w:val="0"/>
              <w:autoSpaceDE w:val="0"/>
              <w:autoSpaceDN w:val="0"/>
              <w:adjustRightInd w:val="0"/>
              <w:rPr>
                <w:sz w:val="22"/>
                <w:szCs w:val="22"/>
              </w:rPr>
            </w:pPr>
            <w:r>
              <w:rPr>
                <w:sz w:val="22"/>
                <w:szCs w:val="22"/>
              </w:rPr>
              <w:t>8th-10th June</w:t>
            </w:r>
          </w:p>
        </w:tc>
        <w:tc>
          <w:tcPr>
            <w:tcW w:w="1984" w:type="dxa"/>
            <w:tcBorders>
              <w:top w:val="single" w:sz="4" w:space="0" w:color="auto"/>
              <w:left w:val="single" w:sz="4" w:space="0" w:color="auto"/>
              <w:bottom w:val="single" w:sz="4" w:space="0" w:color="auto"/>
              <w:right w:val="single" w:sz="4" w:space="0" w:color="auto"/>
            </w:tcBorders>
            <w:vAlign w:val="center"/>
          </w:tcPr>
          <w:p w14:paraId="46E651ED" w14:textId="6162F238" w:rsidR="006A02F2" w:rsidRDefault="006A02F2" w:rsidP="00A51D30">
            <w:pPr>
              <w:widowControl w:val="0"/>
              <w:autoSpaceDE w:val="0"/>
              <w:autoSpaceDN w:val="0"/>
              <w:adjustRightInd w:val="0"/>
              <w:rPr>
                <w:sz w:val="22"/>
                <w:szCs w:val="22"/>
              </w:rPr>
            </w:pPr>
            <w:r>
              <w:rPr>
                <w:sz w:val="22"/>
                <w:szCs w:val="22"/>
              </w:rPr>
              <w:t>All day</w:t>
            </w:r>
          </w:p>
        </w:tc>
        <w:tc>
          <w:tcPr>
            <w:tcW w:w="2977" w:type="dxa"/>
            <w:tcBorders>
              <w:top w:val="single" w:sz="4" w:space="0" w:color="auto"/>
              <w:left w:val="single" w:sz="4" w:space="0" w:color="auto"/>
              <w:bottom w:val="single" w:sz="4" w:space="0" w:color="auto"/>
              <w:right w:val="single" w:sz="4" w:space="0" w:color="auto"/>
            </w:tcBorders>
            <w:vAlign w:val="center"/>
          </w:tcPr>
          <w:p w14:paraId="0CE1C446" w14:textId="2BF32E1B" w:rsidR="006A02F2" w:rsidRDefault="006A02F2" w:rsidP="00A51D30">
            <w:pPr>
              <w:widowControl w:val="0"/>
              <w:autoSpaceDE w:val="0"/>
              <w:autoSpaceDN w:val="0"/>
              <w:adjustRightInd w:val="0"/>
              <w:rPr>
                <w:sz w:val="22"/>
                <w:szCs w:val="22"/>
              </w:rPr>
            </w:pPr>
            <w:r>
              <w:rPr>
                <w:sz w:val="22"/>
                <w:szCs w:val="22"/>
              </w:rPr>
              <w:t>South of England Show, Ardingly</w:t>
            </w:r>
          </w:p>
        </w:tc>
        <w:tc>
          <w:tcPr>
            <w:tcW w:w="1843" w:type="dxa"/>
            <w:tcBorders>
              <w:top w:val="single" w:sz="4" w:space="0" w:color="auto"/>
              <w:left w:val="single" w:sz="4" w:space="0" w:color="auto"/>
              <w:bottom w:val="single" w:sz="4" w:space="0" w:color="auto"/>
              <w:right w:val="double" w:sz="4" w:space="0" w:color="auto"/>
            </w:tcBorders>
            <w:vAlign w:val="center"/>
          </w:tcPr>
          <w:p w14:paraId="298F3666" w14:textId="4888D302" w:rsidR="005A2B9E" w:rsidRDefault="006A02F2" w:rsidP="005A2B9E">
            <w:pPr>
              <w:widowControl w:val="0"/>
              <w:autoSpaceDE w:val="0"/>
              <w:autoSpaceDN w:val="0"/>
              <w:adjustRightInd w:val="0"/>
              <w:rPr>
                <w:sz w:val="22"/>
                <w:szCs w:val="22"/>
              </w:rPr>
            </w:pPr>
            <w:r>
              <w:rPr>
                <w:sz w:val="22"/>
                <w:szCs w:val="22"/>
              </w:rPr>
              <w:t xml:space="preserve">p. </w:t>
            </w:r>
            <w:r w:rsidR="0094475D">
              <w:rPr>
                <w:sz w:val="22"/>
                <w:szCs w:val="22"/>
              </w:rPr>
              <w:t xml:space="preserve">3 </w:t>
            </w:r>
            <w:r w:rsidR="005A2B9E">
              <w:rPr>
                <w:sz w:val="22"/>
                <w:szCs w:val="22"/>
              </w:rPr>
              <w:t xml:space="preserve">and March </w:t>
            </w:r>
          </w:p>
          <w:p w14:paraId="4C33565E" w14:textId="4900EB7B" w:rsidR="006A02F2" w:rsidRDefault="005A2B9E" w:rsidP="005A2B9E">
            <w:pPr>
              <w:widowControl w:val="0"/>
              <w:autoSpaceDE w:val="0"/>
              <w:autoSpaceDN w:val="0"/>
              <w:adjustRightInd w:val="0"/>
              <w:rPr>
                <w:sz w:val="22"/>
                <w:szCs w:val="22"/>
              </w:rPr>
            </w:pPr>
            <w:r>
              <w:rPr>
                <w:sz w:val="22"/>
                <w:szCs w:val="22"/>
              </w:rPr>
              <w:t xml:space="preserve">p. </w:t>
            </w:r>
            <w:r w:rsidR="0094475D">
              <w:rPr>
                <w:sz w:val="22"/>
                <w:szCs w:val="22"/>
              </w:rPr>
              <w:t>5</w:t>
            </w:r>
          </w:p>
        </w:tc>
      </w:tr>
      <w:tr w:rsidR="0020170A" w:rsidRPr="005E3731" w14:paraId="0F3DDAD9" w14:textId="77777777" w:rsidTr="00A51D30">
        <w:trPr>
          <w:trHeight w:val="163"/>
        </w:trPr>
        <w:tc>
          <w:tcPr>
            <w:tcW w:w="1985" w:type="dxa"/>
            <w:tcBorders>
              <w:top w:val="single" w:sz="4" w:space="0" w:color="auto"/>
              <w:left w:val="double" w:sz="4" w:space="0" w:color="auto"/>
              <w:bottom w:val="single" w:sz="4" w:space="0" w:color="auto"/>
              <w:right w:val="single" w:sz="4" w:space="0" w:color="auto"/>
            </w:tcBorders>
            <w:vAlign w:val="center"/>
          </w:tcPr>
          <w:p w14:paraId="771B680F" w14:textId="530161B1" w:rsidR="0020170A" w:rsidRDefault="0020170A" w:rsidP="00A51D30">
            <w:pPr>
              <w:widowControl w:val="0"/>
              <w:autoSpaceDE w:val="0"/>
              <w:autoSpaceDN w:val="0"/>
              <w:adjustRightInd w:val="0"/>
              <w:rPr>
                <w:sz w:val="22"/>
                <w:szCs w:val="22"/>
              </w:rPr>
            </w:pPr>
            <w:r>
              <w:rPr>
                <w:sz w:val="22"/>
                <w:szCs w:val="22"/>
              </w:rPr>
              <w:t>Saturday</w:t>
            </w:r>
          </w:p>
        </w:tc>
        <w:tc>
          <w:tcPr>
            <w:tcW w:w="1843" w:type="dxa"/>
            <w:tcBorders>
              <w:top w:val="single" w:sz="4" w:space="0" w:color="auto"/>
              <w:left w:val="single" w:sz="4" w:space="0" w:color="auto"/>
              <w:bottom w:val="single" w:sz="4" w:space="0" w:color="auto"/>
              <w:right w:val="single" w:sz="4" w:space="0" w:color="auto"/>
            </w:tcBorders>
            <w:vAlign w:val="center"/>
          </w:tcPr>
          <w:p w14:paraId="71740B3F" w14:textId="770D993E" w:rsidR="0020170A" w:rsidRDefault="0020170A" w:rsidP="00A51D30">
            <w:pPr>
              <w:widowControl w:val="0"/>
              <w:autoSpaceDE w:val="0"/>
              <w:autoSpaceDN w:val="0"/>
              <w:adjustRightInd w:val="0"/>
              <w:rPr>
                <w:sz w:val="22"/>
                <w:szCs w:val="22"/>
              </w:rPr>
            </w:pPr>
            <w:r>
              <w:rPr>
                <w:sz w:val="22"/>
                <w:szCs w:val="22"/>
              </w:rPr>
              <w:t>17th June</w:t>
            </w:r>
          </w:p>
        </w:tc>
        <w:tc>
          <w:tcPr>
            <w:tcW w:w="1984" w:type="dxa"/>
            <w:tcBorders>
              <w:top w:val="single" w:sz="4" w:space="0" w:color="auto"/>
              <w:left w:val="single" w:sz="4" w:space="0" w:color="auto"/>
              <w:bottom w:val="single" w:sz="4" w:space="0" w:color="auto"/>
              <w:right w:val="single" w:sz="4" w:space="0" w:color="auto"/>
            </w:tcBorders>
            <w:vAlign w:val="center"/>
          </w:tcPr>
          <w:p w14:paraId="0BE05D36" w14:textId="5FBCC679" w:rsidR="0020170A" w:rsidRDefault="0020170A" w:rsidP="00A51D30">
            <w:pPr>
              <w:widowControl w:val="0"/>
              <w:autoSpaceDE w:val="0"/>
              <w:autoSpaceDN w:val="0"/>
              <w:adjustRightInd w:val="0"/>
              <w:rPr>
                <w:sz w:val="22"/>
                <w:szCs w:val="22"/>
              </w:rPr>
            </w:pPr>
            <w:r>
              <w:rPr>
                <w:sz w:val="22"/>
                <w:szCs w:val="22"/>
              </w:rPr>
              <w:t>2.30 pm</w:t>
            </w:r>
          </w:p>
        </w:tc>
        <w:tc>
          <w:tcPr>
            <w:tcW w:w="2977" w:type="dxa"/>
            <w:tcBorders>
              <w:top w:val="single" w:sz="4" w:space="0" w:color="auto"/>
              <w:left w:val="single" w:sz="4" w:space="0" w:color="auto"/>
              <w:bottom w:val="single" w:sz="4" w:space="0" w:color="auto"/>
              <w:right w:val="single" w:sz="4" w:space="0" w:color="auto"/>
            </w:tcBorders>
            <w:vAlign w:val="center"/>
          </w:tcPr>
          <w:p w14:paraId="396494B1" w14:textId="670C29AE" w:rsidR="0020170A" w:rsidRDefault="0020170A" w:rsidP="00A51D30">
            <w:pPr>
              <w:widowControl w:val="0"/>
              <w:autoSpaceDE w:val="0"/>
              <w:autoSpaceDN w:val="0"/>
              <w:adjustRightInd w:val="0"/>
              <w:rPr>
                <w:sz w:val="22"/>
                <w:szCs w:val="22"/>
              </w:rPr>
            </w:pPr>
            <w:r>
              <w:rPr>
                <w:sz w:val="22"/>
                <w:szCs w:val="22"/>
              </w:rPr>
              <w:t>Summer Meeting, Peter Bowbrick</w:t>
            </w:r>
          </w:p>
        </w:tc>
        <w:tc>
          <w:tcPr>
            <w:tcW w:w="1843" w:type="dxa"/>
            <w:tcBorders>
              <w:top w:val="single" w:sz="4" w:space="0" w:color="auto"/>
              <w:left w:val="single" w:sz="4" w:space="0" w:color="auto"/>
              <w:bottom w:val="single" w:sz="4" w:space="0" w:color="auto"/>
              <w:right w:val="double" w:sz="4" w:space="0" w:color="auto"/>
            </w:tcBorders>
            <w:vAlign w:val="center"/>
          </w:tcPr>
          <w:p w14:paraId="62A92D5B" w14:textId="58A7E89A" w:rsidR="0020170A" w:rsidRDefault="0020170A" w:rsidP="00290368">
            <w:pPr>
              <w:widowControl w:val="0"/>
              <w:autoSpaceDE w:val="0"/>
              <w:autoSpaceDN w:val="0"/>
              <w:adjustRightInd w:val="0"/>
              <w:rPr>
                <w:sz w:val="22"/>
                <w:szCs w:val="22"/>
              </w:rPr>
            </w:pPr>
            <w:r>
              <w:rPr>
                <w:sz w:val="22"/>
                <w:szCs w:val="22"/>
              </w:rPr>
              <w:t>Details later</w:t>
            </w:r>
          </w:p>
        </w:tc>
      </w:tr>
      <w:tr w:rsidR="0020170A" w:rsidRPr="005E3731" w14:paraId="7DCFDFA6" w14:textId="77777777" w:rsidTr="00A51D30">
        <w:trPr>
          <w:trHeight w:val="163"/>
        </w:trPr>
        <w:tc>
          <w:tcPr>
            <w:tcW w:w="1985" w:type="dxa"/>
            <w:tcBorders>
              <w:top w:val="single" w:sz="4" w:space="0" w:color="auto"/>
              <w:left w:val="double" w:sz="4" w:space="0" w:color="auto"/>
              <w:bottom w:val="single" w:sz="4" w:space="0" w:color="auto"/>
              <w:right w:val="single" w:sz="4" w:space="0" w:color="auto"/>
            </w:tcBorders>
            <w:vAlign w:val="center"/>
          </w:tcPr>
          <w:p w14:paraId="514E73E6" w14:textId="2AC3D114" w:rsidR="0020170A" w:rsidRDefault="0020170A" w:rsidP="00A51D30">
            <w:pPr>
              <w:widowControl w:val="0"/>
              <w:autoSpaceDE w:val="0"/>
              <w:autoSpaceDN w:val="0"/>
              <w:adjustRightInd w:val="0"/>
              <w:rPr>
                <w:sz w:val="22"/>
                <w:szCs w:val="22"/>
              </w:rPr>
            </w:pPr>
            <w:r>
              <w:rPr>
                <w:sz w:val="22"/>
                <w:szCs w:val="22"/>
              </w:rPr>
              <w:t>Saturday</w:t>
            </w:r>
          </w:p>
        </w:tc>
        <w:tc>
          <w:tcPr>
            <w:tcW w:w="1843" w:type="dxa"/>
            <w:tcBorders>
              <w:top w:val="single" w:sz="4" w:space="0" w:color="auto"/>
              <w:left w:val="single" w:sz="4" w:space="0" w:color="auto"/>
              <w:bottom w:val="single" w:sz="4" w:space="0" w:color="auto"/>
              <w:right w:val="single" w:sz="4" w:space="0" w:color="auto"/>
            </w:tcBorders>
            <w:vAlign w:val="center"/>
          </w:tcPr>
          <w:p w14:paraId="49C10D87" w14:textId="3538A3CA" w:rsidR="0020170A" w:rsidRDefault="0020170A" w:rsidP="00A51D30">
            <w:pPr>
              <w:widowControl w:val="0"/>
              <w:autoSpaceDE w:val="0"/>
              <w:autoSpaceDN w:val="0"/>
              <w:adjustRightInd w:val="0"/>
              <w:rPr>
                <w:sz w:val="22"/>
                <w:szCs w:val="22"/>
              </w:rPr>
            </w:pPr>
            <w:r>
              <w:rPr>
                <w:sz w:val="22"/>
                <w:szCs w:val="22"/>
              </w:rPr>
              <w:t>July 22nd</w:t>
            </w:r>
          </w:p>
        </w:tc>
        <w:tc>
          <w:tcPr>
            <w:tcW w:w="1984" w:type="dxa"/>
            <w:tcBorders>
              <w:top w:val="single" w:sz="4" w:space="0" w:color="auto"/>
              <w:left w:val="single" w:sz="4" w:space="0" w:color="auto"/>
              <w:bottom w:val="single" w:sz="4" w:space="0" w:color="auto"/>
              <w:right w:val="single" w:sz="4" w:space="0" w:color="auto"/>
            </w:tcBorders>
            <w:vAlign w:val="center"/>
          </w:tcPr>
          <w:p w14:paraId="0E30DF1E" w14:textId="58F046B6" w:rsidR="0020170A" w:rsidRDefault="0020170A" w:rsidP="00A51D30">
            <w:pPr>
              <w:widowControl w:val="0"/>
              <w:autoSpaceDE w:val="0"/>
              <w:autoSpaceDN w:val="0"/>
              <w:adjustRightInd w:val="0"/>
              <w:rPr>
                <w:sz w:val="22"/>
                <w:szCs w:val="22"/>
              </w:rPr>
            </w:pPr>
            <w:r>
              <w:rPr>
                <w:sz w:val="22"/>
                <w:szCs w:val="22"/>
              </w:rPr>
              <w:t>2.30 pm</w:t>
            </w:r>
          </w:p>
        </w:tc>
        <w:tc>
          <w:tcPr>
            <w:tcW w:w="2977" w:type="dxa"/>
            <w:tcBorders>
              <w:top w:val="single" w:sz="4" w:space="0" w:color="auto"/>
              <w:left w:val="single" w:sz="4" w:space="0" w:color="auto"/>
              <w:bottom w:val="single" w:sz="4" w:space="0" w:color="auto"/>
              <w:right w:val="single" w:sz="4" w:space="0" w:color="auto"/>
            </w:tcBorders>
            <w:vAlign w:val="center"/>
          </w:tcPr>
          <w:p w14:paraId="03EC4B08" w14:textId="14D59527" w:rsidR="0020170A" w:rsidRDefault="0020170A" w:rsidP="00A51D30">
            <w:pPr>
              <w:widowControl w:val="0"/>
              <w:autoSpaceDE w:val="0"/>
              <w:autoSpaceDN w:val="0"/>
              <w:adjustRightInd w:val="0"/>
              <w:rPr>
                <w:sz w:val="22"/>
                <w:szCs w:val="22"/>
              </w:rPr>
            </w:pPr>
            <w:r>
              <w:rPr>
                <w:sz w:val="22"/>
                <w:szCs w:val="22"/>
              </w:rPr>
              <w:t>Summer Meeting, Paul and Helen Bunclark</w:t>
            </w:r>
          </w:p>
        </w:tc>
        <w:tc>
          <w:tcPr>
            <w:tcW w:w="1843" w:type="dxa"/>
            <w:tcBorders>
              <w:top w:val="single" w:sz="4" w:space="0" w:color="auto"/>
              <w:left w:val="single" w:sz="4" w:space="0" w:color="auto"/>
              <w:bottom w:val="single" w:sz="4" w:space="0" w:color="auto"/>
              <w:right w:val="double" w:sz="4" w:space="0" w:color="auto"/>
            </w:tcBorders>
            <w:vAlign w:val="center"/>
          </w:tcPr>
          <w:p w14:paraId="1B07302D" w14:textId="60C7B542" w:rsidR="0020170A" w:rsidRDefault="0020170A" w:rsidP="00290368">
            <w:pPr>
              <w:widowControl w:val="0"/>
              <w:autoSpaceDE w:val="0"/>
              <w:autoSpaceDN w:val="0"/>
              <w:adjustRightInd w:val="0"/>
              <w:rPr>
                <w:sz w:val="22"/>
                <w:szCs w:val="22"/>
              </w:rPr>
            </w:pPr>
            <w:r>
              <w:rPr>
                <w:sz w:val="22"/>
                <w:szCs w:val="22"/>
              </w:rPr>
              <w:t>Details later</w:t>
            </w:r>
          </w:p>
        </w:tc>
      </w:tr>
      <w:tr w:rsidR="006A02F2" w:rsidRPr="005E3731" w14:paraId="01A33E28" w14:textId="77777777" w:rsidTr="00A51D30">
        <w:trPr>
          <w:trHeight w:val="163"/>
        </w:trPr>
        <w:tc>
          <w:tcPr>
            <w:tcW w:w="1985" w:type="dxa"/>
            <w:tcBorders>
              <w:top w:val="single" w:sz="4" w:space="0" w:color="auto"/>
              <w:left w:val="double" w:sz="4" w:space="0" w:color="auto"/>
              <w:bottom w:val="single" w:sz="4" w:space="0" w:color="auto"/>
              <w:right w:val="single" w:sz="4" w:space="0" w:color="auto"/>
            </w:tcBorders>
            <w:vAlign w:val="center"/>
          </w:tcPr>
          <w:p w14:paraId="49394F60" w14:textId="31ED0068" w:rsidR="006A02F2" w:rsidRDefault="006A02F2" w:rsidP="00E31BD4">
            <w:pPr>
              <w:widowControl w:val="0"/>
              <w:autoSpaceDE w:val="0"/>
              <w:autoSpaceDN w:val="0"/>
              <w:adjustRightInd w:val="0"/>
              <w:rPr>
                <w:sz w:val="22"/>
                <w:szCs w:val="22"/>
              </w:rPr>
            </w:pPr>
            <w:r w:rsidRPr="00E31BD4">
              <w:rPr>
                <w:noProof w:val="0"/>
                <w:color w:val="000000" w:themeColor="text1"/>
                <w:sz w:val="22"/>
                <w:szCs w:val="22"/>
                <w:lang w:val="en-US"/>
              </w:rPr>
              <w:t>Thursday</w:t>
            </w:r>
            <w:r>
              <w:rPr>
                <w:noProof w:val="0"/>
                <w:color w:val="000000" w:themeColor="text1"/>
                <w:sz w:val="22"/>
                <w:szCs w:val="22"/>
                <w:lang w:val="en-US"/>
              </w:rPr>
              <w:t>-</w:t>
            </w:r>
            <w:r w:rsidRPr="00E31BD4">
              <w:rPr>
                <w:noProof w:val="0"/>
                <w:color w:val="000000" w:themeColor="text1"/>
                <w:sz w:val="22"/>
                <w:szCs w:val="22"/>
                <w:lang w:val="en-US"/>
              </w:rPr>
              <w:t>Saturday </w:t>
            </w:r>
          </w:p>
        </w:tc>
        <w:tc>
          <w:tcPr>
            <w:tcW w:w="1843" w:type="dxa"/>
            <w:tcBorders>
              <w:top w:val="single" w:sz="4" w:space="0" w:color="auto"/>
              <w:left w:val="single" w:sz="4" w:space="0" w:color="auto"/>
              <w:bottom w:val="single" w:sz="4" w:space="0" w:color="auto"/>
              <w:right w:val="single" w:sz="4" w:space="0" w:color="auto"/>
            </w:tcBorders>
            <w:vAlign w:val="center"/>
          </w:tcPr>
          <w:p w14:paraId="36A6E8D2" w14:textId="407498EF" w:rsidR="006A02F2" w:rsidRDefault="006A02F2" w:rsidP="00BE6E92">
            <w:pPr>
              <w:widowControl w:val="0"/>
              <w:autoSpaceDE w:val="0"/>
              <w:autoSpaceDN w:val="0"/>
              <w:adjustRightInd w:val="0"/>
              <w:rPr>
                <w:sz w:val="22"/>
                <w:szCs w:val="22"/>
              </w:rPr>
            </w:pPr>
            <w:r w:rsidRPr="00E31BD4">
              <w:rPr>
                <w:noProof w:val="0"/>
                <w:color w:val="000000" w:themeColor="text1"/>
                <w:sz w:val="22"/>
                <w:szCs w:val="22"/>
                <w:lang w:val="en-US"/>
              </w:rPr>
              <w:t>26</w:t>
            </w:r>
            <w:r w:rsidR="00BE6E92">
              <w:rPr>
                <w:noProof w:val="0"/>
                <w:color w:val="000000" w:themeColor="text1"/>
                <w:sz w:val="22"/>
                <w:szCs w:val="22"/>
                <w:lang w:val="en-US"/>
              </w:rPr>
              <w:t>th-</w:t>
            </w:r>
            <w:r w:rsidRPr="00E31BD4">
              <w:rPr>
                <w:noProof w:val="0"/>
                <w:color w:val="000000" w:themeColor="text1"/>
                <w:sz w:val="22"/>
                <w:szCs w:val="22"/>
                <w:lang w:val="en-US"/>
              </w:rPr>
              <w:t>28</w:t>
            </w:r>
            <w:r>
              <w:rPr>
                <w:noProof w:val="0"/>
                <w:color w:val="000000" w:themeColor="text1"/>
                <w:sz w:val="22"/>
                <w:szCs w:val="22"/>
                <w:lang w:val="en-US"/>
              </w:rPr>
              <w:t>th</w:t>
            </w:r>
            <w:r w:rsidRPr="00E31BD4">
              <w:rPr>
                <w:noProof w:val="0"/>
                <w:color w:val="000000" w:themeColor="text1"/>
                <w:sz w:val="22"/>
                <w:szCs w:val="22"/>
                <w:lang w:val="en-US"/>
              </w:rPr>
              <w:t xml:space="preserve"> October</w:t>
            </w:r>
          </w:p>
        </w:tc>
        <w:tc>
          <w:tcPr>
            <w:tcW w:w="1984" w:type="dxa"/>
            <w:tcBorders>
              <w:top w:val="single" w:sz="4" w:space="0" w:color="auto"/>
              <w:left w:val="single" w:sz="4" w:space="0" w:color="auto"/>
              <w:bottom w:val="single" w:sz="4" w:space="0" w:color="auto"/>
              <w:right w:val="single" w:sz="4" w:space="0" w:color="auto"/>
            </w:tcBorders>
            <w:vAlign w:val="center"/>
          </w:tcPr>
          <w:p w14:paraId="3C3E9D0D" w14:textId="77777777" w:rsidR="006A02F2" w:rsidRDefault="006A02F2" w:rsidP="00A51D30">
            <w:pPr>
              <w:widowControl w:val="0"/>
              <w:autoSpaceDE w:val="0"/>
              <w:autoSpaceDN w:val="0"/>
              <w:adjustRightInd w:val="0"/>
              <w:rPr>
                <w:sz w:val="22"/>
                <w:szCs w:val="22"/>
              </w:rPr>
            </w:pPr>
          </w:p>
        </w:tc>
        <w:tc>
          <w:tcPr>
            <w:tcW w:w="2977" w:type="dxa"/>
            <w:tcBorders>
              <w:top w:val="single" w:sz="4" w:space="0" w:color="auto"/>
              <w:left w:val="single" w:sz="4" w:space="0" w:color="auto"/>
              <w:bottom w:val="single" w:sz="4" w:space="0" w:color="auto"/>
              <w:right w:val="single" w:sz="4" w:space="0" w:color="auto"/>
            </w:tcBorders>
            <w:vAlign w:val="center"/>
          </w:tcPr>
          <w:p w14:paraId="491BD09E" w14:textId="3257AE6F" w:rsidR="006A02F2" w:rsidRDefault="006A02F2" w:rsidP="00A51D30">
            <w:pPr>
              <w:widowControl w:val="0"/>
              <w:autoSpaceDE w:val="0"/>
              <w:autoSpaceDN w:val="0"/>
              <w:adjustRightInd w:val="0"/>
              <w:rPr>
                <w:sz w:val="22"/>
                <w:szCs w:val="22"/>
              </w:rPr>
            </w:pPr>
            <w:r w:rsidRPr="00E31BD4">
              <w:rPr>
                <w:noProof w:val="0"/>
                <w:sz w:val="22"/>
                <w:szCs w:val="22"/>
                <w:lang w:val="en-US"/>
              </w:rPr>
              <w:t>National Honey Show</w:t>
            </w:r>
            <w:r w:rsidR="00EB1E77">
              <w:rPr>
                <w:noProof w:val="0"/>
                <w:sz w:val="22"/>
                <w:szCs w:val="22"/>
                <w:lang w:val="en-US"/>
              </w:rPr>
              <w:t>, Esher</w:t>
            </w:r>
          </w:p>
        </w:tc>
        <w:tc>
          <w:tcPr>
            <w:tcW w:w="1843" w:type="dxa"/>
            <w:tcBorders>
              <w:top w:val="single" w:sz="4" w:space="0" w:color="auto"/>
              <w:left w:val="single" w:sz="4" w:space="0" w:color="auto"/>
              <w:bottom w:val="single" w:sz="4" w:space="0" w:color="auto"/>
              <w:right w:val="double" w:sz="4" w:space="0" w:color="auto"/>
            </w:tcBorders>
            <w:vAlign w:val="center"/>
          </w:tcPr>
          <w:p w14:paraId="4B1F0F85" w14:textId="4CAA151B" w:rsidR="006A02F2" w:rsidRDefault="0067682C" w:rsidP="00C84A4E">
            <w:pPr>
              <w:widowControl w:val="0"/>
              <w:autoSpaceDE w:val="0"/>
              <w:autoSpaceDN w:val="0"/>
              <w:adjustRightInd w:val="0"/>
              <w:rPr>
                <w:sz w:val="22"/>
                <w:szCs w:val="22"/>
              </w:rPr>
            </w:pPr>
            <w:r>
              <w:rPr>
                <w:sz w:val="22"/>
                <w:szCs w:val="22"/>
              </w:rPr>
              <w:t xml:space="preserve">April </w:t>
            </w:r>
            <w:r w:rsidR="006A02F2">
              <w:rPr>
                <w:sz w:val="22"/>
                <w:szCs w:val="22"/>
              </w:rPr>
              <w:t>p.</w:t>
            </w:r>
            <w:r w:rsidR="00C84A4E">
              <w:rPr>
                <w:sz w:val="22"/>
                <w:szCs w:val="22"/>
              </w:rPr>
              <w:t xml:space="preserve"> 4</w:t>
            </w:r>
          </w:p>
        </w:tc>
      </w:tr>
      <w:tr w:rsidR="006A02F2" w:rsidRPr="005E3731" w14:paraId="61C1C883" w14:textId="77777777" w:rsidTr="00A51D30">
        <w:trPr>
          <w:trHeight w:val="163"/>
        </w:trPr>
        <w:tc>
          <w:tcPr>
            <w:tcW w:w="1985" w:type="dxa"/>
            <w:tcBorders>
              <w:top w:val="single" w:sz="4" w:space="0" w:color="auto"/>
              <w:left w:val="double" w:sz="4" w:space="0" w:color="auto"/>
              <w:bottom w:val="single" w:sz="4" w:space="0" w:color="auto"/>
              <w:right w:val="single" w:sz="4" w:space="0" w:color="auto"/>
            </w:tcBorders>
            <w:vAlign w:val="center"/>
          </w:tcPr>
          <w:p w14:paraId="56C53166" w14:textId="77777777" w:rsidR="006A02F2" w:rsidRPr="00622B22" w:rsidRDefault="006A02F2" w:rsidP="00A51D30">
            <w:pPr>
              <w:widowControl w:val="0"/>
              <w:autoSpaceDE w:val="0"/>
              <w:autoSpaceDN w:val="0"/>
              <w:adjustRightInd w:val="0"/>
              <w:rPr>
                <w:sz w:val="22"/>
                <w:szCs w:val="22"/>
              </w:rPr>
            </w:pPr>
            <w:r>
              <w:rPr>
                <w:sz w:val="22"/>
                <w:szCs w:val="22"/>
              </w:rPr>
              <w:t>Various days</w:t>
            </w:r>
          </w:p>
        </w:tc>
        <w:tc>
          <w:tcPr>
            <w:tcW w:w="1843" w:type="dxa"/>
            <w:tcBorders>
              <w:top w:val="single" w:sz="4" w:space="0" w:color="auto"/>
              <w:left w:val="single" w:sz="4" w:space="0" w:color="auto"/>
              <w:bottom w:val="single" w:sz="4" w:space="0" w:color="auto"/>
              <w:right w:val="single" w:sz="4" w:space="0" w:color="auto"/>
            </w:tcBorders>
            <w:vAlign w:val="center"/>
          </w:tcPr>
          <w:p w14:paraId="66050AB7" w14:textId="77777777" w:rsidR="006A02F2" w:rsidRDefault="006A02F2" w:rsidP="00A51D30">
            <w:pPr>
              <w:widowControl w:val="0"/>
              <w:autoSpaceDE w:val="0"/>
              <w:autoSpaceDN w:val="0"/>
              <w:adjustRightInd w:val="0"/>
              <w:rPr>
                <w:sz w:val="22"/>
                <w:szCs w:val="22"/>
              </w:rPr>
            </w:pPr>
            <w:r>
              <w:rPr>
                <w:sz w:val="22"/>
                <w:szCs w:val="22"/>
              </w:rPr>
              <w:t xml:space="preserve">10-week Courses and single day Courses from 19th January to 3rd June </w:t>
            </w:r>
          </w:p>
        </w:tc>
        <w:tc>
          <w:tcPr>
            <w:tcW w:w="1984" w:type="dxa"/>
            <w:tcBorders>
              <w:top w:val="single" w:sz="4" w:space="0" w:color="auto"/>
              <w:left w:val="single" w:sz="4" w:space="0" w:color="auto"/>
              <w:bottom w:val="single" w:sz="4" w:space="0" w:color="auto"/>
              <w:right w:val="single" w:sz="4" w:space="0" w:color="auto"/>
            </w:tcBorders>
            <w:vAlign w:val="center"/>
          </w:tcPr>
          <w:p w14:paraId="6A790790" w14:textId="77777777" w:rsidR="006A02F2" w:rsidRDefault="006A02F2" w:rsidP="00A51D30">
            <w:pPr>
              <w:widowControl w:val="0"/>
              <w:autoSpaceDE w:val="0"/>
              <w:autoSpaceDN w:val="0"/>
              <w:adjustRightInd w:val="0"/>
              <w:rPr>
                <w:sz w:val="22"/>
                <w:szCs w:val="22"/>
              </w:rPr>
            </w:pPr>
            <w:r>
              <w:rPr>
                <w:sz w:val="22"/>
                <w:szCs w:val="22"/>
              </w:rPr>
              <w:t>See Nov. p. 3 and attached flyer</w:t>
            </w:r>
          </w:p>
        </w:tc>
        <w:tc>
          <w:tcPr>
            <w:tcW w:w="2977" w:type="dxa"/>
            <w:tcBorders>
              <w:top w:val="single" w:sz="4" w:space="0" w:color="auto"/>
              <w:left w:val="single" w:sz="4" w:space="0" w:color="auto"/>
              <w:bottom w:val="single" w:sz="4" w:space="0" w:color="auto"/>
              <w:right w:val="single" w:sz="4" w:space="0" w:color="auto"/>
            </w:tcBorders>
            <w:vAlign w:val="center"/>
          </w:tcPr>
          <w:p w14:paraId="40240D88" w14:textId="77777777" w:rsidR="006A02F2" w:rsidRDefault="006A02F2" w:rsidP="00A51D30">
            <w:pPr>
              <w:widowControl w:val="0"/>
              <w:autoSpaceDE w:val="0"/>
              <w:autoSpaceDN w:val="0"/>
              <w:adjustRightInd w:val="0"/>
              <w:rPr>
                <w:sz w:val="22"/>
                <w:szCs w:val="22"/>
              </w:rPr>
            </w:pPr>
            <w:r>
              <w:rPr>
                <w:sz w:val="22"/>
                <w:szCs w:val="22"/>
              </w:rPr>
              <w:t>Courses at East Surrey Bees, near Croydon</w:t>
            </w:r>
          </w:p>
        </w:tc>
        <w:tc>
          <w:tcPr>
            <w:tcW w:w="1843" w:type="dxa"/>
            <w:tcBorders>
              <w:top w:val="single" w:sz="4" w:space="0" w:color="auto"/>
              <w:left w:val="single" w:sz="4" w:space="0" w:color="auto"/>
              <w:bottom w:val="single" w:sz="4" w:space="0" w:color="auto"/>
              <w:right w:val="double" w:sz="4" w:space="0" w:color="auto"/>
            </w:tcBorders>
            <w:vAlign w:val="center"/>
          </w:tcPr>
          <w:p w14:paraId="4227FBAA" w14:textId="77777777" w:rsidR="006A02F2" w:rsidRDefault="006A02F2" w:rsidP="00A51D30">
            <w:pPr>
              <w:widowControl w:val="0"/>
              <w:autoSpaceDE w:val="0"/>
              <w:autoSpaceDN w:val="0"/>
              <w:adjustRightInd w:val="0"/>
              <w:rPr>
                <w:sz w:val="22"/>
                <w:szCs w:val="22"/>
              </w:rPr>
            </w:pPr>
            <w:r>
              <w:rPr>
                <w:sz w:val="22"/>
                <w:szCs w:val="22"/>
              </w:rPr>
              <w:t xml:space="preserve">See Nov. </w:t>
            </w:r>
          </w:p>
          <w:p w14:paraId="12EE79C2" w14:textId="77777777" w:rsidR="006A02F2" w:rsidRDefault="006A02F2" w:rsidP="00A51D30">
            <w:pPr>
              <w:widowControl w:val="0"/>
              <w:autoSpaceDE w:val="0"/>
              <w:autoSpaceDN w:val="0"/>
              <w:adjustRightInd w:val="0"/>
              <w:rPr>
                <w:sz w:val="22"/>
                <w:szCs w:val="22"/>
              </w:rPr>
            </w:pPr>
            <w:r>
              <w:rPr>
                <w:sz w:val="22"/>
                <w:szCs w:val="22"/>
              </w:rPr>
              <w:t>p. 3 and flyer</w:t>
            </w:r>
          </w:p>
        </w:tc>
      </w:tr>
    </w:tbl>
    <w:p w14:paraId="684FEECE" w14:textId="77777777" w:rsidR="005D474C" w:rsidRDefault="005D474C" w:rsidP="00D15BD0"/>
    <w:p w14:paraId="5D89406E" w14:textId="77777777" w:rsidR="005D474C" w:rsidRDefault="005D474C" w:rsidP="00D15BD0"/>
    <w:p w14:paraId="46D52361" w14:textId="77777777" w:rsidR="000E54DA" w:rsidRDefault="000E54DA" w:rsidP="00D15BD0"/>
    <w:p w14:paraId="79BB0EC3" w14:textId="77777777" w:rsidR="000E54DA" w:rsidRDefault="000E54DA" w:rsidP="00D15BD0"/>
    <w:p w14:paraId="06BE86ED" w14:textId="77777777" w:rsidR="001B2EAC" w:rsidRDefault="001B2EAC" w:rsidP="00D15BD0"/>
    <w:tbl>
      <w:tblPr>
        <w:tblW w:w="10632"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5387"/>
        <w:gridCol w:w="5245"/>
      </w:tblGrid>
      <w:tr w:rsidR="00D15BD0" w:rsidRPr="005B1D36" w14:paraId="592686F6" w14:textId="77777777" w:rsidTr="00A51D30">
        <w:tc>
          <w:tcPr>
            <w:tcW w:w="10632" w:type="dxa"/>
            <w:gridSpan w:val="2"/>
            <w:tcBorders>
              <w:bottom w:val="double" w:sz="4" w:space="0" w:color="auto"/>
            </w:tcBorders>
          </w:tcPr>
          <w:p w14:paraId="49EE61B0" w14:textId="0B133D0C" w:rsidR="00D15BD0" w:rsidRPr="005B1D36" w:rsidRDefault="00E44BDB" w:rsidP="00A51D30">
            <w:pPr>
              <w:pStyle w:val="Title"/>
              <w:ind w:right="54"/>
              <w:rPr>
                <w:sz w:val="22"/>
                <w:szCs w:val="22"/>
                <w:u w:val="single"/>
              </w:rPr>
            </w:pPr>
            <w:r>
              <w:rPr>
                <w:sz w:val="22"/>
                <w:szCs w:val="22"/>
              </w:rPr>
              <w:t>CO</w:t>
            </w:r>
            <w:r w:rsidR="00D15BD0" w:rsidRPr="005B1D36">
              <w:rPr>
                <w:sz w:val="22"/>
                <w:szCs w:val="22"/>
              </w:rPr>
              <w:t>NTACT DETAILS</w:t>
            </w:r>
          </w:p>
        </w:tc>
      </w:tr>
      <w:tr w:rsidR="00D15BD0" w:rsidRPr="005B1D36" w14:paraId="20793C33" w14:textId="77777777" w:rsidTr="00A51D30">
        <w:trPr>
          <w:trHeight w:val="1055"/>
        </w:trPr>
        <w:tc>
          <w:tcPr>
            <w:tcW w:w="5387" w:type="dxa"/>
            <w:tcBorders>
              <w:bottom w:val="single" w:sz="4" w:space="0" w:color="auto"/>
              <w:right w:val="single" w:sz="4" w:space="0" w:color="auto"/>
            </w:tcBorders>
            <w:vAlign w:val="center"/>
          </w:tcPr>
          <w:p w14:paraId="36146608" w14:textId="77777777" w:rsidR="00D15BD0" w:rsidRPr="005B1D36" w:rsidRDefault="00D15BD0" w:rsidP="00A51D30">
            <w:pPr>
              <w:pStyle w:val="Title"/>
              <w:spacing w:line="360" w:lineRule="auto"/>
              <w:ind w:right="54"/>
              <w:jc w:val="left"/>
              <w:rPr>
                <w:sz w:val="22"/>
                <w:szCs w:val="22"/>
                <w:u w:val="single"/>
              </w:rPr>
            </w:pPr>
            <w:r w:rsidRPr="005B1D36">
              <w:rPr>
                <w:sz w:val="22"/>
                <w:szCs w:val="22"/>
                <w:u w:val="single"/>
              </w:rPr>
              <w:t>Chairman</w:t>
            </w:r>
          </w:p>
          <w:p w14:paraId="479B1281" w14:textId="77777777" w:rsidR="00D15BD0" w:rsidRPr="005B1D36" w:rsidRDefault="00D15BD0" w:rsidP="00A51D30">
            <w:pPr>
              <w:pStyle w:val="Title"/>
              <w:spacing w:line="360" w:lineRule="auto"/>
              <w:ind w:right="54"/>
              <w:jc w:val="left"/>
              <w:rPr>
                <w:b w:val="0"/>
                <w:bCs/>
                <w:sz w:val="22"/>
                <w:szCs w:val="22"/>
              </w:rPr>
            </w:pPr>
            <w:r w:rsidRPr="005B1D36">
              <w:rPr>
                <w:b w:val="0"/>
                <w:sz w:val="22"/>
                <w:szCs w:val="22"/>
              </w:rPr>
              <w:t xml:space="preserve">Andrew Halstead - </w:t>
            </w:r>
            <w:r w:rsidRPr="005B1D36">
              <w:rPr>
                <w:b w:val="0"/>
                <w:bCs/>
                <w:sz w:val="22"/>
                <w:szCs w:val="22"/>
              </w:rPr>
              <w:t xml:space="preserve">01483 </w:t>
            </w:r>
            <w:r w:rsidRPr="005B1D36">
              <w:rPr>
                <w:b w:val="0"/>
                <w:noProof w:val="0"/>
                <w:sz w:val="22"/>
                <w:szCs w:val="22"/>
                <w:lang w:val="en-US"/>
              </w:rPr>
              <w:t>489581</w:t>
            </w:r>
          </w:p>
          <w:p w14:paraId="2321B149" w14:textId="77777777" w:rsidR="00D15BD0" w:rsidRPr="005B1D36" w:rsidRDefault="00D15BD0" w:rsidP="00A51D30">
            <w:pPr>
              <w:pStyle w:val="Title"/>
              <w:spacing w:line="360" w:lineRule="auto"/>
              <w:ind w:right="54"/>
              <w:jc w:val="left"/>
              <w:rPr>
                <w:b w:val="0"/>
                <w:sz w:val="22"/>
                <w:szCs w:val="22"/>
              </w:rPr>
            </w:pPr>
            <w:r w:rsidRPr="005B1D36">
              <w:rPr>
                <w:b w:val="0"/>
                <w:sz w:val="22"/>
                <w:szCs w:val="22"/>
              </w:rPr>
              <w:t>email</w:t>
            </w:r>
            <w:r w:rsidRPr="005B1D36">
              <w:rPr>
                <w:bCs/>
                <w:sz w:val="22"/>
                <w:szCs w:val="22"/>
              </w:rPr>
              <w:t xml:space="preserve">:  </w:t>
            </w:r>
            <w:r w:rsidRPr="005B1D36">
              <w:rPr>
                <w:b w:val="0"/>
                <w:sz w:val="22"/>
                <w:szCs w:val="22"/>
              </w:rPr>
              <w:t>ahalstead44@btinternet.com</w:t>
            </w:r>
          </w:p>
        </w:tc>
        <w:tc>
          <w:tcPr>
            <w:tcW w:w="5245" w:type="dxa"/>
            <w:tcBorders>
              <w:left w:val="single" w:sz="4" w:space="0" w:color="auto"/>
              <w:bottom w:val="single" w:sz="4" w:space="0" w:color="auto"/>
            </w:tcBorders>
            <w:vAlign w:val="center"/>
          </w:tcPr>
          <w:p w14:paraId="5E9B0FDD" w14:textId="77777777" w:rsidR="00D15BD0" w:rsidRPr="005B1D36" w:rsidRDefault="00D15BD0" w:rsidP="00A51D30">
            <w:pPr>
              <w:pStyle w:val="Title"/>
              <w:spacing w:line="360" w:lineRule="auto"/>
              <w:ind w:right="54"/>
              <w:jc w:val="left"/>
              <w:rPr>
                <w:sz w:val="22"/>
                <w:szCs w:val="22"/>
                <w:u w:val="single"/>
              </w:rPr>
            </w:pPr>
            <w:r w:rsidRPr="005B1D36">
              <w:rPr>
                <w:sz w:val="22"/>
                <w:szCs w:val="22"/>
                <w:u w:val="single"/>
              </w:rPr>
              <w:t>Secretary</w:t>
            </w:r>
          </w:p>
          <w:p w14:paraId="7DBC8306" w14:textId="77777777" w:rsidR="00D15BD0" w:rsidRPr="005B1D36" w:rsidRDefault="00D15BD0" w:rsidP="00A51D30">
            <w:pPr>
              <w:pStyle w:val="Title"/>
              <w:spacing w:line="360" w:lineRule="auto"/>
              <w:ind w:right="54"/>
              <w:jc w:val="left"/>
              <w:rPr>
                <w:sz w:val="22"/>
                <w:szCs w:val="22"/>
                <w:u w:val="single"/>
              </w:rPr>
            </w:pPr>
            <w:r w:rsidRPr="005B1D36">
              <w:rPr>
                <w:b w:val="0"/>
                <w:sz w:val="22"/>
                <w:szCs w:val="22"/>
              </w:rPr>
              <w:t>Jane Hunter</w:t>
            </w:r>
            <w:r w:rsidRPr="005B1D36">
              <w:rPr>
                <w:sz w:val="22"/>
                <w:szCs w:val="22"/>
              </w:rPr>
              <w:t xml:space="preserve"> - </w:t>
            </w:r>
            <w:r w:rsidRPr="005B1D36">
              <w:rPr>
                <w:b w:val="0"/>
                <w:sz w:val="22"/>
                <w:szCs w:val="22"/>
              </w:rPr>
              <w:t>01932 857427</w:t>
            </w:r>
          </w:p>
          <w:p w14:paraId="43FB730B" w14:textId="77777777" w:rsidR="00D15BD0" w:rsidRPr="005B1D36" w:rsidRDefault="00D15BD0" w:rsidP="00A51D30">
            <w:pPr>
              <w:pStyle w:val="Title"/>
              <w:spacing w:line="360" w:lineRule="auto"/>
              <w:ind w:right="54"/>
              <w:jc w:val="left"/>
              <w:rPr>
                <w:b w:val="0"/>
                <w:sz w:val="22"/>
                <w:szCs w:val="22"/>
              </w:rPr>
            </w:pPr>
            <w:r w:rsidRPr="005B1D36">
              <w:rPr>
                <w:b w:val="0"/>
                <w:sz w:val="22"/>
                <w:szCs w:val="22"/>
              </w:rPr>
              <w:t>email:  weybridgebees.sec@gmail.com</w:t>
            </w:r>
          </w:p>
        </w:tc>
      </w:tr>
      <w:tr w:rsidR="00D15BD0" w:rsidRPr="005B1D36" w14:paraId="7F0D1BE0" w14:textId="77777777" w:rsidTr="00A51D30">
        <w:tc>
          <w:tcPr>
            <w:tcW w:w="5387" w:type="dxa"/>
            <w:tcBorders>
              <w:top w:val="single" w:sz="4" w:space="0" w:color="auto"/>
              <w:bottom w:val="single" w:sz="4" w:space="0" w:color="auto"/>
              <w:right w:val="single" w:sz="4" w:space="0" w:color="auto"/>
            </w:tcBorders>
            <w:vAlign w:val="center"/>
          </w:tcPr>
          <w:p w14:paraId="660723C7" w14:textId="77777777" w:rsidR="00D15BD0" w:rsidRPr="005B1D36" w:rsidRDefault="00D15BD0" w:rsidP="00A51D30">
            <w:pPr>
              <w:pStyle w:val="Title"/>
              <w:spacing w:line="360" w:lineRule="auto"/>
              <w:ind w:right="54"/>
              <w:jc w:val="left"/>
              <w:rPr>
                <w:sz w:val="22"/>
                <w:szCs w:val="22"/>
                <w:u w:val="single"/>
              </w:rPr>
            </w:pPr>
            <w:r w:rsidRPr="005B1D36">
              <w:rPr>
                <w:sz w:val="22"/>
                <w:szCs w:val="22"/>
                <w:u w:val="single"/>
              </w:rPr>
              <w:t>Treasurer</w:t>
            </w:r>
          </w:p>
          <w:p w14:paraId="3AF46C6C" w14:textId="77777777" w:rsidR="00D15BD0" w:rsidRPr="005B1D36" w:rsidRDefault="00D15BD0" w:rsidP="00A51D30">
            <w:pPr>
              <w:pStyle w:val="Title"/>
              <w:spacing w:line="360" w:lineRule="auto"/>
              <w:ind w:right="54"/>
              <w:jc w:val="left"/>
              <w:rPr>
                <w:b w:val="0"/>
                <w:sz w:val="22"/>
                <w:szCs w:val="22"/>
              </w:rPr>
            </w:pPr>
            <w:r w:rsidRPr="005B1D36">
              <w:rPr>
                <w:b w:val="0"/>
                <w:sz w:val="22"/>
                <w:szCs w:val="22"/>
              </w:rPr>
              <w:t>Michael Main - 01932 849080</w:t>
            </w:r>
          </w:p>
          <w:p w14:paraId="4DF050FD" w14:textId="77777777" w:rsidR="00D15BD0" w:rsidRPr="005B1D36" w:rsidRDefault="00D15BD0" w:rsidP="00A51D30">
            <w:pPr>
              <w:pStyle w:val="Title"/>
              <w:spacing w:line="360" w:lineRule="auto"/>
              <w:ind w:right="54"/>
              <w:jc w:val="left"/>
              <w:rPr>
                <w:b w:val="0"/>
                <w:sz w:val="22"/>
                <w:szCs w:val="22"/>
              </w:rPr>
            </w:pPr>
            <w:r w:rsidRPr="005B1D36">
              <w:rPr>
                <w:b w:val="0"/>
                <w:sz w:val="22"/>
                <w:szCs w:val="22"/>
              </w:rPr>
              <w:t>email: michaelfmain@hotmail.com</w:t>
            </w:r>
          </w:p>
        </w:tc>
        <w:tc>
          <w:tcPr>
            <w:tcW w:w="5245" w:type="dxa"/>
            <w:tcBorders>
              <w:top w:val="single" w:sz="4" w:space="0" w:color="auto"/>
              <w:left w:val="single" w:sz="4" w:space="0" w:color="auto"/>
              <w:bottom w:val="single" w:sz="4" w:space="0" w:color="auto"/>
            </w:tcBorders>
            <w:vAlign w:val="center"/>
          </w:tcPr>
          <w:p w14:paraId="175FC704" w14:textId="77777777" w:rsidR="00D15BD0" w:rsidRPr="005B1D36" w:rsidRDefault="00D15BD0" w:rsidP="00A51D30">
            <w:pPr>
              <w:pStyle w:val="Title"/>
              <w:spacing w:line="360" w:lineRule="auto"/>
              <w:ind w:right="54"/>
              <w:jc w:val="left"/>
              <w:rPr>
                <w:sz w:val="22"/>
                <w:szCs w:val="22"/>
                <w:u w:val="single"/>
              </w:rPr>
            </w:pPr>
            <w:r w:rsidRPr="005B1D36">
              <w:rPr>
                <w:sz w:val="22"/>
                <w:szCs w:val="22"/>
                <w:u w:val="single"/>
              </w:rPr>
              <w:t>Newsletter Editor</w:t>
            </w:r>
          </w:p>
          <w:p w14:paraId="50629468" w14:textId="77777777" w:rsidR="00D15BD0" w:rsidRPr="005B1D36" w:rsidRDefault="00D15BD0" w:rsidP="00A51D30">
            <w:pPr>
              <w:pStyle w:val="Title"/>
              <w:spacing w:line="360" w:lineRule="auto"/>
              <w:ind w:right="54"/>
              <w:jc w:val="left"/>
              <w:rPr>
                <w:b w:val="0"/>
                <w:sz w:val="22"/>
                <w:szCs w:val="22"/>
              </w:rPr>
            </w:pPr>
            <w:r w:rsidRPr="005B1D36">
              <w:rPr>
                <w:b w:val="0"/>
                <w:sz w:val="22"/>
                <w:szCs w:val="22"/>
              </w:rPr>
              <w:t>Geoff Cooper - 01932 242179</w:t>
            </w:r>
          </w:p>
          <w:p w14:paraId="70E43D35" w14:textId="77777777" w:rsidR="00D15BD0" w:rsidRPr="005B1D36" w:rsidRDefault="00D15BD0" w:rsidP="00A51D30">
            <w:pPr>
              <w:pStyle w:val="Title"/>
              <w:spacing w:line="360" w:lineRule="auto"/>
              <w:ind w:right="54"/>
              <w:jc w:val="left"/>
              <w:rPr>
                <w:b w:val="0"/>
                <w:sz w:val="22"/>
                <w:szCs w:val="22"/>
              </w:rPr>
            </w:pPr>
            <w:r w:rsidRPr="005B1D36">
              <w:rPr>
                <w:b w:val="0"/>
                <w:sz w:val="22"/>
                <w:szCs w:val="22"/>
              </w:rPr>
              <w:t>email:  coopergm56@btinternet.com</w:t>
            </w:r>
          </w:p>
        </w:tc>
      </w:tr>
      <w:tr w:rsidR="00D15BD0" w:rsidRPr="005B1D36" w14:paraId="0E46170F" w14:textId="77777777" w:rsidTr="00A51D30">
        <w:tc>
          <w:tcPr>
            <w:tcW w:w="5387" w:type="dxa"/>
            <w:tcBorders>
              <w:top w:val="single" w:sz="4" w:space="0" w:color="auto"/>
              <w:bottom w:val="single" w:sz="4" w:space="0" w:color="auto"/>
              <w:right w:val="single" w:sz="4" w:space="0" w:color="auto"/>
            </w:tcBorders>
            <w:vAlign w:val="center"/>
          </w:tcPr>
          <w:p w14:paraId="34F369DF" w14:textId="77777777" w:rsidR="00D15BD0" w:rsidRPr="005B1D36" w:rsidRDefault="00D15BD0" w:rsidP="00A51D30">
            <w:pPr>
              <w:pStyle w:val="Title"/>
              <w:spacing w:line="360" w:lineRule="auto"/>
              <w:ind w:right="54"/>
              <w:jc w:val="left"/>
              <w:rPr>
                <w:bCs/>
                <w:sz w:val="22"/>
                <w:szCs w:val="22"/>
                <w:u w:val="single"/>
              </w:rPr>
            </w:pPr>
            <w:r w:rsidRPr="005B1D36">
              <w:rPr>
                <w:bCs/>
                <w:sz w:val="22"/>
                <w:szCs w:val="22"/>
                <w:u w:val="single"/>
              </w:rPr>
              <w:t>Rowtown Apiary Manager</w:t>
            </w:r>
          </w:p>
          <w:p w14:paraId="79314F79" w14:textId="77777777" w:rsidR="00D15BD0" w:rsidRPr="005B1D36" w:rsidRDefault="00D15BD0" w:rsidP="00A51D30">
            <w:pPr>
              <w:pStyle w:val="Title"/>
              <w:spacing w:line="360" w:lineRule="auto"/>
              <w:ind w:right="54"/>
              <w:jc w:val="left"/>
              <w:rPr>
                <w:b w:val="0"/>
                <w:sz w:val="22"/>
                <w:szCs w:val="22"/>
              </w:rPr>
            </w:pPr>
            <w:r w:rsidRPr="005B1D36">
              <w:rPr>
                <w:b w:val="0"/>
                <w:sz w:val="22"/>
                <w:szCs w:val="22"/>
              </w:rPr>
              <w:t>Rob Chisholm - 01483 715779</w:t>
            </w:r>
          </w:p>
          <w:p w14:paraId="73C2CF63" w14:textId="77777777" w:rsidR="00D15BD0" w:rsidRPr="005B1D36" w:rsidRDefault="00D15BD0" w:rsidP="00A51D30">
            <w:pPr>
              <w:pStyle w:val="Title"/>
              <w:spacing w:line="360" w:lineRule="auto"/>
              <w:ind w:right="54"/>
              <w:jc w:val="left"/>
              <w:rPr>
                <w:b w:val="0"/>
                <w:sz w:val="22"/>
                <w:szCs w:val="22"/>
              </w:rPr>
            </w:pPr>
            <w:r w:rsidRPr="005B1D36">
              <w:rPr>
                <w:b w:val="0"/>
                <w:sz w:val="22"/>
                <w:szCs w:val="22"/>
              </w:rPr>
              <w:t>email</w:t>
            </w:r>
            <w:r w:rsidRPr="005B1D36">
              <w:rPr>
                <w:bCs/>
                <w:sz w:val="22"/>
                <w:szCs w:val="22"/>
              </w:rPr>
              <w:t xml:space="preserve">:  </w:t>
            </w:r>
            <w:r w:rsidRPr="005B1D36">
              <w:rPr>
                <w:b w:val="0"/>
                <w:sz w:val="22"/>
                <w:szCs w:val="22"/>
              </w:rPr>
              <w:t>robinchisholm102@btinternet.com</w:t>
            </w:r>
          </w:p>
        </w:tc>
        <w:tc>
          <w:tcPr>
            <w:tcW w:w="5245" w:type="dxa"/>
            <w:tcBorders>
              <w:top w:val="single" w:sz="4" w:space="0" w:color="auto"/>
              <w:left w:val="single" w:sz="4" w:space="0" w:color="auto"/>
              <w:bottom w:val="single" w:sz="4" w:space="0" w:color="auto"/>
            </w:tcBorders>
            <w:vAlign w:val="center"/>
          </w:tcPr>
          <w:p w14:paraId="139B01AD" w14:textId="77777777" w:rsidR="00D15BD0" w:rsidRPr="005B1D36" w:rsidRDefault="00D15BD0" w:rsidP="00A51D30">
            <w:pPr>
              <w:pStyle w:val="Title"/>
              <w:spacing w:line="360" w:lineRule="auto"/>
              <w:ind w:right="54"/>
              <w:jc w:val="left"/>
              <w:rPr>
                <w:sz w:val="22"/>
                <w:szCs w:val="22"/>
                <w:u w:val="single"/>
              </w:rPr>
            </w:pPr>
            <w:r w:rsidRPr="005B1D36">
              <w:rPr>
                <w:sz w:val="22"/>
                <w:szCs w:val="22"/>
                <w:u w:val="single"/>
              </w:rPr>
              <w:t>Burhill Allotments Apiary Manager</w:t>
            </w:r>
          </w:p>
          <w:p w14:paraId="3C9C154D" w14:textId="77777777" w:rsidR="00D15BD0" w:rsidRPr="005B1D36" w:rsidRDefault="00D15BD0" w:rsidP="00A51D30">
            <w:pPr>
              <w:pStyle w:val="Title"/>
              <w:spacing w:line="360" w:lineRule="auto"/>
              <w:ind w:right="54"/>
              <w:jc w:val="left"/>
              <w:rPr>
                <w:b w:val="0"/>
                <w:sz w:val="22"/>
                <w:szCs w:val="22"/>
              </w:rPr>
            </w:pPr>
            <w:r w:rsidRPr="005B1D36">
              <w:rPr>
                <w:b w:val="0"/>
                <w:sz w:val="22"/>
                <w:szCs w:val="22"/>
              </w:rPr>
              <w:t xml:space="preserve">Edwina Wardle – 01932 702887 </w:t>
            </w:r>
          </w:p>
          <w:p w14:paraId="4AEA0171" w14:textId="77777777" w:rsidR="00D15BD0" w:rsidRPr="005B1D36" w:rsidRDefault="00D15BD0" w:rsidP="00A51D30">
            <w:pPr>
              <w:pStyle w:val="Title"/>
              <w:spacing w:line="360" w:lineRule="auto"/>
              <w:ind w:right="54"/>
              <w:jc w:val="left"/>
              <w:rPr>
                <w:b w:val="0"/>
                <w:sz w:val="22"/>
                <w:szCs w:val="22"/>
              </w:rPr>
            </w:pPr>
            <w:r w:rsidRPr="005B1D36">
              <w:rPr>
                <w:b w:val="0"/>
                <w:sz w:val="22"/>
                <w:szCs w:val="22"/>
              </w:rPr>
              <w:t>email:  Wardle_1@ntlworld.com</w:t>
            </w:r>
          </w:p>
        </w:tc>
      </w:tr>
      <w:tr w:rsidR="00D15BD0" w:rsidRPr="005B1D36" w14:paraId="1342E656" w14:textId="77777777" w:rsidTr="00A51D30">
        <w:tc>
          <w:tcPr>
            <w:tcW w:w="5387" w:type="dxa"/>
            <w:tcBorders>
              <w:top w:val="single" w:sz="4" w:space="0" w:color="auto"/>
              <w:bottom w:val="single" w:sz="4" w:space="0" w:color="auto"/>
              <w:right w:val="single" w:sz="4" w:space="0" w:color="auto"/>
            </w:tcBorders>
            <w:vAlign w:val="center"/>
          </w:tcPr>
          <w:p w14:paraId="31EF471C" w14:textId="77777777" w:rsidR="00D15BD0" w:rsidRPr="005B1D36" w:rsidRDefault="00D15BD0" w:rsidP="00A51D30">
            <w:pPr>
              <w:pStyle w:val="Title"/>
              <w:spacing w:line="360" w:lineRule="auto"/>
              <w:ind w:right="54"/>
              <w:jc w:val="left"/>
              <w:rPr>
                <w:bCs/>
                <w:sz w:val="22"/>
                <w:szCs w:val="22"/>
                <w:u w:val="single"/>
              </w:rPr>
            </w:pPr>
            <w:r w:rsidRPr="005B1D36">
              <w:rPr>
                <w:bCs/>
                <w:sz w:val="22"/>
                <w:szCs w:val="22"/>
                <w:u w:val="single"/>
              </w:rPr>
              <w:t>Teaching Apiary Managers</w:t>
            </w:r>
          </w:p>
          <w:p w14:paraId="4387BA8A" w14:textId="77777777" w:rsidR="00D15BD0" w:rsidRPr="005B1D36" w:rsidRDefault="00D15BD0" w:rsidP="00A51D30">
            <w:pPr>
              <w:pStyle w:val="Title"/>
              <w:spacing w:line="360" w:lineRule="auto"/>
              <w:ind w:right="54"/>
              <w:jc w:val="left"/>
              <w:rPr>
                <w:b w:val="0"/>
                <w:sz w:val="22"/>
                <w:szCs w:val="22"/>
              </w:rPr>
            </w:pPr>
            <w:r w:rsidRPr="005B1D36">
              <w:rPr>
                <w:b w:val="0"/>
                <w:sz w:val="22"/>
                <w:szCs w:val="22"/>
              </w:rPr>
              <w:t>Tim and Sally Hutchinson - 01932 962094</w:t>
            </w:r>
          </w:p>
          <w:p w14:paraId="490C10E8" w14:textId="77777777" w:rsidR="00D15BD0" w:rsidRPr="005B1D36" w:rsidRDefault="00D15BD0" w:rsidP="00A51D30">
            <w:pPr>
              <w:pStyle w:val="Title"/>
              <w:spacing w:line="360" w:lineRule="auto"/>
              <w:ind w:right="54"/>
              <w:jc w:val="left"/>
              <w:rPr>
                <w:b w:val="0"/>
                <w:sz w:val="22"/>
                <w:szCs w:val="22"/>
              </w:rPr>
            </w:pPr>
            <w:r w:rsidRPr="005B1D36">
              <w:rPr>
                <w:b w:val="0"/>
                <w:sz w:val="22"/>
                <w:szCs w:val="22"/>
              </w:rPr>
              <w:t>email:  olddrone58@gmail.com</w:t>
            </w:r>
          </w:p>
        </w:tc>
        <w:tc>
          <w:tcPr>
            <w:tcW w:w="5245" w:type="dxa"/>
            <w:tcBorders>
              <w:top w:val="single" w:sz="4" w:space="0" w:color="auto"/>
              <w:left w:val="single" w:sz="4" w:space="0" w:color="auto"/>
              <w:bottom w:val="single" w:sz="4" w:space="0" w:color="auto"/>
            </w:tcBorders>
            <w:vAlign w:val="center"/>
          </w:tcPr>
          <w:p w14:paraId="6EF166C6" w14:textId="77777777" w:rsidR="00D15BD0" w:rsidRPr="005B1D36" w:rsidRDefault="00D15BD0" w:rsidP="00A51D30">
            <w:pPr>
              <w:pStyle w:val="Title"/>
              <w:spacing w:line="360" w:lineRule="auto"/>
              <w:ind w:right="54"/>
              <w:jc w:val="left"/>
              <w:rPr>
                <w:sz w:val="22"/>
                <w:szCs w:val="22"/>
                <w:u w:val="single"/>
              </w:rPr>
            </w:pPr>
            <w:r w:rsidRPr="005B1D36">
              <w:rPr>
                <w:sz w:val="22"/>
                <w:szCs w:val="22"/>
                <w:u w:val="single"/>
              </w:rPr>
              <w:t>Swarms</w:t>
            </w:r>
          </w:p>
          <w:p w14:paraId="3E00B99C" w14:textId="77777777" w:rsidR="00D15BD0" w:rsidRPr="005B1D36" w:rsidRDefault="00D15BD0" w:rsidP="00A51D30">
            <w:pPr>
              <w:pStyle w:val="Title"/>
              <w:spacing w:line="360" w:lineRule="auto"/>
              <w:ind w:right="54"/>
              <w:jc w:val="left"/>
              <w:rPr>
                <w:b w:val="0"/>
                <w:sz w:val="22"/>
                <w:szCs w:val="22"/>
              </w:rPr>
            </w:pPr>
            <w:r w:rsidRPr="005B1D36">
              <w:rPr>
                <w:b w:val="0"/>
                <w:sz w:val="22"/>
                <w:szCs w:val="22"/>
              </w:rPr>
              <w:t xml:space="preserve">Michael Main – 01932 849080 </w:t>
            </w:r>
          </w:p>
          <w:p w14:paraId="3CDD5CEE" w14:textId="77777777" w:rsidR="00D15BD0" w:rsidRPr="005B1D36" w:rsidRDefault="00D15BD0" w:rsidP="00A51D30">
            <w:pPr>
              <w:pStyle w:val="Title"/>
              <w:spacing w:line="360" w:lineRule="auto"/>
              <w:ind w:right="54"/>
              <w:jc w:val="left"/>
              <w:rPr>
                <w:b w:val="0"/>
                <w:sz w:val="22"/>
                <w:szCs w:val="22"/>
              </w:rPr>
            </w:pPr>
            <w:r w:rsidRPr="005B1D36">
              <w:rPr>
                <w:b w:val="0"/>
                <w:sz w:val="22"/>
                <w:szCs w:val="22"/>
              </w:rPr>
              <w:t xml:space="preserve">email: michaelfmain@hotmail.com   </w:t>
            </w:r>
          </w:p>
        </w:tc>
      </w:tr>
      <w:tr w:rsidR="00D15BD0" w:rsidRPr="005B1D36" w14:paraId="729AD5C7" w14:textId="77777777" w:rsidTr="00A51D30">
        <w:tc>
          <w:tcPr>
            <w:tcW w:w="5387" w:type="dxa"/>
            <w:tcBorders>
              <w:top w:val="single" w:sz="4" w:space="0" w:color="auto"/>
              <w:bottom w:val="single" w:sz="4" w:space="0" w:color="auto"/>
              <w:right w:val="single" w:sz="4" w:space="0" w:color="auto"/>
            </w:tcBorders>
            <w:vAlign w:val="center"/>
          </w:tcPr>
          <w:p w14:paraId="088B3CD9" w14:textId="77777777" w:rsidR="00D15BD0" w:rsidRPr="005B1D36" w:rsidRDefault="00D15BD0" w:rsidP="00A51D30">
            <w:pPr>
              <w:pStyle w:val="Title"/>
              <w:spacing w:line="360" w:lineRule="auto"/>
              <w:ind w:right="54"/>
              <w:jc w:val="left"/>
              <w:rPr>
                <w:bCs/>
                <w:sz w:val="22"/>
                <w:szCs w:val="22"/>
                <w:u w:val="single"/>
              </w:rPr>
            </w:pPr>
            <w:r w:rsidRPr="005B1D36">
              <w:rPr>
                <w:bCs/>
                <w:sz w:val="22"/>
                <w:szCs w:val="22"/>
                <w:u w:val="single"/>
              </w:rPr>
              <w:t>Regional Bee Inspector</w:t>
            </w:r>
          </w:p>
          <w:p w14:paraId="60AA0EDF" w14:textId="77777777" w:rsidR="00D15BD0" w:rsidRPr="005B1D36" w:rsidRDefault="00D15BD0" w:rsidP="00A51D30">
            <w:pPr>
              <w:pStyle w:val="Title"/>
              <w:spacing w:line="360" w:lineRule="auto"/>
              <w:ind w:right="54"/>
              <w:jc w:val="left"/>
              <w:rPr>
                <w:b w:val="0"/>
                <w:bCs/>
                <w:sz w:val="22"/>
                <w:szCs w:val="22"/>
              </w:rPr>
            </w:pPr>
            <w:r w:rsidRPr="005B1D36">
              <w:rPr>
                <w:b w:val="0"/>
                <w:bCs/>
                <w:sz w:val="22"/>
                <w:szCs w:val="22"/>
              </w:rPr>
              <w:t xml:space="preserve">Diane Steele - 01243 582612 </w:t>
            </w:r>
          </w:p>
          <w:p w14:paraId="77096A22" w14:textId="77777777" w:rsidR="00D15BD0" w:rsidRPr="005B1D36" w:rsidRDefault="00D15BD0" w:rsidP="00A51D30">
            <w:pPr>
              <w:widowControl w:val="0"/>
              <w:autoSpaceDE w:val="0"/>
              <w:autoSpaceDN w:val="0"/>
              <w:adjustRightInd w:val="0"/>
              <w:rPr>
                <w:noProof w:val="0"/>
                <w:color w:val="343434"/>
                <w:lang w:val="en-US"/>
              </w:rPr>
            </w:pPr>
            <w:r w:rsidRPr="005B1D36">
              <w:rPr>
                <w:noProof w:val="0"/>
                <w:color w:val="343434"/>
                <w:lang w:val="en-US"/>
              </w:rPr>
              <w:t>Mobile no.  07775 119452</w:t>
            </w:r>
          </w:p>
          <w:p w14:paraId="3F39947C" w14:textId="77777777" w:rsidR="00D15BD0" w:rsidRPr="005B1D36" w:rsidRDefault="00D15BD0" w:rsidP="00A51D30">
            <w:pPr>
              <w:pStyle w:val="Title"/>
              <w:spacing w:line="360" w:lineRule="auto"/>
              <w:ind w:right="54"/>
              <w:jc w:val="left"/>
              <w:rPr>
                <w:bCs/>
                <w:sz w:val="22"/>
                <w:szCs w:val="22"/>
                <w:u w:val="single"/>
              </w:rPr>
            </w:pPr>
            <w:r w:rsidRPr="005B1D36">
              <w:rPr>
                <w:b w:val="0"/>
                <w:bCs/>
                <w:sz w:val="22"/>
                <w:szCs w:val="22"/>
              </w:rPr>
              <w:t xml:space="preserve">email: </w:t>
            </w:r>
            <w:r w:rsidRPr="005B1D36">
              <w:rPr>
                <w:b w:val="0"/>
                <w:noProof w:val="0"/>
                <w:sz w:val="24"/>
                <w:szCs w:val="24"/>
                <w:u w:val="single" w:color="0000FF"/>
                <w:lang w:val="en-US"/>
              </w:rPr>
              <w:t>diane.steele@apha.gsi.gov.uk</w:t>
            </w:r>
          </w:p>
        </w:tc>
        <w:tc>
          <w:tcPr>
            <w:tcW w:w="5245" w:type="dxa"/>
            <w:tcBorders>
              <w:top w:val="single" w:sz="4" w:space="0" w:color="auto"/>
              <w:left w:val="single" w:sz="4" w:space="0" w:color="auto"/>
              <w:bottom w:val="single" w:sz="4" w:space="0" w:color="auto"/>
            </w:tcBorders>
            <w:vAlign w:val="center"/>
          </w:tcPr>
          <w:p w14:paraId="1F0235E3" w14:textId="77777777" w:rsidR="00D15BD0" w:rsidRPr="005B1D36" w:rsidRDefault="00D15BD0" w:rsidP="00A51D30">
            <w:pPr>
              <w:pStyle w:val="Title"/>
              <w:spacing w:line="360" w:lineRule="auto"/>
              <w:ind w:right="54"/>
              <w:jc w:val="left"/>
              <w:rPr>
                <w:sz w:val="22"/>
                <w:szCs w:val="22"/>
                <w:u w:val="single"/>
              </w:rPr>
            </w:pPr>
            <w:r w:rsidRPr="005B1D36">
              <w:rPr>
                <w:sz w:val="22"/>
                <w:szCs w:val="22"/>
                <w:u w:val="single"/>
              </w:rPr>
              <w:t>Beginners’ Beekeeping Course</w:t>
            </w:r>
          </w:p>
          <w:p w14:paraId="32D9FAF7" w14:textId="77777777" w:rsidR="00D15BD0" w:rsidRPr="005B1D36" w:rsidRDefault="00D15BD0" w:rsidP="00A51D30">
            <w:pPr>
              <w:pStyle w:val="Title"/>
              <w:spacing w:line="360" w:lineRule="auto"/>
              <w:ind w:right="54"/>
              <w:jc w:val="left"/>
              <w:rPr>
                <w:b w:val="0"/>
                <w:bCs/>
                <w:sz w:val="22"/>
                <w:szCs w:val="22"/>
              </w:rPr>
            </w:pPr>
            <w:r w:rsidRPr="005B1D36">
              <w:rPr>
                <w:b w:val="0"/>
                <w:sz w:val="22"/>
                <w:szCs w:val="22"/>
              </w:rPr>
              <w:t xml:space="preserve">Andrew Halstead - </w:t>
            </w:r>
            <w:r w:rsidRPr="005B1D36">
              <w:rPr>
                <w:b w:val="0"/>
                <w:bCs/>
                <w:sz w:val="22"/>
                <w:szCs w:val="22"/>
              </w:rPr>
              <w:t xml:space="preserve">01483 </w:t>
            </w:r>
            <w:r w:rsidRPr="005B1D36">
              <w:rPr>
                <w:b w:val="0"/>
                <w:noProof w:val="0"/>
                <w:sz w:val="22"/>
                <w:szCs w:val="22"/>
                <w:lang w:val="en-US"/>
              </w:rPr>
              <w:t>489581</w:t>
            </w:r>
          </w:p>
          <w:p w14:paraId="6F7DA3BA" w14:textId="77777777" w:rsidR="00D15BD0" w:rsidRPr="005B1D36" w:rsidRDefault="00D15BD0" w:rsidP="00A51D30">
            <w:pPr>
              <w:pStyle w:val="Title"/>
              <w:spacing w:line="360" w:lineRule="auto"/>
              <w:ind w:right="54"/>
              <w:jc w:val="left"/>
              <w:rPr>
                <w:b w:val="0"/>
                <w:sz w:val="22"/>
                <w:szCs w:val="22"/>
              </w:rPr>
            </w:pPr>
            <w:r w:rsidRPr="005B1D36">
              <w:rPr>
                <w:b w:val="0"/>
                <w:sz w:val="22"/>
                <w:szCs w:val="22"/>
              </w:rPr>
              <w:t>email</w:t>
            </w:r>
            <w:r w:rsidRPr="005B1D36">
              <w:rPr>
                <w:bCs/>
                <w:sz w:val="22"/>
                <w:szCs w:val="22"/>
              </w:rPr>
              <w:t xml:space="preserve">:  </w:t>
            </w:r>
            <w:r w:rsidRPr="005B1D36">
              <w:rPr>
                <w:b w:val="0"/>
                <w:sz w:val="22"/>
                <w:szCs w:val="22"/>
              </w:rPr>
              <w:t xml:space="preserve">ahalstead44@btinternet.com </w:t>
            </w:r>
          </w:p>
          <w:p w14:paraId="41FF1A25" w14:textId="77777777" w:rsidR="00D15BD0" w:rsidRPr="005B1D36" w:rsidRDefault="00D15BD0" w:rsidP="00A51D30">
            <w:pPr>
              <w:pStyle w:val="Title"/>
              <w:spacing w:line="360" w:lineRule="auto"/>
              <w:ind w:right="54"/>
              <w:jc w:val="left"/>
              <w:rPr>
                <w:sz w:val="22"/>
                <w:szCs w:val="22"/>
                <w:u w:val="single"/>
              </w:rPr>
            </w:pPr>
          </w:p>
        </w:tc>
      </w:tr>
      <w:tr w:rsidR="00D15BD0" w:rsidRPr="005B1D36" w14:paraId="265988F1" w14:textId="77777777" w:rsidTr="00A51D30">
        <w:tc>
          <w:tcPr>
            <w:tcW w:w="5387" w:type="dxa"/>
            <w:tcBorders>
              <w:top w:val="single" w:sz="4" w:space="0" w:color="auto"/>
              <w:bottom w:val="single" w:sz="4" w:space="0" w:color="auto"/>
              <w:right w:val="single" w:sz="4" w:space="0" w:color="auto"/>
            </w:tcBorders>
            <w:vAlign w:val="center"/>
          </w:tcPr>
          <w:p w14:paraId="3908396A" w14:textId="77777777" w:rsidR="00D15BD0" w:rsidRPr="005B1D36" w:rsidRDefault="00D15BD0" w:rsidP="00A51D30">
            <w:pPr>
              <w:pStyle w:val="Title"/>
              <w:spacing w:line="360" w:lineRule="auto"/>
              <w:ind w:right="54"/>
              <w:jc w:val="left"/>
              <w:rPr>
                <w:bCs/>
                <w:sz w:val="22"/>
                <w:szCs w:val="22"/>
                <w:u w:val="single"/>
              </w:rPr>
            </w:pPr>
            <w:r w:rsidRPr="005B1D36">
              <w:rPr>
                <w:bCs/>
                <w:sz w:val="22"/>
                <w:szCs w:val="22"/>
                <w:u w:val="single"/>
              </w:rPr>
              <w:t>Beekeeping Refresher Course / BBKA Basic</w:t>
            </w:r>
          </w:p>
          <w:p w14:paraId="0B8F76BF" w14:textId="77777777" w:rsidR="00D15BD0" w:rsidRPr="005B1D36" w:rsidRDefault="00D15BD0" w:rsidP="00A51D30">
            <w:pPr>
              <w:pStyle w:val="Title"/>
              <w:spacing w:line="360" w:lineRule="auto"/>
              <w:ind w:right="54"/>
              <w:jc w:val="left"/>
              <w:rPr>
                <w:b w:val="0"/>
                <w:bCs/>
                <w:sz w:val="22"/>
                <w:szCs w:val="22"/>
              </w:rPr>
            </w:pPr>
            <w:r w:rsidRPr="005B1D36">
              <w:rPr>
                <w:b w:val="0"/>
                <w:bCs/>
                <w:sz w:val="22"/>
                <w:szCs w:val="22"/>
              </w:rPr>
              <w:t>Tim &amp; Sally Hutchinson</w:t>
            </w:r>
          </w:p>
          <w:p w14:paraId="19CB2BB2" w14:textId="7F69437E" w:rsidR="00D15BD0" w:rsidRPr="000E676D" w:rsidRDefault="00024FCE" w:rsidP="006D0613">
            <w:pPr>
              <w:rPr>
                <w:rFonts w:ascii="Times" w:hAnsi="Times"/>
              </w:rPr>
            </w:pPr>
            <w:r>
              <w:rPr>
                <w:bCs/>
                <w:sz w:val="22"/>
                <w:szCs w:val="22"/>
              </w:rPr>
              <w:t>e</w:t>
            </w:r>
            <w:r w:rsidRPr="00024FCE">
              <w:rPr>
                <w:bCs/>
                <w:sz w:val="22"/>
                <w:szCs w:val="22"/>
              </w:rPr>
              <w:t>mail:</w:t>
            </w:r>
            <w:r w:rsidR="006D0613">
              <w:rPr>
                <w:color w:val="000000" w:themeColor="text1"/>
                <w:sz w:val="22"/>
                <w:szCs w:val="22"/>
              </w:rPr>
              <w:t xml:space="preserve">  info@beehappyproducts.co.uk</w:t>
            </w:r>
            <w:r w:rsidR="00D15BD0" w:rsidRPr="006D0613">
              <w:rPr>
                <w:rFonts w:ascii="Times" w:hAnsi="Times"/>
                <w:color w:val="000000" w:themeColor="text1"/>
              </w:rPr>
              <w:t xml:space="preserve"> </w:t>
            </w:r>
          </w:p>
        </w:tc>
        <w:tc>
          <w:tcPr>
            <w:tcW w:w="5245" w:type="dxa"/>
            <w:tcBorders>
              <w:top w:val="single" w:sz="4" w:space="0" w:color="auto"/>
              <w:left w:val="single" w:sz="4" w:space="0" w:color="auto"/>
              <w:bottom w:val="single" w:sz="4" w:space="0" w:color="auto"/>
            </w:tcBorders>
            <w:vAlign w:val="center"/>
          </w:tcPr>
          <w:p w14:paraId="0AB9E1D5" w14:textId="0132F122" w:rsidR="0068016C" w:rsidRDefault="0068016C" w:rsidP="0068016C">
            <w:pPr>
              <w:pStyle w:val="Title"/>
              <w:spacing w:line="360" w:lineRule="auto"/>
              <w:ind w:right="54"/>
              <w:jc w:val="left"/>
              <w:rPr>
                <w:noProof w:val="0"/>
                <w:sz w:val="22"/>
                <w:szCs w:val="22"/>
                <w:u w:val="single"/>
                <w:lang w:val="en-US"/>
              </w:rPr>
            </w:pPr>
            <w:r w:rsidRPr="0068016C">
              <w:rPr>
                <w:noProof w:val="0"/>
                <w:sz w:val="22"/>
                <w:szCs w:val="22"/>
                <w:u w:val="single"/>
                <w:lang w:val="en-US"/>
              </w:rPr>
              <w:t>Membersh</w:t>
            </w:r>
            <w:r>
              <w:rPr>
                <w:noProof w:val="0"/>
                <w:sz w:val="22"/>
                <w:szCs w:val="22"/>
                <w:u w:val="single"/>
                <w:lang w:val="en-US"/>
              </w:rPr>
              <w:t>ip Secretary</w:t>
            </w:r>
          </w:p>
          <w:p w14:paraId="21EACA8C" w14:textId="47692CF5" w:rsidR="0068016C" w:rsidRPr="0068016C" w:rsidRDefault="0068016C" w:rsidP="0068016C">
            <w:pPr>
              <w:pStyle w:val="Title"/>
              <w:spacing w:line="360" w:lineRule="auto"/>
              <w:ind w:right="54"/>
              <w:jc w:val="left"/>
              <w:rPr>
                <w:b w:val="0"/>
                <w:noProof w:val="0"/>
                <w:sz w:val="22"/>
                <w:szCs w:val="22"/>
                <w:lang w:val="en-US"/>
              </w:rPr>
            </w:pPr>
            <w:r w:rsidRPr="0068016C">
              <w:rPr>
                <w:b w:val="0"/>
                <w:noProof w:val="0"/>
                <w:sz w:val="22"/>
                <w:szCs w:val="22"/>
                <w:lang w:val="en-US"/>
              </w:rPr>
              <w:t>Peter Webb</w:t>
            </w:r>
          </w:p>
          <w:p w14:paraId="225808E2" w14:textId="482DC0B0" w:rsidR="00D15BD0" w:rsidRPr="0068016C" w:rsidRDefault="00024FCE" w:rsidP="0068016C">
            <w:pPr>
              <w:pStyle w:val="Title"/>
              <w:spacing w:line="360" w:lineRule="auto"/>
              <w:ind w:right="54"/>
              <w:jc w:val="left"/>
              <w:rPr>
                <w:b w:val="0"/>
                <w:sz w:val="22"/>
                <w:szCs w:val="22"/>
                <w:u w:val="single"/>
              </w:rPr>
            </w:pPr>
            <w:r>
              <w:rPr>
                <w:b w:val="0"/>
                <w:noProof w:val="0"/>
                <w:sz w:val="22"/>
                <w:szCs w:val="22"/>
                <w:u w:val="single"/>
                <w:lang w:val="en-US"/>
              </w:rPr>
              <w:t xml:space="preserve">email:  </w:t>
            </w:r>
            <w:r w:rsidR="00A72A71">
              <w:rPr>
                <w:b w:val="0"/>
                <w:noProof w:val="0"/>
                <w:sz w:val="22"/>
                <w:szCs w:val="22"/>
                <w:u w:val="single"/>
                <w:lang w:val="en-US"/>
              </w:rPr>
              <w:t>peterwebb</w:t>
            </w:r>
            <w:r w:rsidR="0068016C" w:rsidRPr="0068016C">
              <w:rPr>
                <w:b w:val="0"/>
                <w:noProof w:val="0"/>
                <w:sz w:val="22"/>
                <w:szCs w:val="22"/>
                <w:u w:val="single"/>
                <w:lang w:val="en-US"/>
              </w:rPr>
              <w:t>@btinternet.com</w:t>
            </w:r>
            <w:r w:rsidR="0068016C" w:rsidRPr="0068016C">
              <w:rPr>
                <w:b w:val="0"/>
                <w:noProof w:val="0"/>
                <w:sz w:val="22"/>
                <w:szCs w:val="22"/>
                <w:lang w:val="en-US"/>
              </w:rPr>
              <w:t xml:space="preserve"> </w:t>
            </w:r>
          </w:p>
        </w:tc>
      </w:tr>
      <w:tr w:rsidR="005D474C" w:rsidRPr="005B1D36" w14:paraId="0BE8AD20" w14:textId="77777777" w:rsidTr="00A51D30">
        <w:tc>
          <w:tcPr>
            <w:tcW w:w="5387" w:type="dxa"/>
            <w:tcBorders>
              <w:top w:val="single" w:sz="4" w:space="0" w:color="auto"/>
              <w:bottom w:val="single" w:sz="4" w:space="0" w:color="auto"/>
              <w:right w:val="single" w:sz="4" w:space="0" w:color="auto"/>
            </w:tcBorders>
            <w:vAlign w:val="center"/>
          </w:tcPr>
          <w:p w14:paraId="5C86D426" w14:textId="77777777" w:rsidR="005D474C" w:rsidRDefault="005D474C" w:rsidP="00A51D30">
            <w:pPr>
              <w:pStyle w:val="Title"/>
              <w:spacing w:line="360" w:lineRule="auto"/>
              <w:ind w:right="54"/>
              <w:jc w:val="left"/>
              <w:rPr>
                <w:b w:val="0"/>
                <w:bCs/>
                <w:sz w:val="22"/>
                <w:szCs w:val="22"/>
              </w:rPr>
            </w:pPr>
            <w:r w:rsidRPr="005D474C">
              <w:rPr>
                <w:bCs/>
                <w:sz w:val="22"/>
                <w:szCs w:val="22"/>
                <w:u w:val="single"/>
              </w:rPr>
              <w:t>Education Coordinator</w:t>
            </w:r>
          </w:p>
          <w:p w14:paraId="3B8594BD" w14:textId="77777777" w:rsidR="005D474C" w:rsidRPr="005B1D36" w:rsidRDefault="005D474C" w:rsidP="005D474C">
            <w:pPr>
              <w:pStyle w:val="Title"/>
              <w:spacing w:line="360" w:lineRule="auto"/>
              <w:ind w:right="54"/>
              <w:jc w:val="left"/>
              <w:rPr>
                <w:b w:val="0"/>
                <w:sz w:val="22"/>
                <w:szCs w:val="22"/>
              </w:rPr>
            </w:pPr>
            <w:r w:rsidRPr="005B1D36">
              <w:rPr>
                <w:b w:val="0"/>
                <w:sz w:val="22"/>
                <w:szCs w:val="22"/>
              </w:rPr>
              <w:t xml:space="preserve">Edwina Wardle – 01932 702887 </w:t>
            </w:r>
          </w:p>
          <w:p w14:paraId="41306835" w14:textId="0EA7F5D3" w:rsidR="005D474C" w:rsidRPr="005D474C" w:rsidRDefault="005D474C" w:rsidP="005D474C">
            <w:pPr>
              <w:pStyle w:val="Title"/>
              <w:spacing w:line="360" w:lineRule="auto"/>
              <w:ind w:right="54"/>
              <w:jc w:val="left"/>
              <w:rPr>
                <w:b w:val="0"/>
                <w:bCs/>
                <w:sz w:val="22"/>
                <w:szCs w:val="22"/>
              </w:rPr>
            </w:pPr>
            <w:r w:rsidRPr="005B1D36">
              <w:rPr>
                <w:b w:val="0"/>
                <w:sz w:val="22"/>
                <w:szCs w:val="22"/>
              </w:rPr>
              <w:t>email:  Wardle_1@ntlworld.com</w:t>
            </w:r>
          </w:p>
        </w:tc>
        <w:tc>
          <w:tcPr>
            <w:tcW w:w="5245" w:type="dxa"/>
            <w:tcBorders>
              <w:top w:val="single" w:sz="4" w:space="0" w:color="auto"/>
              <w:left w:val="single" w:sz="4" w:space="0" w:color="auto"/>
              <w:bottom w:val="single" w:sz="4" w:space="0" w:color="auto"/>
            </w:tcBorders>
            <w:vAlign w:val="center"/>
          </w:tcPr>
          <w:p w14:paraId="791A9590" w14:textId="77777777" w:rsidR="005D474C" w:rsidRPr="0068016C" w:rsidRDefault="005D474C" w:rsidP="0068016C">
            <w:pPr>
              <w:pStyle w:val="Title"/>
              <w:spacing w:line="360" w:lineRule="auto"/>
              <w:ind w:right="54"/>
              <w:jc w:val="left"/>
              <w:rPr>
                <w:noProof w:val="0"/>
                <w:sz w:val="22"/>
                <w:szCs w:val="22"/>
                <w:u w:val="single"/>
                <w:lang w:val="en-US"/>
              </w:rPr>
            </w:pPr>
          </w:p>
        </w:tc>
      </w:tr>
      <w:tr w:rsidR="00D15BD0" w:rsidRPr="005B1D36" w14:paraId="68A611A9" w14:textId="77777777" w:rsidTr="00A51D30">
        <w:tc>
          <w:tcPr>
            <w:tcW w:w="10632" w:type="dxa"/>
            <w:gridSpan w:val="2"/>
            <w:tcBorders>
              <w:top w:val="single" w:sz="4" w:space="0" w:color="auto"/>
              <w:left w:val="double" w:sz="4" w:space="0" w:color="auto"/>
              <w:bottom w:val="single" w:sz="4" w:space="0" w:color="auto"/>
              <w:right w:val="double" w:sz="4" w:space="0" w:color="auto"/>
            </w:tcBorders>
            <w:vAlign w:val="center"/>
          </w:tcPr>
          <w:p w14:paraId="53E739ED" w14:textId="77777777" w:rsidR="00D15BD0" w:rsidRPr="005B1D36" w:rsidRDefault="00D15BD0" w:rsidP="00A51D30">
            <w:pPr>
              <w:pStyle w:val="Title"/>
              <w:spacing w:line="360" w:lineRule="auto"/>
              <w:ind w:right="54"/>
              <w:rPr>
                <w:sz w:val="22"/>
                <w:szCs w:val="22"/>
              </w:rPr>
            </w:pPr>
            <w:r w:rsidRPr="005B1D36">
              <w:rPr>
                <w:sz w:val="22"/>
                <w:szCs w:val="22"/>
              </w:rPr>
              <w:t>LOCAL BEE ADVISORS</w:t>
            </w:r>
          </w:p>
        </w:tc>
      </w:tr>
      <w:tr w:rsidR="00D15BD0" w:rsidRPr="005B1D36" w14:paraId="43F5C6D7" w14:textId="77777777" w:rsidTr="00A51D30">
        <w:tc>
          <w:tcPr>
            <w:tcW w:w="5387" w:type="dxa"/>
            <w:tcBorders>
              <w:right w:val="single" w:sz="4" w:space="0" w:color="auto"/>
            </w:tcBorders>
            <w:vAlign w:val="center"/>
          </w:tcPr>
          <w:p w14:paraId="4600750F" w14:textId="77777777" w:rsidR="00D15BD0" w:rsidRPr="005B1D36" w:rsidRDefault="00D15BD0" w:rsidP="00A51D30">
            <w:pPr>
              <w:pStyle w:val="Title"/>
              <w:spacing w:line="360" w:lineRule="auto"/>
              <w:ind w:right="54"/>
              <w:jc w:val="left"/>
              <w:rPr>
                <w:b w:val="0"/>
                <w:sz w:val="22"/>
                <w:szCs w:val="22"/>
              </w:rPr>
            </w:pPr>
            <w:r w:rsidRPr="005B1D36">
              <w:rPr>
                <w:sz w:val="22"/>
                <w:szCs w:val="22"/>
              </w:rPr>
              <w:t xml:space="preserve">Rob Chisholm - </w:t>
            </w:r>
            <w:r w:rsidRPr="005B1D36">
              <w:rPr>
                <w:b w:val="0"/>
                <w:sz w:val="22"/>
                <w:szCs w:val="22"/>
              </w:rPr>
              <w:t>01483 715779</w:t>
            </w:r>
          </w:p>
        </w:tc>
        <w:tc>
          <w:tcPr>
            <w:tcW w:w="5245" w:type="dxa"/>
            <w:tcBorders>
              <w:left w:val="single" w:sz="4" w:space="0" w:color="auto"/>
            </w:tcBorders>
            <w:vAlign w:val="center"/>
          </w:tcPr>
          <w:p w14:paraId="1A97932C" w14:textId="77777777" w:rsidR="00D15BD0" w:rsidRPr="005B1D36" w:rsidRDefault="00D15BD0" w:rsidP="00A51D30">
            <w:pPr>
              <w:pStyle w:val="Title"/>
              <w:spacing w:line="360" w:lineRule="auto"/>
              <w:ind w:right="54"/>
              <w:jc w:val="left"/>
              <w:rPr>
                <w:b w:val="0"/>
                <w:sz w:val="22"/>
                <w:szCs w:val="22"/>
              </w:rPr>
            </w:pPr>
            <w:r w:rsidRPr="005B1D36">
              <w:rPr>
                <w:sz w:val="22"/>
                <w:szCs w:val="22"/>
              </w:rPr>
              <w:t xml:space="preserve">Geoff Cooper - </w:t>
            </w:r>
            <w:r w:rsidRPr="005B1D36">
              <w:rPr>
                <w:b w:val="0"/>
                <w:sz w:val="22"/>
                <w:szCs w:val="22"/>
              </w:rPr>
              <w:t>01932 242179</w:t>
            </w:r>
          </w:p>
        </w:tc>
      </w:tr>
      <w:tr w:rsidR="00D15BD0" w:rsidRPr="005B1D36" w14:paraId="3DBD1F0F" w14:textId="77777777" w:rsidTr="00A51D30">
        <w:tc>
          <w:tcPr>
            <w:tcW w:w="5387" w:type="dxa"/>
            <w:tcBorders>
              <w:bottom w:val="single" w:sz="4" w:space="0" w:color="auto"/>
              <w:right w:val="single" w:sz="4" w:space="0" w:color="auto"/>
            </w:tcBorders>
            <w:vAlign w:val="center"/>
          </w:tcPr>
          <w:p w14:paraId="46DA075D" w14:textId="77777777" w:rsidR="00D15BD0" w:rsidRPr="005B1D36" w:rsidRDefault="00D15BD0" w:rsidP="00A51D30">
            <w:pPr>
              <w:pStyle w:val="Title"/>
              <w:spacing w:line="360" w:lineRule="auto"/>
              <w:ind w:right="54"/>
              <w:jc w:val="left"/>
              <w:rPr>
                <w:sz w:val="22"/>
                <w:szCs w:val="22"/>
              </w:rPr>
            </w:pPr>
            <w:r w:rsidRPr="005B1D36">
              <w:rPr>
                <w:sz w:val="22"/>
                <w:szCs w:val="22"/>
              </w:rPr>
              <w:t xml:space="preserve">Paul Hildersley </w:t>
            </w:r>
            <w:r w:rsidRPr="005B1D36">
              <w:rPr>
                <w:b w:val="0"/>
                <w:sz w:val="22"/>
                <w:szCs w:val="22"/>
              </w:rPr>
              <w:t>– 07827 916186</w:t>
            </w:r>
          </w:p>
        </w:tc>
        <w:tc>
          <w:tcPr>
            <w:tcW w:w="5245" w:type="dxa"/>
            <w:tcBorders>
              <w:left w:val="single" w:sz="4" w:space="0" w:color="auto"/>
              <w:bottom w:val="single" w:sz="4" w:space="0" w:color="auto"/>
            </w:tcBorders>
            <w:vAlign w:val="center"/>
          </w:tcPr>
          <w:p w14:paraId="35594BC9" w14:textId="77777777" w:rsidR="00D15BD0" w:rsidRPr="005B1D36" w:rsidRDefault="00D15BD0" w:rsidP="00A51D30">
            <w:pPr>
              <w:pStyle w:val="Title"/>
              <w:spacing w:line="360" w:lineRule="auto"/>
              <w:ind w:right="54"/>
              <w:jc w:val="left"/>
              <w:rPr>
                <w:color w:val="FFFF00"/>
                <w:sz w:val="22"/>
                <w:szCs w:val="22"/>
              </w:rPr>
            </w:pPr>
          </w:p>
        </w:tc>
      </w:tr>
    </w:tbl>
    <w:p w14:paraId="1B5D4F67" w14:textId="77777777" w:rsidR="00D15BD0" w:rsidRDefault="00D15BD0" w:rsidP="00D15BD0">
      <w:pPr>
        <w:widowControl w:val="0"/>
        <w:autoSpaceDE w:val="0"/>
        <w:autoSpaceDN w:val="0"/>
        <w:adjustRightInd w:val="0"/>
        <w:rPr>
          <w:noProof w:val="0"/>
          <w:color w:val="14366C"/>
          <w:lang w:val="en-US"/>
        </w:rPr>
      </w:pPr>
    </w:p>
    <w:p w14:paraId="79B821A8" w14:textId="77777777" w:rsidR="00324E63" w:rsidRDefault="00324E63" w:rsidP="00324E63">
      <w:pPr>
        <w:widowControl w:val="0"/>
        <w:autoSpaceDE w:val="0"/>
        <w:autoSpaceDN w:val="0"/>
        <w:adjustRightInd w:val="0"/>
        <w:rPr>
          <w:noProof w:val="0"/>
          <w:color w:val="14366C"/>
          <w:lang w:val="en-US"/>
        </w:rPr>
      </w:pPr>
    </w:p>
    <w:sectPr w:rsidR="00324E63" w:rsidSect="005E0083">
      <w:footerReference w:type="even" r:id="rId15"/>
      <w:footerReference w:type="default" r:id="rId16"/>
      <w:type w:val="continuous"/>
      <w:pgSz w:w="11906" w:h="16838"/>
      <w:pgMar w:top="1077" w:right="567" w:bottom="1224" w:left="850" w:header="720" w:footer="720" w:gutter="0"/>
      <w:cols w:space="708" w:equalWidth="0">
        <w:col w:w="10493"/>
      </w:cols>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0C8BD0" w14:textId="77777777" w:rsidR="00D47BFE" w:rsidRDefault="00D47BFE">
      <w:r>
        <w:separator/>
      </w:r>
    </w:p>
  </w:endnote>
  <w:endnote w:type="continuationSeparator" w:id="0">
    <w:p w14:paraId="1DEB4299" w14:textId="77777777" w:rsidR="00D47BFE" w:rsidRDefault="00D47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auto"/>
    <w:pitch w:val="variable"/>
    <w:sig w:usb0="00000287" w:usb1="00000000"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NewsGoth BT">
    <w:altName w:val="Cambria"/>
    <w:panose1 w:val="00000000000000000000"/>
    <w:charset w:val="00"/>
    <w:family w:val="swiss"/>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Lucida Bright">
    <w:panose1 w:val="020406020505050203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badi MT Condensed Extra Bold">
    <w:panose1 w:val="020B0A06030101010103"/>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A4B8C6" w14:textId="77777777" w:rsidR="00D47BFE" w:rsidRDefault="00D47BF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513E86" w14:textId="77777777" w:rsidR="00D47BFE" w:rsidRDefault="00D47BF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3A2126" w14:textId="77777777" w:rsidR="00D47BFE" w:rsidRDefault="00D47BFE" w:rsidP="00E86D94">
    <w:pPr>
      <w:pStyle w:val="Footer"/>
      <w:framePr w:h="358" w:hRule="exact"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E6E92">
      <w:rPr>
        <w:rStyle w:val="PageNumber"/>
      </w:rPr>
      <w:t>1</w:t>
    </w:r>
    <w:r>
      <w:rPr>
        <w:rStyle w:val="PageNumber"/>
      </w:rPr>
      <w:fldChar w:fldCharType="end"/>
    </w:r>
  </w:p>
  <w:p w14:paraId="451653E5" w14:textId="77777777" w:rsidR="00D47BFE" w:rsidRPr="008711E2" w:rsidRDefault="00D47BFE" w:rsidP="00901DA0">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96FF90" w14:textId="77777777" w:rsidR="00D47BFE" w:rsidRDefault="00D47BFE">
      <w:r>
        <w:separator/>
      </w:r>
    </w:p>
  </w:footnote>
  <w:footnote w:type="continuationSeparator" w:id="0">
    <w:p w14:paraId="03BF6B13" w14:textId="77777777" w:rsidR="00D47BFE" w:rsidRDefault="00D47BF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3686634"/>
    <w:multiLevelType w:val="multilevel"/>
    <w:tmpl w:val="31F04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BE7EC9"/>
    <w:multiLevelType w:val="hybridMultilevel"/>
    <w:tmpl w:val="86EC8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B54706"/>
    <w:multiLevelType w:val="hybridMultilevel"/>
    <w:tmpl w:val="3E9420C0"/>
    <w:lvl w:ilvl="0" w:tplc="04090001">
      <w:start w:val="1"/>
      <w:numFmt w:val="bullet"/>
      <w:lvlText w:val=""/>
      <w:lvlJc w:val="left"/>
      <w:pPr>
        <w:ind w:left="878" w:hanging="360"/>
      </w:pPr>
      <w:rPr>
        <w:rFonts w:ascii="Symbol" w:hAnsi="Symbol" w:hint="default"/>
      </w:rPr>
    </w:lvl>
    <w:lvl w:ilvl="1" w:tplc="04090003" w:tentative="1">
      <w:start w:val="1"/>
      <w:numFmt w:val="bullet"/>
      <w:lvlText w:val="o"/>
      <w:lvlJc w:val="left"/>
      <w:pPr>
        <w:ind w:left="1598" w:hanging="360"/>
      </w:pPr>
      <w:rPr>
        <w:rFonts w:ascii="Courier New" w:hAnsi="Courier New" w:cs="Courier New" w:hint="default"/>
      </w:rPr>
    </w:lvl>
    <w:lvl w:ilvl="2" w:tplc="04090005" w:tentative="1">
      <w:start w:val="1"/>
      <w:numFmt w:val="bullet"/>
      <w:lvlText w:val=""/>
      <w:lvlJc w:val="left"/>
      <w:pPr>
        <w:ind w:left="2318" w:hanging="360"/>
      </w:pPr>
      <w:rPr>
        <w:rFonts w:ascii="Wingdings" w:hAnsi="Wingdings" w:hint="default"/>
      </w:rPr>
    </w:lvl>
    <w:lvl w:ilvl="3" w:tplc="04090001" w:tentative="1">
      <w:start w:val="1"/>
      <w:numFmt w:val="bullet"/>
      <w:lvlText w:val=""/>
      <w:lvlJc w:val="left"/>
      <w:pPr>
        <w:ind w:left="3038" w:hanging="360"/>
      </w:pPr>
      <w:rPr>
        <w:rFonts w:ascii="Symbol" w:hAnsi="Symbol" w:hint="default"/>
      </w:rPr>
    </w:lvl>
    <w:lvl w:ilvl="4" w:tplc="04090003" w:tentative="1">
      <w:start w:val="1"/>
      <w:numFmt w:val="bullet"/>
      <w:lvlText w:val="o"/>
      <w:lvlJc w:val="left"/>
      <w:pPr>
        <w:ind w:left="3758" w:hanging="360"/>
      </w:pPr>
      <w:rPr>
        <w:rFonts w:ascii="Courier New" w:hAnsi="Courier New" w:cs="Courier New" w:hint="default"/>
      </w:rPr>
    </w:lvl>
    <w:lvl w:ilvl="5" w:tplc="04090005" w:tentative="1">
      <w:start w:val="1"/>
      <w:numFmt w:val="bullet"/>
      <w:lvlText w:val=""/>
      <w:lvlJc w:val="left"/>
      <w:pPr>
        <w:ind w:left="4478" w:hanging="360"/>
      </w:pPr>
      <w:rPr>
        <w:rFonts w:ascii="Wingdings" w:hAnsi="Wingdings" w:hint="default"/>
      </w:rPr>
    </w:lvl>
    <w:lvl w:ilvl="6" w:tplc="04090001" w:tentative="1">
      <w:start w:val="1"/>
      <w:numFmt w:val="bullet"/>
      <w:lvlText w:val=""/>
      <w:lvlJc w:val="left"/>
      <w:pPr>
        <w:ind w:left="5198" w:hanging="360"/>
      </w:pPr>
      <w:rPr>
        <w:rFonts w:ascii="Symbol" w:hAnsi="Symbol" w:hint="default"/>
      </w:rPr>
    </w:lvl>
    <w:lvl w:ilvl="7" w:tplc="04090003" w:tentative="1">
      <w:start w:val="1"/>
      <w:numFmt w:val="bullet"/>
      <w:lvlText w:val="o"/>
      <w:lvlJc w:val="left"/>
      <w:pPr>
        <w:ind w:left="5918" w:hanging="360"/>
      </w:pPr>
      <w:rPr>
        <w:rFonts w:ascii="Courier New" w:hAnsi="Courier New" w:cs="Courier New" w:hint="default"/>
      </w:rPr>
    </w:lvl>
    <w:lvl w:ilvl="8" w:tplc="04090005" w:tentative="1">
      <w:start w:val="1"/>
      <w:numFmt w:val="bullet"/>
      <w:lvlText w:val=""/>
      <w:lvlJc w:val="left"/>
      <w:pPr>
        <w:ind w:left="6638" w:hanging="360"/>
      </w:pPr>
      <w:rPr>
        <w:rFonts w:ascii="Wingdings" w:hAnsi="Wingdings" w:hint="default"/>
      </w:rPr>
    </w:lvl>
  </w:abstractNum>
  <w:abstractNum w:abstractNumId="6">
    <w:nsid w:val="099B4285"/>
    <w:multiLevelType w:val="hybridMultilevel"/>
    <w:tmpl w:val="70B0A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ABF675E"/>
    <w:multiLevelType w:val="hybridMultilevel"/>
    <w:tmpl w:val="AC5AA5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0B417A72"/>
    <w:multiLevelType w:val="hybridMultilevel"/>
    <w:tmpl w:val="57BAE9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BEB69C3"/>
    <w:multiLevelType w:val="hybridMultilevel"/>
    <w:tmpl w:val="77E88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F1558A1"/>
    <w:multiLevelType w:val="hybridMultilevel"/>
    <w:tmpl w:val="CB5C2B3E"/>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07F7B4B"/>
    <w:multiLevelType w:val="hybridMultilevel"/>
    <w:tmpl w:val="D370FCB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1C90690"/>
    <w:multiLevelType w:val="hybridMultilevel"/>
    <w:tmpl w:val="D034D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2D56E1"/>
    <w:multiLevelType w:val="hybridMultilevel"/>
    <w:tmpl w:val="97D8BA50"/>
    <w:lvl w:ilvl="0" w:tplc="04090001">
      <w:start w:val="1"/>
      <w:numFmt w:val="bullet"/>
      <w:lvlText w:val=""/>
      <w:lvlJc w:val="left"/>
      <w:pPr>
        <w:ind w:left="4076" w:hanging="360"/>
      </w:pPr>
      <w:rPr>
        <w:rFonts w:ascii="Symbol" w:hAnsi="Symbol" w:hint="default"/>
      </w:rPr>
    </w:lvl>
    <w:lvl w:ilvl="1" w:tplc="04090003" w:tentative="1">
      <w:start w:val="1"/>
      <w:numFmt w:val="bullet"/>
      <w:lvlText w:val="o"/>
      <w:lvlJc w:val="left"/>
      <w:pPr>
        <w:ind w:left="4796" w:hanging="360"/>
      </w:pPr>
      <w:rPr>
        <w:rFonts w:ascii="Courier New" w:hAnsi="Courier New" w:hint="default"/>
      </w:rPr>
    </w:lvl>
    <w:lvl w:ilvl="2" w:tplc="04090005" w:tentative="1">
      <w:start w:val="1"/>
      <w:numFmt w:val="bullet"/>
      <w:lvlText w:val=""/>
      <w:lvlJc w:val="left"/>
      <w:pPr>
        <w:ind w:left="5516" w:hanging="360"/>
      </w:pPr>
      <w:rPr>
        <w:rFonts w:ascii="Wingdings" w:hAnsi="Wingdings" w:hint="default"/>
      </w:rPr>
    </w:lvl>
    <w:lvl w:ilvl="3" w:tplc="04090001" w:tentative="1">
      <w:start w:val="1"/>
      <w:numFmt w:val="bullet"/>
      <w:lvlText w:val=""/>
      <w:lvlJc w:val="left"/>
      <w:pPr>
        <w:ind w:left="6236" w:hanging="360"/>
      </w:pPr>
      <w:rPr>
        <w:rFonts w:ascii="Symbol" w:hAnsi="Symbol" w:hint="default"/>
      </w:rPr>
    </w:lvl>
    <w:lvl w:ilvl="4" w:tplc="04090003" w:tentative="1">
      <w:start w:val="1"/>
      <w:numFmt w:val="bullet"/>
      <w:lvlText w:val="o"/>
      <w:lvlJc w:val="left"/>
      <w:pPr>
        <w:ind w:left="6956" w:hanging="360"/>
      </w:pPr>
      <w:rPr>
        <w:rFonts w:ascii="Courier New" w:hAnsi="Courier New" w:hint="default"/>
      </w:rPr>
    </w:lvl>
    <w:lvl w:ilvl="5" w:tplc="04090005" w:tentative="1">
      <w:start w:val="1"/>
      <w:numFmt w:val="bullet"/>
      <w:lvlText w:val=""/>
      <w:lvlJc w:val="left"/>
      <w:pPr>
        <w:ind w:left="7676" w:hanging="360"/>
      </w:pPr>
      <w:rPr>
        <w:rFonts w:ascii="Wingdings" w:hAnsi="Wingdings" w:hint="default"/>
      </w:rPr>
    </w:lvl>
    <w:lvl w:ilvl="6" w:tplc="04090001" w:tentative="1">
      <w:start w:val="1"/>
      <w:numFmt w:val="bullet"/>
      <w:lvlText w:val=""/>
      <w:lvlJc w:val="left"/>
      <w:pPr>
        <w:ind w:left="8396" w:hanging="360"/>
      </w:pPr>
      <w:rPr>
        <w:rFonts w:ascii="Symbol" w:hAnsi="Symbol" w:hint="default"/>
      </w:rPr>
    </w:lvl>
    <w:lvl w:ilvl="7" w:tplc="04090003" w:tentative="1">
      <w:start w:val="1"/>
      <w:numFmt w:val="bullet"/>
      <w:lvlText w:val="o"/>
      <w:lvlJc w:val="left"/>
      <w:pPr>
        <w:ind w:left="9116" w:hanging="360"/>
      </w:pPr>
      <w:rPr>
        <w:rFonts w:ascii="Courier New" w:hAnsi="Courier New" w:hint="default"/>
      </w:rPr>
    </w:lvl>
    <w:lvl w:ilvl="8" w:tplc="04090005" w:tentative="1">
      <w:start w:val="1"/>
      <w:numFmt w:val="bullet"/>
      <w:lvlText w:val=""/>
      <w:lvlJc w:val="left"/>
      <w:pPr>
        <w:ind w:left="9836" w:hanging="360"/>
      </w:pPr>
      <w:rPr>
        <w:rFonts w:ascii="Wingdings" w:hAnsi="Wingdings" w:hint="default"/>
      </w:rPr>
    </w:lvl>
  </w:abstractNum>
  <w:abstractNum w:abstractNumId="14">
    <w:nsid w:val="1A13055D"/>
    <w:multiLevelType w:val="hybridMultilevel"/>
    <w:tmpl w:val="792063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1DDC3DB5"/>
    <w:multiLevelType w:val="hybridMultilevel"/>
    <w:tmpl w:val="15163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E0964B1"/>
    <w:multiLevelType w:val="hybridMultilevel"/>
    <w:tmpl w:val="2AAC7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03D0350"/>
    <w:multiLevelType w:val="hybridMultilevel"/>
    <w:tmpl w:val="A2A077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07F714C"/>
    <w:multiLevelType w:val="hybridMultilevel"/>
    <w:tmpl w:val="44CC9344"/>
    <w:lvl w:ilvl="0" w:tplc="E56874D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218066AF"/>
    <w:multiLevelType w:val="hybridMultilevel"/>
    <w:tmpl w:val="2F22A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50B45C6"/>
    <w:multiLevelType w:val="hybridMultilevel"/>
    <w:tmpl w:val="EF3C5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6082AF6"/>
    <w:multiLevelType w:val="hybridMultilevel"/>
    <w:tmpl w:val="B6C09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9C808E4"/>
    <w:multiLevelType w:val="hybridMultilevel"/>
    <w:tmpl w:val="9E36F2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AF524CF"/>
    <w:multiLevelType w:val="hybridMultilevel"/>
    <w:tmpl w:val="9B0A4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CAA2313"/>
    <w:multiLevelType w:val="hybridMultilevel"/>
    <w:tmpl w:val="0B04D7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CC40945"/>
    <w:multiLevelType w:val="hybridMultilevel"/>
    <w:tmpl w:val="A378A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3701058"/>
    <w:multiLevelType w:val="hybridMultilevel"/>
    <w:tmpl w:val="59B28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5343AAA"/>
    <w:multiLevelType w:val="hybridMultilevel"/>
    <w:tmpl w:val="8BBC4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8E67D72"/>
    <w:multiLevelType w:val="hybridMultilevel"/>
    <w:tmpl w:val="B30A3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A824479"/>
    <w:multiLevelType w:val="hybridMultilevel"/>
    <w:tmpl w:val="1390B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65273C6"/>
    <w:multiLevelType w:val="hybridMultilevel"/>
    <w:tmpl w:val="A176C156"/>
    <w:lvl w:ilvl="0" w:tplc="04090001">
      <w:start w:val="1"/>
      <w:numFmt w:val="bullet"/>
      <w:lvlText w:val=""/>
      <w:lvlJc w:val="left"/>
      <w:pPr>
        <w:ind w:left="9360" w:hanging="360"/>
      </w:pPr>
      <w:rPr>
        <w:rFonts w:ascii="Symbol" w:hAnsi="Symbol" w:hint="default"/>
      </w:rPr>
    </w:lvl>
    <w:lvl w:ilvl="1" w:tplc="04090003" w:tentative="1">
      <w:start w:val="1"/>
      <w:numFmt w:val="bullet"/>
      <w:lvlText w:val="o"/>
      <w:lvlJc w:val="left"/>
      <w:pPr>
        <w:ind w:left="10080" w:hanging="360"/>
      </w:pPr>
      <w:rPr>
        <w:rFonts w:ascii="Courier New" w:hAnsi="Courier New" w:hint="default"/>
      </w:rPr>
    </w:lvl>
    <w:lvl w:ilvl="2" w:tplc="04090005" w:tentative="1">
      <w:start w:val="1"/>
      <w:numFmt w:val="bullet"/>
      <w:lvlText w:val=""/>
      <w:lvlJc w:val="left"/>
      <w:pPr>
        <w:ind w:left="10800" w:hanging="360"/>
      </w:pPr>
      <w:rPr>
        <w:rFonts w:ascii="Wingdings" w:hAnsi="Wingdings" w:hint="default"/>
      </w:rPr>
    </w:lvl>
    <w:lvl w:ilvl="3" w:tplc="04090001" w:tentative="1">
      <w:start w:val="1"/>
      <w:numFmt w:val="bullet"/>
      <w:lvlText w:val=""/>
      <w:lvlJc w:val="left"/>
      <w:pPr>
        <w:ind w:left="11520" w:hanging="360"/>
      </w:pPr>
      <w:rPr>
        <w:rFonts w:ascii="Symbol" w:hAnsi="Symbol" w:hint="default"/>
      </w:rPr>
    </w:lvl>
    <w:lvl w:ilvl="4" w:tplc="04090003" w:tentative="1">
      <w:start w:val="1"/>
      <w:numFmt w:val="bullet"/>
      <w:lvlText w:val="o"/>
      <w:lvlJc w:val="left"/>
      <w:pPr>
        <w:ind w:left="12240" w:hanging="360"/>
      </w:pPr>
      <w:rPr>
        <w:rFonts w:ascii="Courier New" w:hAnsi="Courier New" w:hint="default"/>
      </w:rPr>
    </w:lvl>
    <w:lvl w:ilvl="5" w:tplc="04090005" w:tentative="1">
      <w:start w:val="1"/>
      <w:numFmt w:val="bullet"/>
      <w:lvlText w:val=""/>
      <w:lvlJc w:val="left"/>
      <w:pPr>
        <w:ind w:left="12960" w:hanging="360"/>
      </w:pPr>
      <w:rPr>
        <w:rFonts w:ascii="Wingdings" w:hAnsi="Wingdings" w:hint="default"/>
      </w:rPr>
    </w:lvl>
    <w:lvl w:ilvl="6" w:tplc="04090001" w:tentative="1">
      <w:start w:val="1"/>
      <w:numFmt w:val="bullet"/>
      <w:lvlText w:val=""/>
      <w:lvlJc w:val="left"/>
      <w:pPr>
        <w:ind w:left="13680" w:hanging="360"/>
      </w:pPr>
      <w:rPr>
        <w:rFonts w:ascii="Symbol" w:hAnsi="Symbol" w:hint="default"/>
      </w:rPr>
    </w:lvl>
    <w:lvl w:ilvl="7" w:tplc="04090003" w:tentative="1">
      <w:start w:val="1"/>
      <w:numFmt w:val="bullet"/>
      <w:lvlText w:val="o"/>
      <w:lvlJc w:val="left"/>
      <w:pPr>
        <w:ind w:left="14400" w:hanging="360"/>
      </w:pPr>
      <w:rPr>
        <w:rFonts w:ascii="Courier New" w:hAnsi="Courier New" w:hint="default"/>
      </w:rPr>
    </w:lvl>
    <w:lvl w:ilvl="8" w:tplc="04090005" w:tentative="1">
      <w:start w:val="1"/>
      <w:numFmt w:val="bullet"/>
      <w:lvlText w:val=""/>
      <w:lvlJc w:val="left"/>
      <w:pPr>
        <w:ind w:left="15120" w:hanging="360"/>
      </w:pPr>
      <w:rPr>
        <w:rFonts w:ascii="Wingdings" w:hAnsi="Wingdings" w:hint="default"/>
      </w:rPr>
    </w:lvl>
  </w:abstractNum>
  <w:abstractNum w:abstractNumId="31">
    <w:nsid w:val="4A252739"/>
    <w:multiLevelType w:val="hybridMultilevel"/>
    <w:tmpl w:val="C5CA77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BD97A13"/>
    <w:multiLevelType w:val="hybridMultilevel"/>
    <w:tmpl w:val="10364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EA60BCD"/>
    <w:multiLevelType w:val="hybridMultilevel"/>
    <w:tmpl w:val="C226B7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536054C5"/>
    <w:multiLevelType w:val="hybridMultilevel"/>
    <w:tmpl w:val="9D0697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554215E9"/>
    <w:multiLevelType w:val="hybridMultilevel"/>
    <w:tmpl w:val="8B606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7D1255D"/>
    <w:multiLevelType w:val="hybridMultilevel"/>
    <w:tmpl w:val="8B40B3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A5E1E1C"/>
    <w:multiLevelType w:val="hybridMultilevel"/>
    <w:tmpl w:val="9E48CF76"/>
    <w:lvl w:ilvl="0" w:tplc="04090001">
      <w:start w:val="1"/>
      <w:numFmt w:val="bullet"/>
      <w:lvlText w:val=""/>
      <w:lvlJc w:val="left"/>
      <w:pPr>
        <w:ind w:left="4076" w:hanging="360"/>
      </w:pPr>
      <w:rPr>
        <w:rFonts w:ascii="Symbol" w:hAnsi="Symbol" w:hint="default"/>
      </w:rPr>
    </w:lvl>
    <w:lvl w:ilvl="1" w:tplc="04090003" w:tentative="1">
      <w:start w:val="1"/>
      <w:numFmt w:val="bullet"/>
      <w:lvlText w:val="o"/>
      <w:lvlJc w:val="left"/>
      <w:pPr>
        <w:ind w:left="4796" w:hanging="360"/>
      </w:pPr>
      <w:rPr>
        <w:rFonts w:ascii="Courier New" w:hAnsi="Courier New" w:hint="default"/>
      </w:rPr>
    </w:lvl>
    <w:lvl w:ilvl="2" w:tplc="04090005" w:tentative="1">
      <w:start w:val="1"/>
      <w:numFmt w:val="bullet"/>
      <w:lvlText w:val=""/>
      <w:lvlJc w:val="left"/>
      <w:pPr>
        <w:ind w:left="5516" w:hanging="360"/>
      </w:pPr>
      <w:rPr>
        <w:rFonts w:ascii="Wingdings" w:hAnsi="Wingdings" w:hint="default"/>
      </w:rPr>
    </w:lvl>
    <w:lvl w:ilvl="3" w:tplc="04090001" w:tentative="1">
      <w:start w:val="1"/>
      <w:numFmt w:val="bullet"/>
      <w:lvlText w:val=""/>
      <w:lvlJc w:val="left"/>
      <w:pPr>
        <w:ind w:left="6236" w:hanging="360"/>
      </w:pPr>
      <w:rPr>
        <w:rFonts w:ascii="Symbol" w:hAnsi="Symbol" w:hint="default"/>
      </w:rPr>
    </w:lvl>
    <w:lvl w:ilvl="4" w:tplc="04090003" w:tentative="1">
      <w:start w:val="1"/>
      <w:numFmt w:val="bullet"/>
      <w:lvlText w:val="o"/>
      <w:lvlJc w:val="left"/>
      <w:pPr>
        <w:ind w:left="6956" w:hanging="360"/>
      </w:pPr>
      <w:rPr>
        <w:rFonts w:ascii="Courier New" w:hAnsi="Courier New" w:hint="default"/>
      </w:rPr>
    </w:lvl>
    <w:lvl w:ilvl="5" w:tplc="04090005" w:tentative="1">
      <w:start w:val="1"/>
      <w:numFmt w:val="bullet"/>
      <w:lvlText w:val=""/>
      <w:lvlJc w:val="left"/>
      <w:pPr>
        <w:ind w:left="7676" w:hanging="360"/>
      </w:pPr>
      <w:rPr>
        <w:rFonts w:ascii="Wingdings" w:hAnsi="Wingdings" w:hint="default"/>
      </w:rPr>
    </w:lvl>
    <w:lvl w:ilvl="6" w:tplc="04090001" w:tentative="1">
      <w:start w:val="1"/>
      <w:numFmt w:val="bullet"/>
      <w:lvlText w:val=""/>
      <w:lvlJc w:val="left"/>
      <w:pPr>
        <w:ind w:left="8396" w:hanging="360"/>
      </w:pPr>
      <w:rPr>
        <w:rFonts w:ascii="Symbol" w:hAnsi="Symbol" w:hint="default"/>
      </w:rPr>
    </w:lvl>
    <w:lvl w:ilvl="7" w:tplc="04090003" w:tentative="1">
      <w:start w:val="1"/>
      <w:numFmt w:val="bullet"/>
      <w:lvlText w:val="o"/>
      <w:lvlJc w:val="left"/>
      <w:pPr>
        <w:ind w:left="9116" w:hanging="360"/>
      </w:pPr>
      <w:rPr>
        <w:rFonts w:ascii="Courier New" w:hAnsi="Courier New" w:hint="default"/>
      </w:rPr>
    </w:lvl>
    <w:lvl w:ilvl="8" w:tplc="04090005" w:tentative="1">
      <w:start w:val="1"/>
      <w:numFmt w:val="bullet"/>
      <w:lvlText w:val=""/>
      <w:lvlJc w:val="left"/>
      <w:pPr>
        <w:ind w:left="9836" w:hanging="360"/>
      </w:pPr>
      <w:rPr>
        <w:rFonts w:ascii="Wingdings" w:hAnsi="Wingdings" w:hint="default"/>
      </w:rPr>
    </w:lvl>
  </w:abstractNum>
  <w:abstractNum w:abstractNumId="38">
    <w:nsid w:val="5DB53213"/>
    <w:multiLevelType w:val="hybridMultilevel"/>
    <w:tmpl w:val="9ADC6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FA16F7E"/>
    <w:multiLevelType w:val="hybridMultilevel"/>
    <w:tmpl w:val="EC4476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70316629"/>
    <w:multiLevelType w:val="hybridMultilevel"/>
    <w:tmpl w:val="DAC20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19D52B9"/>
    <w:multiLevelType w:val="hybridMultilevel"/>
    <w:tmpl w:val="6FC661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24A40A8"/>
    <w:multiLevelType w:val="hybridMultilevel"/>
    <w:tmpl w:val="7E3C5472"/>
    <w:lvl w:ilvl="0" w:tplc="04090001">
      <w:start w:val="1"/>
      <w:numFmt w:val="bullet"/>
      <w:lvlText w:val=""/>
      <w:lvlJc w:val="left"/>
      <w:pPr>
        <w:ind w:left="9360" w:hanging="360"/>
      </w:pPr>
      <w:rPr>
        <w:rFonts w:ascii="Symbol" w:hAnsi="Symbol" w:hint="default"/>
      </w:rPr>
    </w:lvl>
    <w:lvl w:ilvl="1" w:tplc="04090003" w:tentative="1">
      <w:start w:val="1"/>
      <w:numFmt w:val="bullet"/>
      <w:lvlText w:val="o"/>
      <w:lvlJc w:val="left"/>
      <w:pPr>
        <w:ind w:left="10080" w:hanging="360"/>
      </w:pPr>
      <w:rPr>
        <w:rFonts w:ascii="Courier New" w:hAnsi="Courier New" w:hint="default"/>
      </w:rPr>
    </w:lvl>
    <w:lvl w:ilvl="2" w:tplc="04090005" w:tentative="1">
      <w:start w:val="1"/>
      <w:numFmt w:val="bullet"/>
      <w:lvlText w:val=""/>
      <w:lvlJc w:val="left"/>
      <w:pPr>
        <w:ind w:left="10800" w:hanging="360"/>
      </w:pPr>
      <w:rPr>
        <w:rFonts w:ascii="Wingdings" w:hAnsi="Wingdings" w:hint="default"/>
      </w:rPr>
    </w:lvl>
    <w:lvl w:ilvl="3" w:tplc="04090001" w:tentative="1">
      <w:start w:val="1"/>
      <w:numFmt w:val="bullet"/>
      <w:lvlText w:val=""/>
      <w:lvlJc w:val="left"/>
      <w:pPr>
        <w:ind w:left="11520" w:hanging="360"/>
      </w:pPr>
      <w:rPr>
        <w:rFonts w:ascii="Symbol" w:hAnsi="Symbol" w:hint="default"/>
      </w:rPr>
    </w:lvl>
    <w:lvl w:ilvl="4" w:tplc="04090003" w:tentative="1">
      <w:start w:val="1"/>
      <w:numFmt w:val="bullet"/>
      <w:lvlText w:val="o"/>
      <w:lvlJc w:val="left"/>
      <w:pPr>
        <w:ind w:left="12240" w:hanging="360"/>
      </w:pPr>
      <w:rPr>
        <w:rFonts w:ascii="Courier New" w:hAnsi="Courier New" w:hint="default"/>
      </w:rPr>
    </w:lvl>
    <w:lvl w:ilvl="5" w:tplc="04090005" w:tentative="1">
      <w:start w:val="1"/>
      <w:numFmt w:val="bullet"/>
      <w:lvlText w:val=""/>
      <w:lvlJc w:val="left"/>
      <w:pPr>
        <w:ind w:left="12960" w:hanging="360"/>
      </w:pPr>
      <w:rPr>
        <w:rFonts w:ascii="Wingdings" w:hAnsi="Wingdings" w:hint="default"/>
      </w:rPr>
    </w:lvl>
    <w:lvl w:ilvl="6" w:tplc="04090001" w:tentative="1">
      <w:start w:val="1"/>
      <w:numFmt w:val="bullet"/>
      <w:lvlText w:val=""/>
      <w:lvlJc w:val="left"/>
      <w:pPr>
        <w:ind w:left="13680" w:hanging="360"/>
      </w:pPr>
      <w:rPr>
        <w:rFonts w:ascii="Symbol" w:hAnsi="Symbol" w:hint="default"/>
      </w:rPr>
    </w:lvl>
    <w:lvl w:ilvl="7" w:tplc="04090003" w:tentative="1">
      <w:start w:val="1"/>
      <w:numFmt w:val="bullet"/>
      <w:lvlText w:val="o"/>
      <w:lvlJc w:val="left"/>
      <w:pPr>
        <w:ind w:left="14400" w:hanging="360"/>
      </w:pPr>
      <w:rPr>
        <w:rFonts w:ascii="Courier New" w:hAnsi="Courier New" w:hint="default"/>
      </w:rPr>
    </w:lvl>
    <w:lvl w:ilvl="8" w:tplc="04090005" w:tentative="1">
      <w:start w:val="1"/>
      <w:numFmt w:val="bullet"/>
      <w:lvlText w:val=""/>
      <w:lvlJc w:val="left"/>
      <w:pPr>
        <w:ind w:left="15120" w:hanging="360"/>
      </w:pPr>
      <w:rPr>
        <w:rFonts w:ascii="Wingdings" w:hAnsi="Wingdings" w:hint="default"/>
      </w:rPr>
    </w:lvl>
  </w:abstractNum>
  <w:abstractNum w:abstractNumId="43">
    <w:nsid w:val="731C4F2C"/>
    <w:multiLevelType w:val="hybridMultilevel"/>
    <w:tmpl w:val="3C9ED2D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71E11A9"/>
    <w:multiLevelType w:val="hybridMultilevel"/>
    <w:tmpl w:val="815E8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7E142F4"/>
    <w:multiLevelType w:val="hybridMultilevel"/>
    <w:tmpl w:val="94727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CD5428B"/>
    <w:multiLevelType w:val="hybridMultilevel"/>
    <w:tmpl w:val="FE465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FCF7570"/>
    <w:multiLevelType w:val="hybridMultilevel"/>
    <w:tmpl w:val="58AAE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5"/>
  </w:num>
  <w:num w:numId="2">
    <w:abstractNumId w:val="43"/>
  </w:num>
  <w:num w:numId="3">
    <w:abstractNumId w:val="46"/>
  </w:num>
  <w:num w:numId="4">
    <w:abstractNumId w:val="18"/>
  </w:num>
  <w:num w:numId="5">
    <w:abstractNumId w:val="15"/>
  </w:num>
  <w:num w:numId="6">
    <w:abstractNumId w:val="0"/>
  </w:num>
  <w:num w:numId="7">
    <w:abstractNumId w:val="8"/>
  </w:num>
  <w:num w:numId="8">
    <w:abstractNumId w:val="23"/>
  </w:num>
  <w:num w:numId="9">
    <w:abstractNumId w:val="40"/>
  </w:num>
  <w:num w:numId="10">
    <w:abstractNumId w:val="20"/>
  </w:num>
  <w:num w:numId="11">
    <w:abstractNumId w:val="42"/>
  </w:num>
  <w:num w:numId="12">
    <w:abstractNumId w:val="30"/>
  </w:num>
  <w:num w:numId="13">
    <w:abstractNumId w:val="11"/>
  </w:num>
  <w:num w:numId="14">
    <w:abstractNumId w:val="10"/>
  </w:num>
  <w:num w:numId="15">
    <w:abstractNumId w:val="29"/>
  </w:num>
  <w:num w:numId="16">
    <w:abstractNumId w:val="16"/>
  </w:num>
  <w:num w:numId="17">
    <w:abstractNumId w:val="27"/>
  </w:num>
  <w:num w:numId="18">
    <w:abstractNumId w:val="12"/>
  </w:num>
  <w:num w:numId="19">
    <w:abstractNumId w:val="14"/>
  </w:num>
  <w:num w:numId="20">
    <w:abstractNumId w:val="21"/>
  </w:num>
  <w:num w:numId="21">
    <w:abstractNumId w:val="5"/>
  </w:num>
  <w:num w:numId="22">
    <w:abstractNumId w:val="24"/>
  </w:num>
  <w:num w:numId="23">
    <w:abstractNumId w:val="41"/>
  </w:num>
  <w:num w:numId="24">
    <w:abstractNumId w:val="7"/>
  </w:num>
  <w:num w:numId="25">
    <w:abstractNumId w:val="33"/>
  </w:num>
  <w:num w:numId="26">
    <w:abstractNumId w:val="6"/>
  </w:num>
  <w:num w:numId="27">
    <w:abstractNumId w:val="32"/>
  </w:num>
  <w:num w:numId="28">
    <w:abstractNumId w:val="44"/>
  </w:num>
  <w:num w:numId="29">
    <w:abstractNumId w:val="1"/>
  </w:num>
  <w:num w:numId="30">
    <w:abstractNumId w:val="36"/>
  </w:num>
  <w:num w:numId="31">
    <w:abstractNumId w:val="25"/>
  </w:num>
  <w:num w:numId="32">
    <w:abstractNumId w:val="38"/>
  </w:num>
  <w:num w:numId="33">
    <w:abstractNumId w:val="28"/>
  </w:num>
  <w:num w:numId="34">
    <w:abstractNumId w:val="19"/>
  </w:num>
  <w:num w:numId="35">
    <w:abstractNumId w:val="3"/>
  </w:num>
  <w:num w:numId="36">
    <w:abstractNumId w:val="26"/>
  </w:num>
  <w:num w:numId="37">
    <w:abstractNumId w:val="22"/>
  </w:num>
  <w:num w:numId="38">
    <w:abstractNumId w:val="9"/>
  </w:num>
  <w:num w:numId="39">
    <w:abstractNumId w:val="39"/>
  </w:num>
  <w:num w:numId="40">
    <w:abstractNumId w:val="34"/>
  </w:num>
  <w:num w:numId="41">
    <w:abstractNumId w:val="47"/>
  </w:num>
  <w:num w:numId="42">
    <w:abstractNumId w:val="31"/>
  </w:num>
  <w:num w:numId="43">
    <w:abstractNumId w:val="4"/>
  </w:num>
  <w:num w:numId="44">
    <w:abstractNumId w:val="17"/>
  </w:num>
  <w:num w:numId="45">
    <w:abstractNumId w:val="35"/>
  </w:num>
  <w:num w:numId="46">
    <w:abstractNumId w:val="2"/>
  </w:num>
  <w:num w:numId="47">
    <w:abstractNumId w:val="13"/>
  </w:num>
  <w:num w:numId="48">
    <w:abstractNumId w:val="3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oNotTrackMoves/>
  <w:defaultTabStop w:val="720"/>
  <w:drawingGridHorizontalSpacing w:val="120"/>
  <w:displayHorizontalDrawingGridEvery w:val="2"/>
  <w:displayVerticalDrawingGridEvery w:val="2"/>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2F9"/>
    <w:rsid w:val="00000437"/>
    <w:rsid w:val="000010EB"/>
    <w:rsid w:val="00001BB5"/>
    <w:rsid w:val="000020F0"/>
    <w:rsid w:val="00002879"/>
    <w:rsid w:val="00002E05"/>
    <w:rsid w:val="000032E7"/>
    <w:rsid w:val="00003B0B"/>
    <w:rsid w:val="00004017"/>
    <w:rsid w:val="000040F6"/>
    <w:rsid w:val="00004A8E"/>
    <w:rsid w:val="000055E6"/>
    <w:rsid w:val="00005932"/>
    <w:rsid w:val="00007346"/>
    <w:rsid w:val="00007908"/>
    <w:rsid w:val="00007A7F"/>
    <w:rsid w:val="00007E8B"/>
    <w:rsid w:val="00010164"/>
    <w:rsid w:val="0001058A"/>
    <w:rsid w:val="00010B56"/>
    <w:rsid w:val="00011511"/>
    <w:rsid w:val="00011518"/>
    <w:rsid w:val="00011697"/>
    <w:rsid w:val="00011AA5"/>
    <w:rsid w:val="00011D92"/>
    <w:rsid w:val="00011DC7"/>
    <w:rsid w:val="00011EA9"/>
    <w:rsid w:val="00011F92"/>
    <w:rsid w:val="00012286"/>
    <w:rsid w:val="000130EC"/>
    <w:rsid w:val="000133C0"/>
    <w:rsid w:val="00014B9C"/>
    <w:rsid w:val="000159EF"/>
    <w:rsid w:val="000162DD"/>
    <w:rsid w:val="0001752C"/>
    <w:rsid w:val="00021131"/>
    <w:rsid w:val="00022430"/>
    <w:rsid w:val="00022758"/>
    <w:rsid w:val="000232B0"/>
    <w:rsid w:val="000239E8"/>
    <w:rsid w:val="00023A6C"/>
    <w:rsid w:val="00023B6D"/>
    <w:rsid w:val="00023C01"/>
    <w:rsid w:val="00023E4D"/>
    <w:rsid w:val="0002480B"/>
    <w:rsid w:val="00024D7F"/>
    <w:rsid w:val="00024FCE"/>
    <w:rsid w:val="000260AA"/>
    <w:rsid w:val="00026BC9"/>
    <w:rsid w:val="00026C94"/>
    <w:rsid w:val="00027A8D"/>
    <w:rsid w:val="00027FE4"/>
    <w:rsid w:val="000307FA"/>
    <w:rsid w:val="00031389"/>
    <w:rsid w:val="00031E65"/>
    <w:rsid w:val="000329C9"/>
    <w:rsid w:val="00033466"/>
    <w:rsid w:val="00033473"/>
    <w:rsid w:val="0003357C"/>
    <w:rsid w:val="00033A73"/>
    <w:rsid w:val="00033FBA"/>
    <w:rsid w:val="000342D0"/>
    <w:rsid w:val="00034597"/>
    <w:rsid w:val="000346EF"/>
    <w:rsid w:val="00035470"/>
    <w:rsid w:val="00035A1B"/>
    <w:rsid w:val="00035E23"/>
    <w:rsid w:val="00036423"/>
    <w:rsid w:val="000371FA"/>
    <w:rsid w:val="000408D3"/>
    <w:rsid w:val="00040C50"/>
    <w:rsid w:val="00040D1B"/>
    <w:rsid w:val="000417A3"/>
    <w:rsid w:val="00042DBD"/>
    <w:rsid w:val="000434A4"/>
    <w:rsid w:val="00044735"/>
    <w:rsid w:val="00045F05"/>
    <w:rsid w:val="00046147"/>
    <w:rsid w:val="00046677"/>
    <w:rsid w:val="000470CE"/>
    <w:rsid w:val="000470FD"/>
    <w:rsid w:val="0004768F"/>
    <w:rsid w:val="00047BD9"/>
    <w:rsid w:val="00047ED4"/>
    <w:rsid w:val="00047F5D"/>
    <w:rsid w:val="00050632"/>
    <w:rsid w:val="000513BB"/>
    <w:rsid w:val="000518AC"/>
    <w:rsid w:val="00051C41"/>
    <w:rsid w:val="00051C54"/>
    <w:rsid w:val="00051DC6"/>
    <w:rsid w:val="000522E8"/>
    <w:rsid w:val="0005311C"/>
    <w:rsid w:val="00053D6F"/>
    <w:rsid w:val="00053E70"/>
    <w:rsid w:val="0005401B"/>
    <w:rsid w:val="0005422C"/>
    <w:rsid w:val="0005456A"/>
    <w:rsid w:val="00054838"/>
    <w:rsid w:val="00054FB9"/>
    <w:rsid w:val="0005525C"/>
    <w:rsid w:val="000559BE"/>
    <w:rsid w:val="0005664F"/>
    <w:rsid w:val="000576AC"/>
    <w:rsid w:val="00057877"/>
    <w:rsid w:val="00057A0B"/>
    <w:rsid w:val="00057C2B"/>
    <w:rsid w:val="000603A9"/>
    <w:rsid w:val="00061B0C"/>
    <w:rsid w:val="00061B69"/>
    <w:rsid w:val="00061DF6"/>
    <w:rsid w:val="000630DF"/>
    <w:rsid w:val="00063128"/>
    <w:rsid w:val="0006351D"/>
    <w:rsid w:val="00063628"/>
    <w:rsid w:val="000640EF"/>
    <w:rsid w:val="000647C0"/>
    <w:rsid w:val="00064A65"/>
    <w:rsid w:val="00065207"/>
    <w:rsid w:val="0006574E"/>
    <w:rsid w:val="00065B8C"/>
    <w:rsid w:val="00065C7E"/>
    <w:rsid w:val="00065DBA"/>
    <w:rsid w:val="000660A4"/>
    <w:rsid w:val="000663CF"/>
    <w:rsid w:val="0006675B"/>
    <w:rsid w:val="000667A0"/>
    <w:rsid w:val="0006690D"/>
    <w:rsid w:val="00066E3C"/>
    <w:rsid w:val="00067B95"/>
    <w:rsid w:val="00067F85"/>
    <w:rsid w:val="000700FB"/>
    <w:rsid w:val="0007017E"/>
    <w:rsid w:val="00070356"/>
    <w:rsid w:val="00070592"/>
    <w:rsid w:val="0007061E"/>
    <w:rsid w:val="00070F30"/>
    <w:rsid w:val="00070F54"/>
    <w:rsid w:val="000713E3"/>
    <w:rsid w:val="00071D1A"/>
    <w:rsid w:val="00072511"/>
    <w:rsid w:val="00073968"/>
    <w:rsid w:val="00073DD0"/>
    <w:rsid w:val="00073EE8"/>
    <w:rsid w:val="000745EB"/>
    <w:rsid w:val="0007473B"/>
    <w:rsid w:val="00075409"/>
    <w:rsid w:val="00075CDF"/>
    <w:rsid w:val="00075D53"/>
    <w:rsid w:val="0007610F"/>
    <w:rsid w:val="00076699"/>
    <w:rsid w:val="00076B62"/>
    <w:rsid w:val="000775BA"/>
    <w:rsid w:val="00077673"/>
    <w:rsid w:val="00080363"/>
    <w:rsid w:val="00080CE8"/>
    <w:rsid w:val="000816B3"/>
    <w:rsid w:val="00081716"/>
    <w:rsid w:val="00082AEC"/>
    <w:rsid w:val="00082BAD"/>
    <w:rsid w:val="00083283"/>
    <w:rsid w:val="0008351C"/>
    <w:rsid w:val="0008352D"/>
    <w:rsid w:val="000836B3"/>
    <w:rsid w:val="00083BF0"/>
    <w:rsid w:val="000842FE"/>
    <w:rsid w:val="00084DC6"/>
    <w:rsid w:val="0008516B"/>
    <w:rsid w:val="0008518A"/>
    <w:rsid w:val="0008554E"/>
    <w:rsid w:val="00087CDC"/>
    <w:rsid w:val="00087E19"/>
    <w:rsid w:val="00090170"/>
    <w:rsid w:val="000901AE"/>
    <w:rsid w:val="0009038B"/>
    <w:rsid w:val="000903D1"/>
    <w:rsid w:val="00090EC0"/>
    <w:rsid w:val="0009167A"/>
    <w:rsid w:val="00091F6A"/>
    <w:rsid w:val="00092174"/>
    <w:rsid w:val="000921BE"/>
    <w:rsid w:val="00092606"/>
    <w:rsid w:val="00092B10"/>
    <w:rsid w:val="00094856"/>
    <w:rsid w:val="00094D21"/>
    <w:rsid w:val="00095444"/>
    <w:rsid w:val="00095761"/>
    <w:rsid w:val="000957CB"/>
    <w:rsid w:val="00095B2F"/>
    <w:rsid w:val="00095DBF"/>
    <w:rsid w:val="00096312"/>
    <w:rsid w:val="00096C69"/>
    <w:rsid w:val="0009757B"/>
    <w:rsid w:val="00097B55"/>
    <w:rsid w:val="00097F2E"/>
    <w:rsid w:val="000A0207"/>
    <w:rsid w:val="000A0805"/>
    <w:rsid w:val="000A09ED"/>
    <w:rsid w:val="000A0C28"/>
    <w:rsid w:val="000A1A10"/>
    <w:rsid w:val="000A205D"/>
    <w:rsid w:val="000A2367"/>
    <w:rsid w:val="000A28ED"/>
    <w:rsid w:val="000A2AE2"/>
    <w:rsid w:val="000A3642"/>
    <w:rsid w:val="000A367B"/>
    <w:rsid w:val="000A4410"/>
    <w:rsid w:val="000A4CB3"/>
    <w:rsid w:val="000A4EE4"/>
    <w:rsid w:val="000A5112"/>
    <w:rsid w:val="000A614D"/>
    <w:rsid w:val="000A671A"/>
    <w:rsid w:val="000A6B5F"/>
    <w:rsid w:val="000A7250"/>
    <w:rsid w:val="000B0895"/>
    <w:rsid w:val="000B0E59"/>
    <w:rsid w:val="000B1923"/>
    <w:rsid w:val="000B1C33"/>
    <w:rsid w:val="000B1CF3"/>
    <w:rsid w:val="000B27DE"/>
    <w:rsid w:val="000B2901"/>
    <w:rsid w:val="000B2C5F"/>
    <w:rsid w:val="000B2D84"/>
    <w:rsid w:val="000B2F0C"/>
    <w:rsid w:val="000B33B2"/>
    <w:rsid w:val="000B3B3D"/>
    <w:rsid w:val="000B3F87"/>
    <w:rsid w:val="000B47D9"/>
    <w:rsid w:val="000B4A1F"/>
    <w:rsid w:val="000B5132"/>
    <w:rsid w:val="000B5283"/>
    <w:rsid w:val="000B5903"/>
    <w:rsid w:val="000B5955"/>
    <w:rsid w:val="000B64D2"/>
    <w:rsid w:val="000B682C"/>
    <w:rsid w:val="000B7450"/>
    <w:rsid w:val="000B7505"/>
    <w:rsid w:val="000B760A"/>
    <w:rsid w:val="000B761C"/>
    <w:rsid w:val="000B780C"/>
    <w:rsid w:val="000B7F68"/>
    <w:rsid w:val="000C02A9"/>
    <w:rsid w:val="000C0E4D"/>
    <w:rsid w:val="000C102E"/>
    <w:rsid w:val="000C1D53"/>
    <w:rsid w:val="000C1E06"/>
    <w:rsid w:val="000C30A8"/>
    <w:rsid w:val="000C554F"/>
    <w:rsid w:val="000C65CC"/>
    <w:rsid w:val="000C66CC"/>
    <w:rsid w:val="000C6D5E"/>
    <w:rsid w:val="000C77E0"/>
    <w:rsid w:val="000D06B3"/>
    <w:rsid w:val="000D0F7A"/>
    <w:rsid w:val="000D136D"/>
    <w:rsid w:val="000D1CA8"/>
    <w:rsid w:val="000D1F08"/>
    <w:rsid w:val="000D2D4F"/>
    <w:rsid w:val="000D2E7A"/>
    <w:rsid w:val="000D3006"/>
    <w:rsid w:val="000D411E"/>
    <w:rsid w:val="000D4301"/>
    <w:rsid w:val="000D4431"/>
    <w:rsid w:val="000D4F4C"/>
    <w:rsid w:val="000D5688"/>
    <w:rsid w:val="000D5933"/>
    <w:rsid w:val="000D5C73"/>
    <w:rsid w:val="000D6043"/>
    <w:rsid w:val="000D6447"/>
    <w:rsid w:val="000D6A23"/>
    <w:rsid w:val="000D7386"/>
    <w:rsid w:val="000E02F8"/>
    <w:rsid w:val="000E08AE"/>
    <w:rsid w:val="000E094A"/>
    <w:rsid w:val="000E11A0"/>
    <w:rsid w:val="000E1475"/>
    <w:rsid w:val="000E1D4A"/>
    <w:rsid w:val="000E21F1"/>
    <w:rsid w:val="000E229D"/>
    <w:rsid w:val="000E35E3"/>
    <w:rsid w:val="000E360A"/>
    <w:rsid w:val="000E371F"/>
    <w:rsid w:val="000E3A8E"/>
    <w:rsid w:val="000E4068"/>
    <w:rsid w:val="000E4086"/>
    <w:rsid w:val="000E4115"/>
    <w:rsid w:val="000E463A"/>
    <w:rsid w:val="000E46BB"/>
    <w:rsid w:val="000E4745"/>
    <w:rsid w:val="000E498C"/>
    <w:rsid w:val="000E54DA"/>
    <w:rsid w:val="000E5B2C"/>
    <w:rsid w:val="000E5BB4"/>
    <w:rsid w:val="000E6409"/>
    <w:rsid w:val="000E676D"/>
    <w:rsid w:val="000E6E6E"/>
    <w:rsid w:val="000E7896"/>
    <w:rsid w:val="000F05B9"/>
    <w:rsid w:val="000F146D"/>
    <w:rsid w:val="000F189D"/>
    <w:rsid w:val="000F2318"/>
    <w:rsid w:val="000F2596"/>
    <w:rsid w:val="000F2B07"/>
    <w:rsid w:val="000F36C5"/>
    <w:rsid w:val="000F41AD"/>
    <w:rsid w:val="000F4794"/>
    <w:rsid w:val="000F5132"/>
    <w:rsid w:val="000F5545"/>
    <w:rsid w:val="000F5943"/>
    <w:rsid w:val="000F5BA7"/>
    <w:rsid w:val="000F6317"/>
    <w:rsid w:val="000F7A44"/>
    <w:rsid w:val="000F7CFD"/>
    <w:rsid w:val="0010004C"/>
    <w:rsid w:val="00100A3A"/>
    <w:rsid w:val="001017AF"/>
    <w:rsid w:val="001022FC"/>
    <w:rsid w:val="0010276E"/>
    <w:rsid w:val="0010324A"/>
    <w:rsid w:val="00103F88"/>
    <w:rsid w:val="00104A41"/>
    <w:rsid w:val="00105153"/>
    <w:rsid w:val="00106177"/>
    <w:rsid w:val="001061B9"/>
    <w:rsid w:val="0010758D"/>
    <w:rsid w:val="00107A23"/>
    <w:rsid w:val="0011076B"/>
    <w:rsid w:val="0011090E"/>
    <w:rsid w:val="00110DA0"/>
    <w:rsid w:val="0011221F"/>
    <w:rsid w:val="00112B4B"/>
    <w:rsid w:val="001136CF"/>
    <w:rsid w:val="00113C0F"/>
    <w:rsid w:val="00113E21"/>
    <w:rsid w:val="00113F5D"/>
    <w:rsid w:val="001143A2"/>
    <w:rsid w:val="00114732"/>
    <w:rsid w:val="001148E7"/>
    <w:rsid w:val="00115402"/>
    <w:rsid w:val="00115803"/>
    <w:rsid w:val="001159E3"/>
    <w:rsid w:val="0011620E"/>
    <w:rsid w:val="001162DF"/>
    <w:rsid w:val="00116478"/>
    <w:rsid w:val="0011657B"/>
    <w:rsid w:val="001165EA"/>
    <w:rsid w:val="001169AD"/>
    <w:rsid w:val="001169FD"/>
    <w:rsid w:val="00117DA4"/>
    <w:rsid w:val="00117E77"/>
    <w:rsid w:val="00120E21"/>
    <w:rsid w:val="0012139E"/>
    <w:rsid w:val="0012161C"/>
    <w:rsid w:val="00121EA0"/>
    <w:rsid w:val="001221DB"/>
    <w:rsid w:val="00123124"/>
    <w:rsid w:val="001238B7"/>
    <w:rsid w:val="001241BC"/>
    <w:rsid w:val="001241DF"/>
    <w:rsid w:val="00124E8B"/>
    <w:rsid w:val="00124FA7"/>
    <w:rsid w:val="001251CA"/>
    <w:rsid w:val="001259AA"/>
    <w:rsid w:val="00125D82"/>
    <w:rsid w:val="0012636D"/>
    <w:rsid w:val="0012673F"/>
    <w:rsid w:val="00126BB1"/>
    <w:rsid w:val="00126BB3"/>
    <w:rsid w:val="00126E77"/>
    <w:rsid w:val="00127269"/>
    <w:rsid w:val="00127A9E"/>
    <w:rsid w:val="001304EC"/>
    <w:rsid w:val="00130714"/>
    <w:rsid w:val="00130F67"/>
    <w:rsid w:val="001312DC"/>
    <w:rsid w:val="001316AD"/>
    <w:rsid w:val="001321ED"/>
    <w:rsid w:val="0013357E"/>
    <w:rsid w:val="00133ADA"/>
    <w:rsid w:val="00133B7E"/>
    <w:rsid w:val="00133FF2"/>
    <w:rsid w:val="00134136"/>
    <w:rsid w:val="00134178"/>
    <w:rsid w:val="00134342"/>
    <w:rsid w:val="00135911"/>
    <w:rsid w:val="0013599C"/>
    <w:rsid w:val="00135B37"/>
    <w:rsid w:val="001361E2"/>
    <w:rsid w:val="001372F8"/>
    <w:rsid w:val="00137342"/>
    <w:rsid w:val="001405C8"/>
    <w:rsid w:val="00140645"/>
    <w:rsid w:val="00140B26"/>
    <w:rsid w:val="00140D95"/>
    <w:rsid w:val="00141437"/>
    <w:rsid w:val="001421AD"/>
    <w:rsid w:val="001428F3"/>
    <w:rsid w:val="001429B6"/>
    <w:rsid w:val="00143752"/>
    <w:rsid w:val="00143774"/>
    <w:rsid w:val="00143A7E"/>
    <w:rsid w:val="00143D03"/>
    <w:rsid w:val="001442A8"/>
    <w:rsid w:val="001445FD"/>
    <w:rsid w:val="001446EA"/>
    <w:rsid w:val="001449D6"/>
    <w:rsid w:val="00144B0A"/>
    <w:rsid w:val="00145F08"/>
    <w:rsid w:val="00145FD0"/>
    <w:rsid w:val="00146245"/>
    <w:rsid w:val="001465BE"/>
    <w:rsid w:val="00146946"/>
    <w:rsid w:val="00150279"/>
    <w:rsid w:val="00151A7F"/>
    <w:rsid w:val="001523EE"/>
    <w:rsid w:val="00152F30"/>
    <w:rsid w:val="001534E2"/>
    <w:rsid w:val="001541B0"/>
    <w:rsid w:val="00154C0F"/>
    <w:rsid w:val="00154D9E"/>
    <w:rsid w:val="00154E47"/>
    <w:rsid w:val="0015595F"/>
    <w:rsid w:val="00155FAE"/>
    <w:rsid w:val="00156235"/>
    <w:rsid w:val="001562E0"/>
    <w:rsid w:val="00156726"/>
    <w:rsid w:val="00157218"/>
    <w:rsid w:val="00157527"/>
    <w:rsid w:val="00160AAE"/>
    <w:rsid w:val="001617D1"/>
    <w:rsid w:val="001619D9"/>
    <w:rsid w:val="00161D9D"/>
    <w:rsid w:val="00162012"/>
    <w:rsid w:val="0016212C"/>
    <w:rsid w:val="001626FD"/>
    <w:rsid w:val="00162C3E"/>
    <w:rsid w:val="001630BA"/>
    <w:rsid w:val="00163A05"/>
    <w:rsid w:val="00164026"/>
    <w:rsid w:val="00165AC6"/>
    <w:rsid w:val="00165AD6"/>
    <w:rsid w:val="00165F6F"/>
    <w:rsid w:val="00166230"/>
    <w:rsid w:val="00167972"/>
    <w:rsid w:val="00170C46"/>
    <w:rsid w:val="00170DB4"/>
    <w:rsid w:val="00172868"/>
    <w:rsid w:val="00172D1E"/>
    <w:rsid w:val="001733B4"/>
    <w:rsid w:val="00173835"/>
    <w:rsid w:val="00174421"/>
    <w:rsid w:val="00174913"/>
    <w:rsid w:val="00174A7D"/>
    <w:rsid w:val="0017529B"/>
    <w:rsid w:val="001752A3"/>
    <w:rsid w:val="00175F44"/>
    <w:rsid w:val="0017694E"/>
    <w:rsid w:val="00176AB0"/>
    <w:rsid w:val="00177045"/>
    <w:rsid w:val="001773AF"/>
    <w:rsid w:val="001778F7"/>
    <w:rsid w:val="001805C6"/>
    <w:rsid w:val="00180B20"/>
    <w:rsid w:val="001818AC"/>
    <w:rsid w:val="001818B5"/>
    <w:rsid w:val="00182404"/>
    <w:rsid w:val="00182A73"/>
    <w:rsid w:val="00183760"/>
    <w:rsid w:val="00183B9E"/>
    <w:rsid w:val="00183F33"/>
    <w:rsid w:val="001842B4"/>
    <w:rsid w:val="00184348"/>
    <w:rsid w:val="001845EB"/>
    <w:rsid w:val="00185038"/>
    <w:rsid w:val="0018625E"/>
    <w:rsid w:val="0018695E"/>
    <w:rsid w:val="00186AFD"/>
    <w:rsid w:val="00187903"/>
    <w:rsid w:val="00187CC7"/>
    <w:rsid w:val="00190108"/>
    <w:rsid w:val="00190326"/>
    <w:rsid w:val="00190E55"/>
    <w:rsid w:val="00191287"/>
    <w:rsid w:val="001915B2"/>
    <w:rsid w:val="001928B5"/>
    <w:rsid w:val="001930EA"/>
    <w:rsid w:val="00193274"/>
    <w:rsid w:val="0019365A"/>
    <w:rsid w:val="00193A95"/>
    <w:rsid w:val="00194056"/>
    <w:rsid w:val="001942B4"/>
    <w:rsid w:val="001945D7"/>
    <w:rsid w:val="00194851"/>
    <w:rsid w:val="00195AA6"/>
    <w:rsid w:val="00195C96"/>
    <w:rsid w:val="00195E4B"/>
    <w:rsid w:val="001966DB"/>
    <w:rsid w:val="00196896"/>
    <w:rsid w:val="00196C05"/>
    <w:rsid w:val="001971DC"/>
    <w:rsid w:val="001979F5"/>
    <w:rsid w:val="00197FE3"/>
    <w:rsid w:val="001A038A"/>
    <w:rsid w:val="001A25E1"/>
    <w:rsid w:val="001A27AC"/>
    <w:rsid w:val="001A28A4"/>
    <w:rsid w:val="001A31A5"/>
    <w:rsid w:val="001A3517"/>
    <w:rsid w:val="001A3BE1"/>
    <w:rsid w:val="001A3E43"/>
    <w:rsid w:val="001A3EB9"/>
    <w:rsid w:val="001A459F"/>
    <w:rsid w:val="001A497C"/>
    <w:rsid w:val="001A536E"/>
    <w:rsid w:val="001A5F85"/>
    <w:rsid w:val="001A622A"/>
    <w:rsid w:val="001A6362"/>
    <w:rsid w:val="001A6757"/>
    <w:rsid w:val="001A6939"/>
    <w:rsid w:val="001A7043"/>
    <w:rsid w:val="001A79B0"/>
    <w:rsid w:val="001A7A45"/>
    <w:rsid w:val="001A7BC1"/>
    <w:rsid w:val="001B0793"/>
    <w:rsid w:val="001B09BD"/>
    <w:rsid w:val="001B0B04"/>
    <w:rsid w:val="001B0BA8"/>
    <w:rsid w:val="001B0E7C"/>
    <w:rsid w:val="001B0FFE"/>
    <w:rsid w:val="001B1624"/>
    <w:rsid w:val="001B1F27"/>
    <w:rsid w:val="001B224F"/>
    <w:rsid w:val="001B2515"/>
    <w:rsid w:val="001B2855"/>
    <w:rsid w:val="001B2894"/>
    <w:rsid w:val="001B2EAC"/>
    <w:rsid w:val="001B32DF"/>
    <w:rsid w:val="001B3514"/>
    <w:rsid w:val="001B3D18"/>
    <w:rsid w:val="001B3D3D"/>
    <w:rsid w:val="001B404C"/>
    <w:rsid w:val="001B436E"/>
    <w:rsid w:val="001B575C"/>
    <w:rsid w:val="001B5B18"/>
    <w:rsid w:val="001B679F"/>
    <w:rsid w:val="001B6952"/>
    <w:rsid w:val="001C0545"/>
    <w:rsid w:val="001C062F"/>
    <w:rsid w:val="001C0C6C"/>
    <w:rsid w:val="001C1096"/>
    <w:rsid w:val="001C14D9"/>
    <w:rsid w:val="001C1812"/>
    <w:rsid w:val="001C21D7"/>
    <w:rsid w:val="001C26CB"/>
    <w:rsid w:val="001C2E35"/>
    <w:rsid w:val="001C3541"/>
    <w:rsid w:val="001C3C9D"/>
    <w:rsid w:val="001C4507"/>
    <w:rsid w:val="001C4EBD"/>
    <w:rsid w:val="001C504B"/>
    <w:rsid w:val="001C5268"/>
    <w:rsid w:val="001C65D1"/>
    <w:rsid w:val="001C781C"/>
    <w:rsid w:val="001D019C"/>
    <w:rsid w:val="001D1290"/>
    <w:rsid w:val="001D1B4E"/>
    <w:rsid w:val="001D1BE7"/>
    <w:rsid w:val="001D2776"/>
    <w:rsid w:val="001D2C6B"/>
    <w:rsid w:val="001D2E5A"/>
    <w:rsid w:val="001D2FF5"/>
    <w:rsid w:val="001D305D"/>
    <w:rsid w:val="001D3ADA"/>
    <w:rsid w:val="001D3E95"/>
    <w:rsid w:val="001D4C13"/>
    <w:rsid w:val="001D51D9"/>
    <w:rsid w:val="001D544C"/>
    <w:rsid w:val="001D5CB0"/>
    <w:rsid w:val="001D5DE3"/>
    <w:rsid w:val="001D6520"/>
    <w:rsid w:val="001D6ED4"/>
    <w:rsid w:val="001E006D"/>
    <w:rsid w:val="001E0361"/>
    <w:rsid w:val="001E1197"/>
    <w:rsid w:val="001E194E"/>
    <w:rsid w:val="001E1981"/>
    <w:rsid w:val="001E23E4"/>
    <w:rsid w:val="001E30C3"/>
    <w:rsid w:val="001E39B2"/>
    <w:rsid w:val="001E3B8E"/>
    <w:rsid w:val="001E3F74"/>
    <w:rsid w:val="001E42EE"/>
    <w:rsid w:val="001E4E19"/>
    <w:rsid w:val="001E4FAC"/>
    <w:rsid w:val="001E5459"/>
    <w:rsid w:val="001E547E"/>
    <w:rsid w:val="001E555B"/>
    <w:rsid w:val="001E5CCD"/>
    <w:rsid w:val="001E6CB9"/>
    <w:rsid w:val="001E7ADF"/>
    <w:rsid w:val="001F0469"/>
    <w:rsid w:val="001F0528"/>
    <w:rsid w:val="001F05B3"/>
    <w:rsid w:val="001F070B"/>
    <w:rsid w:val="001F075A"/>
    <w:rsid w:val="001F1EE4"/>
    <w:rsid w:val="001F218F"/>
    <w:rsid w:val="001F2705"/>
    <w:rsid w:val="001F2F61"/>
    <w:rsid w:val="001F47A3"/>
    <w:rsid w:val="001F5316"/>
    <w:rsid w:val="001F67AF"/>
    <w:rsid w:val="001F7884"/>
    <w:rsid w:val="001F7D67"/>
    <w:rsid w:val="002001C8"/>
    <w:rsid w:val="00200FD5"/>
    <w:rsid w:val="0020111C"/>
    <w:rsid w:val="0020117E"/>
    <w:rsid w:val="0020131B"/>
    <w:rsid w:val="002015D2"/>
    <w:rsid w:val="0020170A"/>
    <w:rsid w:val="00201B1A"/>
    <w:rsid w:val="0020214A"/>
    <w:rsid w:val="0020231D"/>
    <w:rsid w:val="002024E1"/>
    <w:rsid w:val="00202D40"/>
    <w:rsid w:val="00203010"/>
    <w:rsid w:val="00203867"/>
    <w:rsid w:val="00203906"/>
    <w:rsid w:val="0020407C"/>
    <w:rsid w:val="00205F94"/>
    <w:rsid w:val="00206615"/>
    <w:rsid w:val="00207EDD"/>
    <w:rsid w:val="002103F0"/>
    <w:rsid w:val="00210664"/>
    <w:rsid w:val="002107B2"/>
    <w:rsid w:val="00211003"/>
    <w:rsid w:val="0021120B"/>
    <w:rsid w:val="0021212C"/>
    <w:rsid w:val="00212813"/>
    <w:rsid w:val="002133C9"/>
    <w:rsid w:val="00213495"/>
    <w:rsid w:val="00214DA4"/>
    <w:rsid w:val="00215107"/>
    <w:rsid w:val="00215115"/>
    <w:rsid w:val="0021517E"/>
    <w:rsid w:val="002162FE"/>
    <w:rsid w:val="0021662E"/>
    <w:rsid w:val="00216C1A"/>
    <w:rsid w:val="002171A0"/>
    <w:rsid w:val="002171F2"/>
    <w:rsid w:val="0021747D"/>
    <w:rsid w:val="00217489"/>
    <w:rsid w:val="002174F8"/>
    <w:rsid w:val="00217AF9"/>
    <w:rsid w:val="0022016C"/>
    <w:rsid w:val="0022022A"/>
    <w:rsid w:val="002208E6"/>
    <w:rsid w:val="00221443"/>
    <w:rsid w:val="00221F54"/>
    <w:rsid w:val="00222075"/>
    <w:rsid w:val="00222BD7"/>
    <w:rsid w:val="00223333"/>
    <w:rsid w:val="0022339E"/>
    <w:rsid w:val="0022362B"/>
    <w:rsid w:val="0022364F"/>
    <w:rsid w:val="00223C4E"/>
    <w:rsid w:val="00224116"/>
    <w:rsid w:val="00224A61"/>
    <w:rsid w:val="00224B7F"/>
    <w:rsid w:val="00224EE5"/>
    <w:rsid w:val="00224FEC"/>
    <w:rsid w:val="00225304"/>
    <w:rsid w:val="002254C1"/>
    <w:rsid w:val="00226531"/>
    <w:rsid w:val="00226630"/>
    <w:rsid w:val="00226727"/>
    <w:rsid w:val="00226F4A"/>
    <w:rsid w:val="00227322"/>
    <w:rsid w:val="0023031D"/>
    <w:rsid w:val="00230E1F"/>
    <w:rsid w:val="00230FD0"/>
    <w:rsid w:val="00231E78"/>
    <w:rsid w:val="0023255D"/>
    <w:rsid w:val="00233125"/>
    <w:rsid w:val="00233C26"/>
    <w:rsid w:val="00233CE5"/>
    <w:rsid w:val="002357FE"/>
    <w:rsid w:val="00235CBE"/>
    <w:rsid w:val="00236D48"/>
    <w:rsid w:val="002375BC"/>
    <w:rsid w:val="00240288"/>
    <w:rsid w:val="00240696"/>
    <w:rsid w:val="00241837"/>
    <w:rsid w:val="00241C16"/>
    <w:rsid w:val="002428A3"/>
    <w:rsid w:val="00242A58"/>
    <w:rsid w:val="002434A3"/>
    <w:rsid w:val="00243715"/>
    <w:rsid w:val="00243BB3"/>
    <w:rsid w:val="00243E62"/>
    <w:rsid w:val="00243F8B"/>
    <w:rsid w:val="00243FCA"/>
    <w:rsid w:val="00244575"/>
    <w:rsid w:val="0024495E"/>
    <w:rsid w:val="00244C28"/>
    <w:rsid w:val="002454AA"/>
    <w:rsid w:val="00245944"/>
    <w:rsid w:val="00246BDA"/>
    <w:rsid w:val="0024738C"/>
    <w:rsid w:val="00247442"/>
    <w:rsid w:val="00247460"/>
    <w:rsid w:val="00247CC1"/>
    <w:rsid w:val="00251163"/>
    <w:rsid w:val="002517F8"/>
    <w:rsid w:val="0025191E"/>
    <w:rsid w:val="00251995"/>
    <w:rsid w:val="00251E1E"/>
    <w:rsid w:val="0025201C"/>
    <w:rsid w:val="002521FD"/>
    <w:rsid w:val="00252450"/>
    <w:rsid w:val="002529FF"/>
    <w:rsid w:val="00252DD2"/>
    <w:rsid w:val="00252E8E"/>
    <w:rsid w:val="00253675"/>
    <w:rsid w:val="00253AF5"/>
    <w:rsid w:val="00253D5D"/>
    <w:rsid w:val="00254DA7"/>
    <w:rsid w:val="0025501D"/>
    <w:rsid w:val="00255506"/>
    <w:rsid w:val="0025772D"/>
    <w:rsid w:val="002577B8"/>
    <w:rsid w:val="002577C1"/>
    <w:rsid w:val="002600D6"/>
    <w:rsid w:val="00260155"/>
    <w:rsid w:val="00260639"/>
    <w:rsid w:val="00261BF0"/>
    <w:rsid w:val="002620A9"/>
    <w:rsid w:val="002625AF"/>
    <w:rsid w:val="00262985"/>
    <w:rsid w:val="00262A9D"/>
    <w:rsid w:val="00262AFA"/>
    <w:rsid w:val="00262F49"/>
    <w:rsid w:val="00263088"/>
    <w:rsid w:val="0026353C"/>
    <w:rsid w:val="002636FC"/>
    <w:rsid w:val="002639BA"/>
    <w:rsid w:val="00263B50"/>
    <w:rsid w:val="00263E36"/>
    <w:rsid w:val="0026459D"/>
    <w:rsid w:val="0026491D"/>
    <w:rsid w:val="00264F2B"/>
    <w:rsid w:val="002650FC"/>
    <w:rsid w:val="0026518C"/>
    <w:rsid w:val="00265492"/>
    <w:rsid w:val="00265766"/>
    <w:rsid w:val="00265831"/>
    <w:rsid w:val="00265B69"/>
    <w:rsid w:val="00265CAD"/>
    <w:rsid w:val="00265FFB"/>
    <w:rsid w:val="00266146"/>
    <w:rsid w:val="0026637C"/>
    <w:rsid w:val="002664E7"/>
    <w:rsid w:val="00266B9A"/>
    <w:rsid w:val="00267917"/>
    <w:rsid w:val="002679F8"/>
    <w:rsid w:val="00267BF1"/>
    <w:rsid w:val="00267F33"/>
    <w:rsid w:val="00270E54"/>
    <w:rsid w:val="0027152B"/>
    <w:rsid w:val="00271D97"/>
    <w:rsid w:val="00271F51"/>
    <w:rsid w:val="0027235E"/>
    <w:rsid w:val="0027289A"/>
    <w:rsid w:val="00272FDD"/>
    <w:rsid w:val="0027317A"/>
    <w:rsid w:val="002731F2"/>
    <w:rsid w:val="0027321E"/>
    <w:rsid w:val="002736EB"/>
    <w:rsid w:val="00273E27"/>
    <w:rsid w:val="00274325"/>
    <w:rsid w:val="00274AB4"/>
    <w:rsid w:val="00274CB2"/>
    <w:rsid w:val="00274DD4"/>
    <w:rsid w:val="00275423"/>
    <w:rsid w:val="00275DB8"/>
    <w:rsid w:val="00276E5A"/>
    <w:rsid w:val="00277D02"/>
    <w:rsid w:val="002802ED"/>
    <w:rsid w:val="00280BC6"/>
    <w:rsid w:val="00280CD6"/>
    <w:rsid w:val="002811F0"/>
    <w:rsid w:val="00281227"/>
    <w:rsid w:val="002817A9"/>
    <w:rsid w:val="00281B99"/>
    <w:rsid w:val="00282A79"/>
    <w:rsid w:val="00282B51"/>
    <w:rsid w:val="00282FA8"/>
    <w:rsid w:val="00283096"/>
    <w:rsid w:val="00283869"/>
    <w:rsid w:val="002848B1"/>
    <w:rsid w:val="0028491F"/>
    <w:rsid w:val="00284A9D"/>
    <w:rsid w:val="00284E14"/>
    <w:rsid w:val="002858DF"/>
    <w:rsid w:val="00285962"/>
    <w:rsid w:val="0028671D"/>
    <w:rsid w:val="00287B39"/>
    <w:rsid w:val="00290368"/>
    <w:rsid w:val="00290B2A"/>
    <w:rsid w:val="00290D7C"/>
    <w:rsid w:val="00291D7F"/>
    <w:rsid w:val="00292227"/>
    <w:rsid w:val="002924C5"/>
    <w:rsid w:val="00292A2E"/>
    <w:rsid w:val="00292FE5"/>
    <w:rsid w:val="00293061"/>
    <w:rsid w:val="00293737"/>
    <w:rsid w:val="0029388E"/>
    <w:rsid w:val="00294465"/>
    <w:rsid w:val="00294B3D"/>
    <w:rsid w:val="0029781A"/>
    <w:rsid w:val="002A03BA"/>
    <w:rsid w:val="002A0AD9"/>
    <w:rsid w:val="002A0C2C"/>
    <w:rsid w:val="002A0F42"/>
    <w:rsid w:val="002A1CBF"/>
    <w:rsid w:val="002A1F6B"/>
    <w:rsid w:val="002A2259"/>
    <w:rsid w:val="002A2959"/>
    <w:rsid w:val="002A587F"/>
    <w:rsid w:val="002A5D78"/>
    <w:rsid w:val="002A6189"/>
    <w:rsid w:val="002A6984"/>
    <w:rsid w:val="002A6CBB"/>
    <w:rsid w:val="002A6FE4"/>
    <w:rsid w:val="002B05EA"/>
    <w:rsid w:val="002B092E"/>
    <w:rsid w:val="002B1184"/>
    <w:rsid w:val="002B12D4"/>
    <w:rsid w:val="002B1300"/>
    <w:rsid w:val="002B143A"/>
    <w:rsid w:val="002B1452"/>
    <w:rsid w:val="002B1B36"/>
    <w:rsid w:val="002B1FCE"/>
    <w:rsid w:val="002B36DA"/>
    <w:rsid w:val="002B3FA7"/>
    <w:rsid w:val="002B418F"/>
    <w:rsid w:val="002B4360"/>
    <w:rsid w:val="002B437E"/>
    <w:rsid w:val="002B450C"/>
    <w:rsid w:val="002B50C5"/>
    <w:rsid w:val="002B5E46"/>
    <w:rsid w:val="002B6041"/>
    <w:rsid w:val="002B79A7"/>
    <w:rsid w:val="002C0CD8"/>
    <w:rsid w:val="002C0E13"/>
    <w:rsid w:val="002C1390"/>
    <w:rsid w:val="002C1873"/>
    <w:rsid w:val="002C1FDE"/>
    <w:rsid w:val="002C2656"/>
    <w:rsid w:val="002C296E"/>
    <w:rsid w:val="002C2E7B"/>
    <w:rsid w:val="002C4669"/>
    <w:rsid w:val="002C4688"/>
    <w:rsid w:val="002C49C3"/>
    <w:rsid w:val="002C4F8D"/>
    <w:rsid w:val="002C51C0"/>
    <w:rsid w:val="002C79DD"/>
    <w:rsid w:val="002C7EC7"/>
    <w:rsid w:val="002D0312"/>
    <w:rsid w:val="002D0493"/>
    <w:rsid w:val="002D0532"/>
    <w:rsid w:val="002D1351"/>
    <w:rsid w:val="002D13BC"/>
    <w:rsid w:val="002D1750"/>
    <w:rsid w:val="002D1773"/>
    <w:rsid w:val="002D17C1"/>
    <w:rsid w:val="002D1CE5"/>
    <w:rsid w:val="002D20B1"/>
    <w:rsid w:val="002D2101"/>
    <w:rsid w:val="002D222F"/>
    <w:rsid w:val="002D25BE"/>
    <w:rsid w:val="002D2BC0"/>
    <w:rsid w:val="002D3145"/>
    <w:rsid w:val="002D3468"/>
    <w:rsid w:val="002D3AD7"/>
    <w:rsid w:val="002D3E4C"/>
    <w:rsid w:val="002D3F30"/>
    <w:rsid w:val="002D4512"/>
    <w:rsid w:val="002D500D"/>
    <w:rsid w:val="002D578B"/>
    <w:rsid w:val="002D5E7A"/>
    <w:rsid w:val="002D66F5"/>
    <w:rsid w:val="002D7C6D"/>
    <w:rsid w:val="002D7D23"/>
    <w:rsid w:val="002E057C"/>
    <w:rsid w:val="002E08C5"/>
    <w:rsid w:val="002E0D2E"/>
    <w:rsid w:val="002E0EA9"/>
    <w:rsid w:val="002E1006"/>
    <w:rsid w:val="002E1230"/>
    <w:rsid w:val="002E1ACD"/>
    <w:rsid w:val="002E1F99"/>
    <w:rsid w:val="002E27E5"/>
    <w:rsid w:val="002E2801"/>
    <w:rsid w:val="002E281F"/>
    <w:rsid w:val="002E30BC"/>
    <w:rsid w:val="002E317E"/>
    <w:rsid w:val="002E3241"/>
    <w:rsid w:val="002E33BC"/>
    <w:rsid w:val="002E368A"/>
    <w:rsid w:val="002E391C"/>
    <w:rsid w:val="002E41A3"/>
    <w:rsid w:val="002E4A8A"/>
    <w:rsid w:val="002E4B74"/>
    <w:rsid w:val="002E4F8D"/>
    <w:rsid w:val="002E5387"/>
    <w:rsid w:val="002E5AE0"/>
    <w:rsid w:val="002E5C15"/>
    <w:rsid w:val="002E5C7C"/>
    <w:rsid w:val="002E6979"/>
    <w:rsid w:val="002E7347"/>
    <w:rsid w:val="002E7607"/>
    <w:rsid w:val="002E7837"/>
    <w:rsid w:val="002F0151"/>
    <w:rsid w:val="002F0841"/>
    <w:rsid w:val="002F0BA3"/>
    <w:rsid w:val="002F0C3A"/>
    <w:rsid w:val="002F0F74"/>
    <w:rsid w:val="002F141D"/>
    <w:rsid w:val="002F2043"/>
    <w:rsid w:val="002F26C3"/>
    <w:rsid w:val="002F2874"/>
    <w:rsid w:val="002F34F5"/>
    <w:rsid w:val="002F36D5"/>
    <w:rsid w:val="002F4059"/>
    <w:rsid w:val="002F464B"/>
    <w:rsid w:val="002F4AB1"/>
    <w:rsid w:val="002F5573"/>
    <w:rsid w:val="002F56E1"/>
    <w:rsid w:val="002F56ED"/>
    <w:rsid w:val="002F5909"/>
    <w:rsid w:val="002F5E09"/>
    <w:rsid w:val="002F5F17"/>
    <w:rsid w:val="002F659A"/>
    <w:rsid w:val="002F690D"/>
    <w:rsid w:val="002F6DA0"/>
    <w:rsid w:val="002F6F7A"/>
    <w:rsid w:val="002F733A"/>
    <w:rsid w:val="003012C3"/>
    <w:rsid w:val="00301364"/>
    <w:rsid w:val="00302C25"/>
    <w:rsid w:val="00302C36"/>
    <w:rsid w:val="003033F6"/>
    <w:rsid w:val="00303722"/>
    <w:rsid w:val="0030389E"/>
    <w:rsid w:val="00304F9C"/>
    <w:rsid w:val="003051C5"/>
    <w:rsid w:val="00305B47"/>
    <w:rsid w:val="00305BB5"/>
    <w:rsid w:val="00305EB6"/>
    <w:rsid w:val="003065CB"/>
    <w:rsid w:val="00306B8D"/>
    <w:rsid w:val="0030783C"/>
    <w:rsid w:val="00307B04"/>
    <w:rsid w:val="00307BD5"/>
    <w:rsid w:val="00307F0F"/>
    <w:rsid w:val="003104A0"/>
    <w:rsid w:val="003105CF"/>
    <w:rsid w:val="00310712"/>
    <w:rsid w:val="00310AA7"/>
    <w:rsid w:val="00310C27"/>
    <w:rsid w:val="00310CC7"/>
    <w:rsid w:val="0031174C"/>
    <w:rsid w:val="00312021"/>
    <w:rsid w:val="003128CF"/>
    <w:rsid w:val="00314292"/>
    <w:rsid w:val="0031517B"/>
    <w:rsid w:val="00315E7A"/>
    <w:rsid w:val="003163A5"/>
    <w:rsid w:val="00316983"/>
    <w:rsid w:val="00317846"/>
    <w:rsid w:val="00317F98"/>
    <w:rsid w:val="00320D9F"/>
    <w:rsid w:val="00321871"/>
    <w:rsid w:val="00321C99"/>
    <w:rsid w:val="00321CC3"/>
    <w:rsid w:val="00321FCF"/>
    <w:rsid w:val="00322882"/>
    <w:rsid w:val="003229EF"/>
    <w:rsid w:val="00322E7D"/>
    <w:rsid w:val="00324DF3"/>
    <w:rsid w:val="00324E63"/>
    <w:rsid w:val="00324FDF"/>
    <w:rsid w:val="00325BC1"/>
    <w:rsid w:val="00326493"/>
    <w:rsid w:val="00326766"/>
    <w:rsid w:val="00326933"/>
    <w:rsid w:val="00326F5F"/>
    <w:rsid w:val="0032714C"/>
    <w:rsid w:val="003277BC"/>
    <w:rsid w:val="00327998"/>
    <w:rsid w:val="00327A5C"/>
    <w:rsid w:val="00327DAA"/>
    <w:rsid w:val="00327FE6"/>
    <w:rsid w:val="0033163E"/>
    <w:rsid w:val="00331B92"/>
    <w:rsid w:val="003320F4"/>
    <w:rsid w:val="0033223F"/>
    <w:rsid w:val="003325DB"/>
    <w:rsid w:val="0033277B"/>
    <w:rsid w:val="00332933"/>
    <w:rsid w:val="003329F7"/>
    <w:rsid w:val="00333A82"/>
    <w:rsid w:val="003346CF"/>
    <w:rsid w:val="00334BE6"/>
    <w:rsid w:val="00335A17"/>
    <w:rsid w:val="00335ADD"/>
    <w:rsid w:val="00335ED0"/>
    <w:rsid w:val="00335FB3"/>
    <w:rsid w:val="0033610A"/>
    <w:rsid w:val="00337B98"/>
    <w:rsid w:val="00340300"/>
    <w:rsid w:val="00340B2C"/>
    <w:rsid w:val="00340CA2"/>
    <w:rsid w:val="00340DA8"/>
    <w:rsid w:val="00341837"/>
    <w:rsid w:val="003427EA"/>
    <w:rsid w:val="00342C1B"/>
    <w:rsid w:val="00343457"/>
    <w:rsid w:val="00343B45"/>
    <w:rsid w:val="0034423A"/>
    <w:rsid w:val="00344EAF"/>
    <w:rsid w:val="003451B5"/>
    <w:rsid w:val="003477C6"/>
    <w:rsid w:val="003506AE"/>
    <w:rsid w:val="00350843"/>
    <w:rsid w:val="00350D11"/>
    <w:rsid w:val="0035243F"/>
    <w:rsid w:val="00352A3D"/>
    <w:rsid w:val="00353108"/>
    <w:rsid w:val="00353382"/>
    <w:rsid w:val="00353AA9"/>
    <w:rsid w:val="00353FEC"/>
    <w:rsid w:val="00354D0C"/>
    <w:rsid w:val="00354DF1"/>
    <w:rsid w:val="00354E12"/>
    <w:rsid w:val="00354E28"/>
    <w:rsid w:val="003552A6"/>
    <w:rsid w:val="00355420"/>
    <w:rsid w:val="00355C7E"/>
    <w:rsid w:val="003567A1"/>
    <w:rsid w:val="00357495"/>
    <w:rsid w:val="003574CB"/>
    <w:rsid w:val="00360241"/>
    <w:rsid w:val="003603A8"/>
    <w:rsid w:val="00361375"/>
    <w:rsid w:val="00361A0A"/>
    <w:rsid w:val="00361B80"/>
    <w:rsid w:val="0036261E"/>
    <w:rsid w:val="003627D9"/>
    <w:rsid w:val="00362BAB"/>
    <w:rsid w:val="00362EC3"/>
    <w:rsid w:val="003632E6"/>
    <w:rsid w:val="00364509"/>
    <w:rsid w:val="00365BE8"/>
    <w:rsid w:val="003664F7"/>
    <w:rsid w:val="00366862"/>
    <w:rsid w:val="003670FD"/>
    <w:rsid w:val="00367991"/>
    <w:rsid w:val="00367BBA"/>
    <w:rsid w:val="00367CD6"/>
    <w:rsid w:val="003700C5"/>
    <w:rsid w:val="0037055C"/>
    <w:rsid w:val="0037072F"/>
    <w:rsid w:val="003707B6"/>
    <w:rsid w:val="00371CD0"/>
    <w:rsid w:val="00372173"/>
    <w:rsid w:val="00372E86"/>
    <w:rsid w:val="0037381A"/>
    <w:rsid w:val="00375022"/>
    <w:rsid w:val="003753E0"/>
    <w:rsid w:val="0037586C"/>
    <w:rsid w:val="00375ABC"/>
    <w:rsid w:val="0037609B"/>
    <w:rsid w:val="0037765B"/>
    <w:rsid w:val="00377827"/>
    <w:rsid w:val="00377926"/>
    <w:rsid w:val="00377C8E"/>
    <w:rsid w:val="00380565"/>
    <w:rsid w:val="003809BD"/>
    <w:rsid w:val="00380BA6"/>
    <w:rsid w:val="00381602"/>
    <w:rsid w:val="00381E9F"/>
    <w:rsid w:val="003828AF"/>
    <w:rsid w:val="00382EE2"/>
    <w:rsid w:val="0038347D"/>
    <w:rsid w:val="00383647"/>
    <w:rsid w:val="00383649"/>
    <w:rsid w:val="00383BE2"/>
    <w:rsid w:val="00385834"/>
    <w:rsid w:val="00386480"/>
    <w:rsid w:val="00386EF5"/>
    <w:rsid w:val="00387592"/>
    <w:rsid w:val="0038766F"/>
    <w:rsid w:val="00387DD6"/>
    <w:rsid w:val="00390BE0"/>
    <w:rsid w:val="003912CC"/>
    <w:rsid w:val="00391803"/>
    <w:rsid w:val="00391855"/>
    <w:rsid w:val="003919AD"/>
    <w:rsid w:val="00392233"/>
    <w:rsid w:val="00392288"/>
    <w:rsid w:val="003922E7"/>
    <w:rsid w:val="0039312C"/>
    <w:rsid w:val="003934BD"/>
    <w:rsid w:val="0039421A"/>
    <w:rsid w:val="00394D27"/>
    <w:rsid w:val="00395043"/>
    <w:rsid w:val="00395F90"/>
    <w:rsid w:val="00397968"/>
    <w:rsid w:val="00397AA4"/>
    <w:rsid w:val="00397CC6"/>
    <w:rsid w:val="003A0187"/>
    <w:rsid w:val="003A0AF8"/>
    <w:rsid w:val="003A10AD"/>
    <w:rsid w:val="003A19B3"/>
    <w:rsid w:val="003A279F"/>
    <w:rsid w:val="003A2EFB"/>
    <w:rsid w:val="003A31E6"/>
    <w:rsid w:val="003A3FAD"/>
    <w:rsid w:val="003A4A7B"/>
    <w:rsid w:val="003A4AD5"/>
    <w:rsid w:val="003A51A2"/>
    <w:rsid w:val="003A54C5"/>
    <w:rsid w:val="003A5848"/>
    <w:rsid w:val="003A6063"/>
    <w:rsid w:val="003A6651"/>
    <w:rsid w:val="003A69F5"/>
    <w:rsid w:val="003A6D64"/>
    <w:rsid w:val="003A746B"/>
    <w:rsid w:val="003A7643"/>
    <w:rsid w:val="003A7949"/>
    <w:rsid w:val="003A7F8D"/>
    <w:rsid w:val="003B061A"/>
    <w:rsid w:val="003B10F7"/>
    <w:rsid w:val="003B190F"/>
    <w:rsid w:val="003B25C5"/>
    <w:rsid w:val="003B29C3"/>
    <w:rsid w:val="003B2C40"/>
    <w:rsid w:val="003B2E52"/>
    <w:rsid w:val="003B3BEE"/>
    <w:rsid w:val="003B3EDB"/>
    <w:rsid w:val="003B4800"/>
    <w:rsid w:val="003B496F"/>
    <w:rsid w:val="003B4DA7"/>
    <w:rsid w:val="003B5170"/>
    <w:rsid w:val="003B624C"/>
    <w:rsid w:val="003B681E"/>
    <w:rsid w:val="003B6FD5"/>
    <w:rsid w:val="003B7A70"/>
    <w:rsid w:val="003B7E01"/>
    <w:rsid w:val="003C0AE1"/>
    <w:rsid w:val="003C0F58"/>
    <w:rsid w:val="003C1279"/>
    <w:rsid w:val="003C1C53"/>
    <w:rsid w:val="003C234D"/>
    <w:rsid w:val="003C2B1C"/>
    <w:rsid w:val="003C2F6A"/>
    <w:rsid w:val="003C3612"/>
    <w:rsid w:val="003C3F56"/>
    <w:rsid w:val="003C42FD"/>
    <w:rsid w:val="003C470A"/>
    <w:rsid w:val="003C5A13"/>
    <w:rsid w:val="003C5C9F"/>
    <w:rsid w:val="003C6345"/>
    <w:rsid w:val="003C6DF1"/>
    <w:rsid w:val="003C6DFF"/>
    <w:rsid w:val="003C700C"/>
    <w:rsid w:val="003C72A3"/>
    <w:rsid w:val="003C7769"/>
    <w:rsid w:val="003C7AEA"/>
    <w:rsid w:val="003D0367"/>
    <w:rsid w:val="003D04FF"/>
    <w:rsid w:val="003D079D"/>
    <w:rsid w:val="003D0E43"/>
    <w:rsid w:val="003D13AF"/>
    <w:rsid w:val="003D1525"/>
    <w:rsid w:val="003D2A52"/>
    <w:rsid w:val="003D3198"/>
    <w:rsid w:val="003D3FDB"/>
    <w:rsid w:val="003D44CB"/>
    <w:rsid w:val="003D48BF"/>
    <w:rsid w:val="003D4AB1"/>
    <w:rsid w:val="003D5414"/>
    <w:rsid w:val="003D5E5B"/>
    <w:rsid w:val="003D6FF3"/>
    <w:rsid w:val="003D71B2"/>
    <w:rsid w:val="003D71FC"/>
    <w:rsid w:val="003D731C"/>
    <w:rsid w:val="003D75D1"/>
    <w:rsid w:val="003D76F2"/>
    <w:rsid w:val="003D78A8"/>
    <w:rsid w:val="003E0162"/>
    <w:rsid w:val="003E028A"/>
    <w:rsid w:val="003E0A2E"/>
    <w:rsid w:val="003E1184"/>
    <w:rsid w:val="003E3CD3"/>
    <w:rsid w:val="003E4747"/>
    <w:rsid w:val="003E481C"/>
    <w:rsid w:val="003E4B15"/>
    <w:rsid w:val="003E50D3"/>
    <w:rsid w:val="003E59B7"/>
    <w:rsid w:val="003E5B12"/>
    <w:rsid w:val="003E6243"/>
    <w:rsid w:val="003E734F"/>
    <w:rsid w:val="003E7A3D"/>
    <w:rsid w:val="003E7EC6"/>
    <w:rsid w:val="003F0294"/>
    <w:rsid w:val="003F030B"/>
    <w:rsid w:val="003F0D5C"/>
    <w:rsid w:val="003F1125"/>
    <w:rsid w:val="003F1739"/>
    <w:rsid w:val="003F18C0"/>
    <w:rsid w:val="003F1D57"/>
    <w:rsid w:val="003F1D5D"/>
    <w:rsid w:val="003F3C87"/>
    <w:rsid w:val="003F3EA1"/>
    <w:rsid w:val="003F4A2A"/>
    <w:rsid w:val="003F5883"/>
    <w:rsid w:val="003F60BD"/>
    <w:rsid w:val="003F65BA"/>
    <w:rsid w:val="003F65D6"/>
    <w:rsid w:val="003F6705"/>
    <w:rsid w:val="003F73A0"/>
    <w:rsid w:val="003F7A4E"/>
    <w:rsid w:val="00400A0C"/>
    <w:rsid w:val="00400D21"/>
    <w:rsid w:val="00401B1D"/>
    <w:rsid w:val="004020B1"/>
    <w:rsid w:val="004028D8"/>
    <w:rsid w:val="00402913"/>
    <w:rsid w:val="00404020"/>
    <w:rsid w:val="00404805"/>
    <w:rsid w:val="0040514D"/>
    <w:rsid w:val="0040522E"/>
    <w:rsid w:val="00406075"/>
    <w:rsid w:val="00406B21"/>
    <w:rsid w:val="00407186"/>
    <w:rsid w:val="00407950"/>
    <w:rsid w:val="00407ECB"/>
    <w:rsid w:val="004108E8"/>
    <w:rsid w:val="00410D3B"/>
    <w:rsid w:val="00412173"/>
    <w:rsid w:val="00412C5C"/>
    <w:rsid w:val="00412F93"/>
    <w:rsid w:val="004130C4"/>
    <w:rsid w:val="0041381D"/>
    <w:rsid w:val="00413D49"/>
    <w:rsid w:val="004150FB"/>
    <w:rsid w:val="0041512A"/>
    <w:rsid w:val="00415620"/>
    <w:rsid w:val="0041581C"/>
    <w:rsid w:val="0041586C"/>
    <w:rsid w:val="00415BB7"/>
    <w:rsid w:val="00415E48"/>
    <w:rsid w:val="0041704B"/>
    <w:rsid w:val="0041718A"/>
    <w:rsid w:val="00417970"/>
    <w:rsid w:val="00417CD4"/>
    <w:rsid w:val="00417F38"/>
    <w:rsid w:val="0042093F"/>
    <w:rsid w:val="00420C5C"/>
    <w:rsid w:val="00420F03"/>
    <w:rsid w:val="00421533"/>
    <w:rsid w:val="00421DB3"/>
    <w:rsid w:val="00422539"/>
    <w:rsid w:val="0042256B"/>
    <w:rsid w:val="0042326F"/>
    <w:rsid w:val="0042361B"/>
    <w:rsid w:val="00423903"/>
    <w:rsid w:val="004247F6"/>
    <w:rsid w:val="00424A31"/>
    <w:rsid w:val="00424B2F"/>
    <w:rsid w:val="00424F2C"/>
    <w:rsid w:val="00425221"/>
    <w:rsid w:val="004255CF"/>
    <w:rsid w:val="004259D8"/>
    <w:rsid w:val="00425E3D"/>
    <w:rsid w:val="00425E61"/>
    <w:rsid w:val="00426055"/>
    <w:rsid w:val="00426486"/>
    <w:rsid w:val="004264D7"/>
    <w:rsid w:val="004269BA"/>
    <w:rsid w:val="004303A3"/>
    <w:rsid w:val="004304C8"/>
    <w:rsid w:val="00430574"/>
    <w:rsid w:val="00430815"/>
    <w:rsid w:val="0043095B"/>
    <w:rsid w:val="00430E8E"/>
    <w:rsid w:val="00432082"/>
    <w:rsid w:val="00433833"/>
    <w:rsid w:val="0043485E"/>
    <w:rsid w:val="00435271"/>
    <w:rsid w:val="004358A5"/>
    <w:rsid w:val="00435A31"/>
    <w:rsid w:val="00435D58"/>
    <w:rsid w:val="00436287"/>
    <w:rsid w:val="00436450"/>
    <w:rsid w:val="0043673B"/>
    <w:rsid w:val="00436877"/>
    <w:rsid w:val="00437215"/>
    <w:rsid w:val="004372F5"/>
    <w:rsid w:val="00437DC2"/>
    <w:rsid w:val="00440442"/>
    <w:rsid w:val="004407A7"/>
    <w:rsid w:val="0044099D"/>
    <w:rsid w:val="004415E8"/>
    <w:rsid w:val="00441A31"/>
    <w:rsid w:val="00442350"/>
    <w:rsid w:val="00442C60"/>
    <w:rsid w:val="00443B43"/>
    <w:rsid w:val="0044449E"/>
    <w:rsid w:val="004446A6"/>
    <w:rsid w:val="0044582D"/>
    <w:rsid w:val="0044599B"/>
    <w:rsid w:val="00445C6C"/>
    <w:rsid w:val="00445F40"/>
    <w:rsid w:val="00446709"/>
    <w:rsid w:val="00447400"/>
    <w:rsid w:val="00447536"/>
    <w:rsid w:val="00447F65"/>
    <w:rsid w:val="0045083D"/>
    <w:rsid w:val="0045135C"/>
    <w:rsid w:val="0045147D"/>
    <w:rsid w:val="0045161A"/>
    <w:rsid w:val="004528A2"/>
    <w:rsid w:val="00453C11"/>
    <w:rsid w:val="004540D3"/>
    <w:rsid w:val="00454225"/>
    <w:rsid w:val="004542C1"/>
    <w:rsid w:val="00454536"/>
    <w:rsid w:val="00455206"/>
    <w:rsid w:val="004554AC"/>
    <w:rsid w:val="00456755"/>
    <w:rsid w:val="00456849"/>
    <w:rsid w:val="0045709A"/>
    <w:rsid w:val="004576DE"/>
    <w:rsid w:val="00457F95"/>
    <w:rsid w:val="00460380"/>
    <w:rsid w:val="00462FB5"/>
    <w:rsid w:val="004636ED"/>
    <w:rsid w:val="00463976"/>
    <w:rsid w:val="00463FF0"/>
    <w:rsid w:val="00464083"/>
    <w:rsid w:val="004647AF"/>
    <w:rsid w:val="00464AF0"/>
    <w:rsid w:val="00464C79"/>
    <w:rsid w:val="00465559"/>
    <w:rsid w:val="00466ADC"/>
    <w:rsid w:val="00470159"/>
    <w:rsid w:val="0047033C"/>
    <w:rsid w:val="0047050B"/>
    <w:rsid w:val="00470739"/>
    <w:rsid w:val="00471640"/>
    <w:rsid w:val="00471CCE"/>
    <w:rsid w:val="004721E8"/>
    <w:rsid w:val="004724DC"/>
    <w:rsid w:val="00473151"/>
    <w:rsid w:val="00473C78"/>
    <w:rsid w:val="00474CC7"/>
    <w:rsid w:val="00475021"/>
    <w:rsid w:val="00475088"/>
    <w:rsid w:val="00475092"/>
    <w:rsid w:val="00475147"/>
    <w:rsid w:val="004754C1"/>
    <w:rsid w:val="004757AD"/>
    <w:rsid w:val="00475D83"/>
    <w:rsid w:val="00475E34"/>
    <w:rsid w:val="00475F81"/>
    <w:rsid w:val="00476651"/>
    <w:rsid w:val="00476BAF"/>
    <w:rsid w:val="00477238"/>
    <w:rsid w:val="00477C7A"/>
    <w:rsid w:val="00477DB1"/>
    <w:rsid w:val="00480285"/>
    <w:rsid w:val="004806FD"/>
    <w:rsid w:val="004809DD"/>
    <w:rsid w:val="00480B7C"/>
    <w:rsid w:val="00482207"/>
    <w:rsid w:val="0048261D"/>
    <w:rsid w:val="0048293B"/>
    <w:rsid w:val="00482CA1"/>
    <w:rsid w:val="00482D3D"/>
    <w:rsid w:val="004833F9"/>
    <w:rsid w:val="0048350C"/>
    <w:rsid w:val="004835C4"/>
    <w:rsid w:val="00483E5F"/>
    <w:rsid w:val="004841D9"/>
    <w:rsid w:val="0048444A"/>
    <w:rsid w:val="004845C0"/>
    <w:rsid w:val="004848CD"/>
    <w:rsid w:val="00484C71"/>
    <w:rsid w:val="0048592F"/>
    <w:rsid w:val="00485FF0"/>
    <w:rsid w:val="00486526"/>
    <w:rsid w:val="0048696A"/>
    <w:rsid w:val="00486AAE"/>
    <w:rsid w:val="00486F66"/>
    <w:rsid w:val="004871DE"/>
    <w:rsid w:val="00487689"/>
    <w:rsid w:val="00487CA7"/>
    <w:rsid w:val="00487E9D"/>
    <w:rsid w:val="00487EB0"/>
    <w:rsid w:val="00490200"/>
    <w:rsid w:val="00491480"/>
    <w:rsid w:val="00491947"/>
    <w:rsid w:val="0049205E"/>
    <w:rsid w:val="00492268"/>
    <w:rsid w:val="00492B3B"/>
    <w:rsid w:val="00493088"/>
    <w:rsid w:val="00493740"/>
    <w:rsid w:val="00493917"/>
    <w:rsid w:val="00494483"/>
    <w:rsid w:val="004946DA"/>
    <w:rsid w:val="00494788"/>
    <w:rsid w:val="00494AD9"/>
    <w:rsid w:val="00494CA9"/>
    <w:rsid w:val="00494D62"/>
    <w:rsid w:val="00495957"/>
    <w:rsid w:val="00495B4C"/>
    <w:rsid w:val="004960FB"/>
    <w:rsid w:val="004962AD"/>
    <w:rsid w:val="0049685C"/>
    <w:rsid w:val="00496E86"/>
    <w:rsid w:val="00497769"/>
    <w:rsid w:val="00497843"/>
    <w:rsid w:val="00497C72"/>
    <w:rsid w:val="00497D55"/>
    <w:rsid w:val="004A022A"/>
    <w:rsid w:val="004A05B7"/>
    <w:rsid w:val="004A098B"/>
    <w:rsid w:val="004A09A8"/>
    <w:rsid w:val="004A0CE0"/>
    <w:rsid w:val="004A0F5C"/>
    <w:rsid w:val="004A1157"/>
    <w:rsid w:val="004A1F51"/>
    <w:rsid w:val="004A2788"/>
    <w:rsid w:val="004A2C18"/>
    <w:rsid w:val="004A2D8E"/>
    <w:rsid w:val="004A340B"/>
    <w:rsid w:val="004A36A8"/>
    <w:rsid w:val="004A36ED"/>
    <w:rsid w:val="004A37BD"/>
    <w:rsid w:val="004A3CA3"/>
    <w:rsid w:val="004A4886"/>
    <w:rsid w:val="004A48EC"/>
    <w:rsid w:val="004A5102"/>
    <w:rsid w:val="004A5650"/>
    <w:rsid w:val="004A59E3"/>
    <w:rsid w:val="004A59FA"/>
    <w:rsid w:val="004A5A94"/>
    <w:rsid w:val="004A5F30"/>
    <w:rsid w:val="004A6557"/>
    <w:rsid w:val="004A6565"/>
    <w:rsid w:val="004A6C83"/>
    <w:rsid w:val="004A73E4"/>
    <w:rsid w:val="004B0D4E"/>
    <w:rsid w:val="004B2597"/>
    <w:rsid w:val="004B3418"/>
    <w:rsid w:val="004B34AC"/>
    <w:rsid w:val="004B3685"/>
    <w:rsid w:val="004B36F9"/>
    <w:rsid w:val="004B3F55"/>
    <w:rsid w:val="004B429C"/>
    <w:rsid w:val="004B4339"/>
    <w:rsid w:val="004B48C0"/>
    <w:rsid w:val="004B4A6F"/>
    <w:rsid w:val="004B4DB8"/>
    <w:rsid w:val="004B4E41"/>
    <w:rsid w:val="004B6BFB"/>
    <w:rsid w:val="004B7117"/>
    <w:rsid w:val="004B76F6"/>
    <w:rsid w:val="004C041D"/>
    <w:rsid w:val="004C0830"/>
    <w:rsid w:val="004C09EA"/>
    <w:rsid w:val="004C122F"/>
    <w:rsid w:val="004C12C4"/>
    <w:rsid w:val="004C1AC9"/>
    <w:rsid w:val="004C1B91"/>
    <w:rsid w:val="004C26B5"/>
    <w:rsid w:val="004C2BB0"/>
    <w:rsid w:val="004C2D32"/>
    <w:rsid w:val="004C31C2"/>
    <w:rsid w:val="004C33E3"/>
    <w:rsid w:val="004C3773"/>
    <w:rsid w:val="004C3B3E"/>
    <w:rsid w:val="004C4291"/>
    <w:rsid w:val="004C4CCE"/>
    <w:rsid w:val="004C59A7"/>
    <w:rsid w:val="004C5C00"/>
    <w:rsid w:val="004C5C09"/>
    <w:rsid w:val="004C5C5B"/>
    <w:rsid w:val="004C61D1"/>
    <w:rsid w:val="004C669F"/>
    <w:rsid w:val="004C6DC3"/>
    <w:rsid w:val="004C6F6B"/>
    <w:rsid w:val="004C7353"/>
    <w:rsid w:val="004C7EB4"/>
    <w:rsid w:val="004D00F1"/>
    <w:rsid w:val="004D0E81"/>
    <w:rsid w:val="004D0FD2"/>
    <w:rsid w:val="004D1B97"/>
    <w:rsid w:val="004D1BD2"/>
    <w:rsid w:val="004D1E76"/>
    <w:rsid w:val="004D2AC5"/>
    <w:rsid w:val="004D2C00"/>
    <w:rsid w:val="004D2D3F"/>
    <w:rsid w:val="004D35B2"/>
    <w:rsid w:val="004D3698"/>
    <w:rsid w:val="004D3C30"/>
    <w:rsid w:val="004D3C95"/>
    <w:rsid w:val="004D4028"/>
    <w:rsid w:val="004D4465"/>
    <w:rsid w:val="004D5726"/>
    <w:rsid w:val="004D5756"/>
    <w:rsid w:val="004D599E"/>
    <w:rsid w:val="004D5A86"/>
    <w:rsid w:val="004D5D26"/>
    <w:rsid w:val="004D5F4E"/>
    <w:rsid w:val="004D6696"/>
    <w:rsid w:val="004D66AD"/>
    <w:rsid w:val="004D6F68"/>
    <w:rsid w:val="004D6FAE"/>
    <w:rsid w:val="004D7E15"/>
    <w:rsid w:val="004E0919"/>
    <w:rsid w:val="004E171C"/>
    <w:rsid w:val="004E26AB"/>
    <w:rsid w:val="004E2828"/>
    <w:rsid w:val="004E3470"/>
    <w:rsid w:val="004E3972"/>
    <w:rsid w:val="004E3B39"/>
    <w:rsid w:val="004E3EA4"/>
    <w:rsid w:val="004E3EF6"/>
    <w:rsid w:val="004E3FFF"/>
    <w:rsid w:val="004E4A9A"/>
    <w:rsid w:val="004E50B2"/>
    <w:rsid w:val="004E55D2"/>
    <w:rsid w:val="004E5D2B"/>
    <w:rsid w:val="004E5EC9"/>
    <w:rsid w:val="004E630F"/>
    <w:rsid w:val="004E6F38"/>
    <w:rsid w:val="004E7707"/>
    <w:rsid w:val="004E7812"/>
    <w:rsid w:val="004E7923"/>
    <w:rsid w:val="004E7FF5"/>
    <w:rsid w:val="004F00DC"/>
    <w:rsid w:val="004F0131"/>
    <w:rsid w:val="004F0261"/>
    <w:rsid w:val="004F1A1D"/>
    <w:rsid w:val="004F35FF"/>
    <w:rsid w:val="004F3860"/>
    <w:rsid w:val="004F3939"/>
    <w:rsid w:val="004F3C0C"/>
    <w:rsid w:val="004F3FC6"/>
    <w:rsid w:val="004F4564"/>
    <w:rsid w:val="004F5DC8"/>
    <w:rsid w:val="004F613E"/>
    <w:rsid w:val="004F6774"/>
    <w:rsid w:val="004F69AC"/>
    <w:rsid w:val="004F6A9A"/>
    <w:rsid w:val="004F6AB7"/>
    <w:rsid w:val="004F6CD0"/>
    <w:rsid w:val="004F6CFC"/>
    <w:rsid w:val="004F7B4F"/>
    <w:rsid w:val="00500D62"/>
    <w:rsid w:val="005010A8"/>
    <w:rsid w:val="005011A8"/>
    <w:rsid w:val="005013F6"/>
    <w:rsid w:val="00502010"/>
    <w:rsid w:val="00502AB4"/>
    <w:rsid w:val="00503307"/>
    <w:rsid w:val="005035DE"/>
    <w:rsid w:val="0050485F"/>
    <w:rsid w:val="005048E0"/>
    <w:rsid w:val="00505CDE"/>
    <w:rsid w:val="005063BC"/>
    <w:rsid w:val="0050658D"/>
    <w:rsid w:val="00506BB4"/>
    <w:rsid w:val="005075C5"/>
    <w:rsid w:val="00507681"/>
    <w:rsid w:val="00507699"/>
    <w:rsid w:val="005076C2"/>
    <w:rsid w:val="00507739"/>
    <w:rsid w:val="00507B24"/>
    <w:rsid w:val="005104BA"/>
    <w:rsid w:val="005110A0"/>
    <w:rsid w:val="00512421"/>
    <w:rsid w:val="005129D6"/>
    <w:rsid w:val="00512E26"/>
    <w:rsid w:val="00512F3D"/>
    <w:rsid w:val="005130E6"/>
    <w:rsid w:val="005137AD"/>
    <w:rsid w:val="00513F66"/>
    <w:rsid w:val="0051405A"/>
    <w:rsid w:val="005141E8"/>
    <w:rsid w:val="0051484C"/>
    <w:rsid w:val="00514A72"/>
    <w:rsid w:val="00516942"/>
    <w:rsid w:val="00516AA3"/>
    <w:rsid w:val="0051717A"/>
    <w:rsid w:val="005175B0"/>
    <w:rsid w:val="00517CEE"/>
    <w:rsid w:val="005202E9"/>
    <w:rsid w:val="0052032A"/>
    <w:rsid w:val="005203A7"/>
    <w:rsid w:val="00521099"/>
    <w:rsid w:val="005217D4"/>
    <w:rsid w:val="00521DA7"/>
    <w:rsid w:val="00522397"/>
    <w:rsid w:val="00522536"/>
    <w:rsid w:val="00522C1C"/>
    <w:rsid w:val="005231C5"/>
    <w:rsid w:val="005233AB"/>
    <w:rsid w:val="00523CE4"/>
    <w:rsid w:val="00523DDE"/>
    <w:rsid w:val="00523FE5"/>
    <w:rsid w:val="005244C5"/>
    <w:rsid w:val="00524543"/>
    <w:rsid w:val="00524FEC"/>
    <w:rsid w:val="0052517B"/>
    <w:rsid w:val="00525B83"/>
    <w:rsid w:val="00525DE7"/>
    <w:rsid w:val="0052608D"/>
    <w:rsid w:val="00526890"/>
    <w:rsid w:val="005271DD"/>
    <w:rsid w:val="00527B78"/>
    <w:rsid w:val="00527E89"/>
    <w:rsid w:val="00530DF7"/>
    <w:rsid w:val="00531DB7"/>
    <w:rsid w:val="0053227A"/>
    <w:rsid w:val="00532573"/>
    <w:rsid w:val="00533F0F"/>
    <w:rsid w:val="00533FB0"/>
    <w:rsid w:val="00534B3C"/>
    <w:rsid w:val="00534E96"/>
    <w:rsid w:val="0053567F"/>
    <w:rsid w:val="005367CB"/>
    <w:rsid w:val="00536A05"/>
    <w:rsid w:val="00537BDF"/>
    <w:rsid w:val="00540676"/>
    <w:rsid w:val="005411D3"/>
    <w:rsid w:val="00541253"/>
    <w:rsid w:val="005413E0"/>
    <w:rsid w:val="0054187F"/>
    <w:rsid w:val="00541A59"/>
    <w:rsid w:val="00542BA8"/>
    <w:rsid w:val="0054324B"/>
    <w:rsid w:val="0054358E"/>
    <w:rsid w:val="00543733"/>
    <w:rsid w:val="0054469E"/>
    <w:rsid w:val="0054523B"/>
    <w:rsid w:val="005453E2"/>
    <w:rsid w:val="00545B59"/>
    <w:rsid w:val="005469F1"/>
    <w:rsid w:val="00546C95"/>
    <w:rsid w:val="0054730C"/>
    <w:rsid w:val="00547A3A"/>
    <w:rsid w:val="00547AD2"/>
    <w:rsid w:val="00550529"/>
    <w:rsid w:val="00550C40"/>
    <w:rsid w:val="00550E00"/>
    <w:rsid w:val="00552D06"/>
    <w:rsid w:val="00552E43"/>
    <w:rsid w:val="00553F2F"/>
    <w:rsid w:val="00554349"/>
    <w:rsid w:val="0055494F"/>
    <w:rsid w:val="005568EB"/>
    <w:rsid w:val="00557207"/>
    <w:rsid w:val="005578C1"/>
    <w:rsid w:val="00557DAF"/>
    <w:rsid w:val="00557DB3"/>
    <w:rsid w:val="005601E6"/>
    <w:rsid w:val="005607B8"/>
    <w:rsid w:val="0056219E"/>
    <w:rsid w:val="00562A38"/>
    <w:rsid w:val="00562D88"/>
    <w:rsid w:val="00563018"/>
    <w:rsid w:val="005631B2"/>
    <w:rsid w:val="005632B8"/>
    <w:rsid w:val="00563E9C"/>
    <w:rsid w:val="0056429A"/>
    <w:rsid w:val="00564706"/>
    <w:rsid w:val="00564AB0"/>
    <w:rsid w:val="0056563E"/>
    <w:rsid w:val="005659AC"/>
    <w:rsid w:val="00565B98"/>
    <w:rsid w:val="00566AC6"/>
    <w:rsid w:val="00566E4B"/>
    <w:rsid w:val="00567DF3"/>
    <w:rsid w:val="00567F54"/>
    <w:rsid w:val="005700D0"/>
    <w:rsid w:val="0057034B"/>
    <w:rsid w:val="0057039D"/>
    <w:rsid w:val="0057087B"/>
    <w:rsid w:val="00570998"/>
    <w:rsid w:val="00570C3C"/>
    <w:rsid w:val="00571E40"/>
    <w:rsid w:val="00571F35"/>
    <w:rsid w:val="0057240A"/>
    <w:rsid w:val="00573642"/>
    <w:rsid w:val="00573F65"/>
    <w:rsid w:val="00574E1C"/>
    <w:rsid w:val="00575079"/>
    <w:rsid w:val="005766D2"/>
    <w:rsid w:val="00577B8B"/>
    <w:rsid w:val="0058035F"/>
    <w:rsid w:val="00580E77"/>
    <w:rsid w:val="00580EAA"/>
    <w:rsid w:val="0058135F"/>
    <w:rsid w:val="00581559"/>
    <w:rsid w:val="0058159F"/>
    <w:rsid w:val="00582055"/>
    <w:rsid w:val="005834AB"/>
    <w:rsid w:val="005837A5"/>
    <w:rsid w:val="005838AB"/>
    <w:rsid w:val="00583B3B"/>
    <w:rsid w:val="0058477B"/>
    <w:rsid w:val="0058531A"/>
    <w:rsid w:val="0058652E"/>
    <w:rsid w:val="00586ACC"/>
    <w:rsid w:val="00586B02"/>
    <w:rsid w:val="00586C37"/>
    <w:rsid w:val="005877F5"/>
    <w:rsid w:val="0059041D"/>
    <w:rsid w:val="00590C17"/>
    <w:rsid w:val="00590CC4"/>
    <w:rsid w:val="00590D84"/>
    <w:rsid w:val="00592113"/>
    <w:rsid w:val="00592216"/>
    <w:rsid w:val="0059261D"/>
    <w:rsid w:val="005926B4"/>
    <w:rsid w:val="00593134"/>
    <w:rsid w:val="005936DA"/>
    <w:rsid w:val="00593D2A"/>
    <w:rsid w:val="005941E4"/>
    <w:rsid w:val="00594A19"/>
    <w:rsid w:val="00595375"/>
    <w:rsid w:val="00595470"/>
    <w:rsid w:val="00595917"/>
    <w:rsid w:val="00595F18"/>
    <w:rsid w:val="00596855"/>
    <w:rsid w:val="00596CC1"/>
    <w:rsid w:val="00596D9B"/>
    <w:rsid w:val="00597AEA"/>
    <w:rsid w:val="00597B6D"/>
    <w:rsid w:val="005A0051"/>
    <w:rsid w:val="005A07C1"/>
    <w:rsid w:val="005A0A45"/>
    <w:rsid w:val="005A1232"/>
    <w:rsid w:val="005A136F"/>
    <w:rsid w:val="005A18E9"/>
    <w:rsid w:val="005A1ADE"/>
    <w:rsid w:val="005A2B9E"/>
    <w:rsid w:val="005A2CB1"/>
    <w:rsid w:val="005A2D2C"/>
    <w:rsid w:val="005A3620"/>
    <w:rsid w:val="005A3683"/>
    <w:rsid w:val="005A3D72"/>
    <w:rsid w:val="005A4595"/>
    <w:rsid w:val="005A4687"/>
    <w:rsid w:val="005A4E88"/>
    <w:rsid w:val="005A508A"/>
    <w:rsid w:val="005A58CD"/>
    <w:rsid w:val="005A5A09"/>
    <w:rsid w:val="005A5A29"/>
    <w:rsid w:val="005A5E75"/>
    <w:rsid w:val="005A60CC"/>
    <w:rsid w:val="005A65D9"/>
    <w:rsid w:val="005A6AB1"/>
    <w:rsid w:val="005A6AB9"/>
    <w:rsid w:val="005A7910"/>
    <w:rsid w:val="005A7A1B"/>
    <w:rsid w:val="005A7DF0"/>
    <w:rsid w:val="005B010B"/>
    <w:rsid w:val="005B01FA"/>
    <w:rsid w:val="005B0551"/>
    <w:rsid w:val="005B1A08"/>
    <w:rsid w:val="005B1D36"/>
    <w:rsid w:val="005B1DBA"/>
    <w:rsid w:val="005B1E2B"/>
    <w:rsid w:val="005B2A01"/>
    <w:rsid w:val="005B3329"/>
    <w:rsid w:val="005B4996"/>
    <w:rsid w:val="005B599B"/>
    <w:rsid w:val="005B6036"/>
    <w:rsid w:val="005B636A"/>
    <w:rsid w:val="005B706B"/>
    <w:rsid w:val="005B76C4"/>
    <w:rsid w:val="005B79B2"/>
    <w:rsid w:val="005B7A9D"/>
    <w:rsid w:val="005B7E31"/>
    <w:rsid w:val="005C0584"/>
    <w:rsid w:val="005C0800"/>
    <w:rsid w:val="005C083F"/>
    <w:rsid w:val="005C099C"/>
    <w:rsid w:val="005C0A4C"/>
    <w:rsid w:val="005C0B65"/>
    <w:rsid w:val="005C1219"/>
    <w:rsid w:val="005C1F62"/>
    <w:rsid w:val="005C3A4D"/>
    <w:rsid w:val="005C47EB"/>
    <w:rsid w:val="005C4AA0"/>
    <w:rsid w:val="005C4AEC"/>
    <w:rsid w:val="005C4B48"/>
    <w:rsid w:val="005C4DB1"/>
    <w:rsid w:val="005C55EF"/>
    <w:rsid w:val="005C674B"/>
    <w:rsid w:val="005C6D17"/>
    <w:rsid w:val="005C779D"/>
    <w:rsid w:val="005D02E0"/>
    <w:rsid w:val="005D0EC2"/>
    <w:rsid w:val="005D129B"/>
    <w:rsid w:val="005D1908"/>
    <w:rsid w:val="005D1D1F"/>
    <w:rsid w:val="005D2A0E"/>
    <w:rsid w:val="005D2F2A"/>
    <w:rsid w:val="005D417D"/>
    <w:rsid w:val="005D41B1"/>
    <w:rsid w:val="005D422B"/>
    <w:rsid w:val="005D42FA"/>
    <w:rsid w:val="005D474C"/>
    <w:rsid w:val="005D4C4A"/>
    <w:rsid w:val="005D50E9"/>
    <w:rsid w:val="005D5F0C"/>
    <w:rsid w:val="005D61DF"/>
    <w:rsid w:val="005D627C"/>
    <w:rsid w:val="005D6825"/>
    <w:rsid w:val="005D6A21"/>
    <w:rsid w:val="005E0083"/>
    <w:rsid w:val="005E08A4"/>
    <w:rsid w:val="005E111F"/>
    <w:rsid w:val="005E13CA"/>
    <w:rsid w:val="005E17EE"/>
    <w:rsid w:val="005E2AA4"/>
    <w:rsid w:val="005E2CCD"/>
    <w:rsid w:val="005E35D3"/>
    <w:rsid w:val="005E35DC"/>
    <w:rsid w:val="005E3731"/>
    <w:rsid w:val="005E4A7A"/>
    <w:rsid w:val="005E4AC9"/>
    <w:rsid w:val="005E5A6F"/>
    <w:rsid w:val="005E5B13"/>
    <w:rsid w:val="005E5BB2"/>
    <w:rsid w:val="005E69FE"/>
    <w:rsid w:val="005E71C9"/>
    <w:rsid w:val="005E7932"/>
    <w:rsid w:val="005E7F3F"/>
    <w:rsid w:val="005F0475"/>
    <w:rsid w:val="005F1063"/>
    <w:rsid w:val="005F1BE0"/>
    <w:rsid w:val="005F2651"/>
    <w:rsid w:val="005F28EF"/>
    <w:rsid w:val="005F2B1C"/>
    <w:rsid w:val="005F2D35"/>
    <w:rsid w:val="005F2F30"/>
    <w:rsid w:val="005F3858"/>
    <w:rsid w:val="005F3AD2"/>
    <w:rsid w:val="005F3FF0"/>
    <w:rsid w:val="005F4008"/>
    <w:rsid w:val="005F42D8"/>
    <w:rsid w:val="005F47D6"/>
    <w:rsid w:val="005F515D"/>
    <w:rsid w:val="005F588D"/>
    <w:rsid w:val="005F5980"/>
    <w:rsid w:val="005F5A3C"/>
    <w:rsid w:val="005F5A5D"/>
    <w:rsid w:val="005F6A44"/>
    <w:rsid w:val="005F6B75"/>
    <w:rsid w:val="005F717B"/>
    <w:rsid w:val="005F7A93"/>
    <w:rsid w:val="0060013B"/>
    <w:rsid w:val="00600545"/>
    <w:rsid w:val="00600654"/>
    <w:rsid w:val="0060131E"/>
    <w:rsid w:val="00601519"/>
    <w:rsid w:val="00601916"/>
    <w:rsid w:val="00601BFE"/>
    <w:rsid w:val="0060247A"/>
    <w:rsid w:val="0060256F"/>
    <w:rsid w:val="006025AB"/>
    <w:rsid w:val="006029C2"/>
    <w:rsid w:val="006031F7"/>
    <w:rsid w:val="0060333D"/>
    <w:rsid w:val="0060335F"/>
    <w:rsid w:val="00603523"/>
    <w:rsid w:val="00603D19"/>
    <w:rsid w:val="00604415"/>
    <w:rsid w:val="0060445A"/>
    <w:rsid w:val="00604E8D"/>
    <w:rsid w:val="00604FD5"/>
    <w:rsid w:val="00606188"/>
    <w:rsid w:val="00606581"/>
    <w:rsid w:val="00606B6C"/>
    <w:rsid w:val="00606E17"/>
    <w:rsid w:val="00607048"/>
    <w:rsid w:val="00610EA2"/>
    <w:rsid w:val="00611561"/>
    <w:rsid w:val="006117E4"/>
    <w:rsid w:val="00611C40"/>
    <w:rsid w:val="00611DA4"/>
    <w:rsid w:val="0061228E"/>
    <w:rsid w:val="00612367"/>
    <w:rsid w:val="006124B2"/>
    <w:rsid w:val="00612680"/>
    <w:rsid w:val="006137A5"/>
    <w:rsid w:val="00613C0E"/>
    <w:rsid w:val="00613DDF"/>
    <w:rsid w:val="00614659"/>
    <w:rsid w:val="00614F26"/>
    <w:rsid w:val="006151C5"/>
    <w:rsid w:val="00615E6A"/>
    <w:rsid w:val="00616034"/>
    <w:rsid w:val="0061615F"/>
    <w:rsid w:val="00616FE7"/>
    <w:rsid w:val="006175CA"/>
    <w:rsid w:val="00617C76"/>
    <w:rsid w:val="00622B22"/>
    <w:rsid w:val="00623381"/>
    <w:rsid w:val="00623F9B"/>
    <w:rsid w:val="006242E5"/>
    <w:rsid w:val="00624318"/>
    <w:rsid w:val="00624656"/>
    <w:rsid w:val="006260DE"/>
    <w:rsid w:val="00626962"/>
    <w:rsid w:val="006273E3"/>
    <w:rsid w:val="00627453"/>
    <w:rsid w:val="006274B2"/>
    <w:rsid w:val="00627796"/>
    <w:rsid w:val="00627DB1"/>
    <w:rsid w:val="00630470"/>
    <w:rsid w:val="00630FF5"/>
    <w:rsid w:val="0063104E"/>
    <w:rsid w:val="00631406"/>
    <w:rsid w:val="0063174B"/>
    <w:rsid w:val="006317DD"/>
    <w:rsid w:val="00633643"/>
    <w:rsid w:val="00633CA1"/>
    <w:rsid w:val="0063453E"/>
    <w:rsid w:val="0063494F"/>
    <w:rsid w:val="00635831"/>
    <w:rsid w:val="00635E13"/>
    <w:rsid w:val="00636244"/>
    <w:rsid w:val="00636B72"/>
    <w:rsid w:val="00636F39"/>
    <w:rsid w:val="00637020"/>
    <w:rsid w:val="006370E2"/>
    <w:rsid w:val="006402CE"/>
    <w:rsid w:val="006402FF"/>
    <w:rsid w:val="0064081D"/>
    <w:rsid w:val="006408AF"/>
    <w:rsid w:val="00640A65"/>
    <w:rsid w:val="00641223"/>
    <w:rsid w:val="006419D2"/>
    <w:rsid w:val="00641B06"/>
    <w:rsid w:val="0064292C"/>
    <w:rsid w:val="00642F18"/>
    <w:rsid w:val="006431DC"/>
    <w:rsid w:val="00643366"/>
    <w:rsid w:val="00643CBA"/>
    <w:rsid w:val="00643CDF"/>
    <w:rsid w:val="00644948"/>
    <w:rsid w:val="00644AC9"/>
    <w:rsid w:val="00644B6A"/>
    <w:rsid w:val="0064635B"/>
    <w:rsid w:val="0064652A"/>
    <w:rsid w:val="006466F8"/>
    <w:rsid w:val="00646853"/>
    <w:rsid w:val="00647217"/>
    <w:rsid w:val="006474E6"/>
    <w:rsid w:val="00647628"/>
    <w:rsid w:val="00647747"/>
    <w:rsid w:val="00647AEE"/>
    <w:rsid w:val="00647EE6"/>
    <w:rsid w:val="00650FE3"/>
    <w:rsid w:val="006514C3"/>
    <w:rsid w:val="00651F66"/>
    <w:rsid w:val="00652005"/>
    <w:rsid w:val="006529D8"/>
    <w:rsid w:val="00652FA8"/>
    <w:rsid w:val="00653164"/>
    <w:rsid w:val="006534F5"/>
    <w:rsid w:val="00654118"/>
    <w:rsid w:val="00654847"/>
    <w:rsid w:val="006553E5"/>
    <w:rsid w:val="0065580B"/>
    <w:rsid w:val="00655B67"/>
    <w:rsid w:val="00655D5C"/>
    <w:rsid w:val="006562B5"/>
    <w:rsid w:val="006562C5"/>
    <w:rsid w:val="00656FEC"/>
    <w:rsid w:val="0065798A"/>
    <w:rsid w:val="00657DE1"/>
    <w:rsid w:val="00657ECD"/>
    <w:rsid w:val="0066021A"/>
    <w:rsid w:val="00660403"/>
    <w:rsid w:val="00661114"/>
    <w:rsid w:val="006614EC"/>
    <w:rsid w:val="0066183B"/>
    <w:rsid w:val="00661919"/>
    <w:rsid w:val="00663196"/>
    <w:rsid w:val="006641D9"/>
    <w:rsid w:val="006646A6"/>
    <w:rsid w:val="00664778"/>
    <w:rsid w:val="0066615B"/>
    <w:rsid w:val="006667D1"/>
    <w:rsid w:val="00666F07"/>
    <w:rsid w:val="00667CBA"/>
    <w:rsid w:val="006704A9"/>
    <w:rsid w:val="00670DDE"/>
    <w:rsid w:val="00670E76"/>
    <w:rsid w:val="006715F3"/>
    <w:rsid w:val="0067186B"/>
    <w:rsid w:val="00671B3D"/>
    <w:rsid w:val="00671CB2"/>
    <w:rsid w:val="00672407"/>
    <w:rsid w:val="00672BC4"/>
    <w:rsid w:val="00672C2A"/>
    <w:rsid w:val="00672F05"/>
    <w:rsid w:val="00673966"/>
    <w:rsid w:val="00673A13"/>
    <w:rsid w:val="00673D26"/>
    <w:rsid w:val="00673E83"/>
    <w:rsid w:val="0067441B"/>
    <w:rsid w:val="00674D10"/>
    <w:rsid w:val="00675157"/>
    <w:rsid w:val="0067526F"/>
    <w:rsid w:val="00675805"/>
    <w:rsid w:val="006758A9"/>
    <w:rsid w:val="00675E31"/>
    <w:rsid w:val="006766E2"/>
    <w:rsid w:val="0067682C"/>
    <w:rsid w:val="006769BF"/>
    <w:rsid w:val="006775BE"/>
    <w:rsid w:val="00677600"/>
    <w:rsid w:val="0067789B"/>
    <w:rsid w:val="00677CCD"/>
    <w:rsid w:val="00680144"/>
    <w:rsid w:val="0068016C"/>
    <w:rsid w:val="0068028A"/>
    <w:rsid w:val="006804B0"/>
    <w:rsid w:val="0068088B"/>
    <w:rsid w:val="00680E25"/>
    <w:rsid w:val="006816D7"/>
    <w:rsid w:val="00681830"/>
    <w:rsid w:val="006819CA"/>
    <w:rsid w:val="00681BFA"/>
    <w:rsid w:val="00681E1A"/>
    <w:rsid w:val="006826E7"/>
    <w:rsid w:val="00682C97"/>
    <w:rsid w:val="006830D7"/>
    <w:rsid w:val="006834BC"/>
    <w:rsid w:val="00683994"/>
    <w:rsid w:val="006850B8"/>
    <w:rsid w:val="0068522F"/>
    <w:rsid w:val="0068587B"/>
    <w:rsid w:val="00685BF8"/>
    <w:rsid w:val="00685EE7"/>
    <w:rsid w:val="0068636C"/>
    <w:rsid w:val="006869D8"/>
    <w:rsid w:val="00687485"/>
    <w:rsid w:val="006901AA"/>
    <w:rsid w:val="006902C1"/>
    <w:rsid w:val="00690327"/>
    <w:rsid w:val="00690566"/>
    <w:rsid w:val="00690838"/>
    <w:rsid w:val="006909FF"/>
    <w:rsid w:val="00691062"/>
    <w:rsid w:val="006911C9"/>
    <w:rsid w:val="00691958"/>
    <w:rsid w:val="00691ADA"/>
    <w:rsid w:val="00691C48"/>
    <w:rsid w:val="0069218E"/>
    <w:rsid w:val="0069224D"/>
    <w:rsid w:val="00692721"/>
    <w:rsid w:val="006928B8"/>
    <w:rsid w:val="0069327B"/>
    <w:rsid w:val="00693404"/>
    <w:rsid w:val="00694C96"/>
    <w:rsid w:val="00694F15"/>
    <w:rsid w:val="0069551E"/>
    <w:rsid w:val="0069553F"/>
    <w:rsid w:val="00695757"/>
    <w:rsid w:val="00695A63"/>
    <w:rsid w:val="00695C72"/>
    <w:rsid w:val="00696CE3"/>
    <w:rsid w:val="00697409"/>
    <w:rsid w:val="0069744F"/>
    <w:rsid w:val="00697AF0"/>
    <w:rsid w:val="006A005F"/>
    <w:rsid w:val="006A0143"/>
    <w:rsid w:val="006A02BB"/>
    <w:rsid w:val="006A02F2"/>
    <w:rsid w:val="006A0494"/>
    <w:rsid w:val="006A0715"/>
    <w:rsid w:val="006A09D4"/>
    <w:rsid w:val="006A0E7E"/>
    <w:rsid w:val="006A1262"/>
    <w:rsid w:val="006A1644"/>
    <w:rsid w:val="006A1819"/>
    <w:rsid w:val="006A2782"/>
    <w:rsid w:val="006A285F"/>
    <w:rsid w:val="006A35CD"/>
    <w:rsid w:val="006A4456"/>
    <w:rsid w:val="006A4697"/>
    <w:rsid w:val="006A4914"/>
    <w:rsid w:val="006A4B88"/>
    <w:rsid w:val="006A4E12"/>
    <w:rsid w:val="006A4F3F"/>
    <w:rsid w:val="006A50A0"/>
    <w:rsid w:val="006A6DBE"/>
    <w:rsid w:val="006A6F63"/>
    <w:rsid w:val="006A7533"/>
    <w:rsid w:val="006A79CF"/>
    <w:rsid w:val="006A7BC8"/>
    <w:rsid w:val="006B023D"/>
    <w:rsid w:val="006B08C8"/>
    <w:rsid w:val="006B0BF8"/>
    <w:rsid w:val="006B0FA6"/>
    <w:rsid w:val="006B0FA9"/>
    <w:rsid w:val="006B174A"/>
    <w:rsid w:val="006B1884"/>
    <w:rsid w:val="006B20F5"/>
    <w:rsid w:val="006B21D5"/>
    <w:rsid w:val="006B33EF"/>
    <w:rsid w:val="006B3645"/>
    <w:rsid w:val="006B3CC0"/>
    <w:rsid w:val="006B51C1"/>
    <w:rsid w:val="006B5426"/>
    <w:rsid w:val="006B57E9"/>
    <w:rsid w:val="006C0064"/>
    <w:rsid w:val="006C00B5"/>
    <w:rsid w:val="006C053D"/>
    <w:rsid w:val="006C0709"/>
    <w:rsid w:val="006C0782"/>
    <w:rsid w:val="006C085E"/>
    <w:rsid w:val="006C0D2D"/>
    <w:rsid w:val="006C1991"/>
    <w:rsid w:val="006C1B56"/>
    <w:rsid w:val="006C2287"/>
    <w:rsid w:val="006C247E"/>
    <w:rsid w:val="006C292B"/>
    <w:rsid w:val="006C4CBF"/>
    <w:rsid w:val="006C4D6A"/>
    <w:rsid w:val="006C5072"/>
    <w:rsid w:val="006C5092"/>
    <w:rsid w:val="006C5DBB"/>
    <w:rsid w:val="006C612F"/>
    <w:rsid w:val="006C68C7"/>
    <w:rsid w:val="006C6926"/>
    <w:rsid w:val="006C6D4E"/>
    <w:rsid w:val="006C6EB1"/>
    <w:rsid w:val="006C6EBF"/>
    <w:rsid w:val="006C712D"/>
    <w:rsid w:val="006C72ED"/>
    <w:rsid w:val="006C77F9"/>
    <w:rsid w:val="006C7F5D"/>
    <w:rsid w:val="006D0613"/>
    <w:rsid w:val="006D1286"/>
    <w:rsid w:val="006D1865"/>
    <w:rsid w:val="006D1AFD"/>
    <w:rsid w:val="006D1F1B"/>
    <w:rsid w:val="006D1FF3"/>
    <w:rsid w:val="006D25A6"/>
    <w:rsid w:val="006D2E22"/>
    <w:rsid w:val="006D2E43"/>
    <w:rsid w:val="006D3833"/>
    <w:rsid w:val="006D3A1C"/>
    <w:rsid w:val="006D3D81"/>
    <w:rsid w:val="006D4622"/>
    <w:rsid w:val="006D47AA"/>
    <w:rsid w:val="006D4ACF"/>
    <w:rsid w:val="006D6BB0"/>
    <w:rsid w:val="006D6D40"/>
    <w:rsid w:val="006E0122"/>
    <w:rsid w:val="006E09B6"/>
    <w:rsid w:val="006E0C05"/>
    <w:rsid w:val="006E11CC"/>
    <w:rsid w:val="006E22A0"/>
    <w:rsid w:val="006E2C91"/>
    <w:rsid w:val="006E314C"/>
    <w:rsid w:val="006E39DF"/>
    <w:rsid w:val="006E42AC"/>
    <w:rsid w:val="006E459A"/>
    <w:rsid w:val="006E4C5C"/>
    <w:rsid w:val="006E4E20"/>
    <w:rsid w:val="006E5F80"/>
    <w:rsid w:val="006E6A97"/>
    <w:rsid w:val="006E74E2"/>
    <w:rsid w:val="006E756E"/>
    <w:rsid w:val="006E75EF"/>
    <w:rsid w:val="006E7B6F"/>
    <w:rsid w:val="006F0BD9"/>
    <w:rsid w:val="006F1F75"/>
    <w:rsid w:val="006F2128"/>
    <w:rsid w:val="006F3051"/>
    <w:rsid w:val="006F38CD"/>
    <w:rsid w:val="006F3E4E"/>
    <w:rsid w:val="006F645B"/>
    <w:rsid w:val="006F6625"/>
    <w:rsid w:val="006F69AF"/>
    <w:rsid w:val="006F6E79"/>
    <w:rsid w:val="006F7842"/>
    <w:rsid w:val="006F791D"/>
    <w:rsid w:val="006F7C83"/>
    <w:rsid w:val="006F7C9E"/>
    <w:rsid w:val="007000F3"/>
    <w:rsid w:val="007003F4"/>
    <w:rsid w:val="00700765"/>
    <w:rsid w:val="007009E3"/>
    <w:rsid w:val="00700DDF"/>
    <w:rsid w:val="00701225"/>
    <w:rsid w:val="00701401"/>
    <w:rsid w:val="00701B5E"/>
    <w:rsid w:val="00701EA9"/>
    <w:rsid w:val="00701EF9"/>
    <w:rsid w:val="00703110"/>
    <w:rsid w:val="007036B3"/>
    <w:rsid w:val="00704653"/>
    <w:rsid w:val="00704A91"/>
    <w:rsid w:val="0070537D"/>
    <w:rsid w:val="00705893"/>
    <w:rsid w:val="0070699F"/>
    <w:rsid w:val="00706F56"/>
    <w:rsid w:val="007070E2"/>
    <w:rsid w:val="00707C3F"/>
    <w:rsid w:val="00707C5B"/>
    <w:rsid w:val="0071097D"/>
    <w:rsid w:val="00711693"/>
    <w:rsid w:val="007117EB"/>
    <w:rsid w:val="0071225B"/>
    <w:rsid w:val="007128FD"/>
    <w:rsid w:val="00712D4E"/>
    <w:rsid w:val="00713808"/>
    <w:rsid w:val="00713A04"/>
    <w:rsid w:val="00713D1D"/>
    <w:rsid w:val="007142E1"/>
    <w:rsid w:val="0071566B"/>
    <w:rsid w:val="0071580F"/>
    <w:rsid w:val="00715C67"/>
    <w:rsid w:val="00716B3A"/>
    <w:rsid w:val="007178BB"/>
    <w:rsid w:val="00717AC6"/>
    <w:rsid w:val="00717EF0"/>
    <w:rsid w:val="007206F3"/>
    <w:rsid w:val="00720ADB"/>
    <w:rsid w:val="00720DC9"/>
    <w:rsid w:val="00721600"/>
    <w:rsid w:val="007225BA"/>
    <w:rsid w:val="00722AFA"/>
    <w:rsid w:val="0072361E"/>
    <w:rsid w:val="00723EDB"/>
    <w:rsid w:val="007258BF"/>
    <w:rsid w:val="00725BB1"/>
    <w:rsid w:val="00725C8D"/>
    <w:rsid w:val="00725CBB"/>
    <w:rsid w:val="0072609D"/>
    <w:rsid w:val="00726385"/>
    <w:rsid w:val="00726A29"/>
    <w:rsid w:val="00726C62"/>
    <w:rsid w:val="00727136"/>
    <w:rsid w:val="007271B7"/>
    <w:rsid w:val="00730033"/>
    <w:rsid w:val="00730A8B"/>
    <w:rsid w:val="00731B85"/>
    <w:rsid w:val="00732042"/>
    <w:rsid w:val="00732C1C"/>
    <w:rsid w:val="00733AFF"/>
    <w:rsid w:val="00734916"/>
    <w:rsid w:val="00734F30"/>
    <w:rsid w:val="00735D3C"/>
    <w:rsid w:val="00736928"/>
    <w:rsid w:val="007375A2"/>
    <w:rsid w:val="00737A84"/>
    <w:rsid w:val="007401A3"/>
    <w:rsid w:val="00740A23"/>
    <w:rsid w:val="00741313"/>
    <w:rsid w:val="007417FD"/>
    <w:rsid w:val="00741FA0"/>
    <w:rsid w:val="007422F5"/>
    <w:rsid w:val="00742C40"/>
    <w:rsid w:val="00743AD1"/>
    <w:rsid w:val="00744DC2"/>
    <w:rsid w:val="00745EC6"/>
    <w:rsid w:val="0074661C"/>
    <w:rsid w:val="00746A82"/>
    <w:rsid w:val="00746C3F"/>
    <w:rsid w:val="00747917"/>
    <w:rsid w:val="00747B57"/>
    <w:rsid w:val="0075183D"/>
    <w:rsid w:val="0075197B"/>
    <w:rsid w:val="00751E4A"/>
    <w:rsid w:val="00753196"/>
    <w:rsid w:val="00753283"/>
    <w:rsid w:val="00753667"/>
    <w:rsid w:val="00753CC0"/>
    <w:rsid w:val="00754116"/>
    <w:rsid w:val="00754764"/>
    <w:rsid w:val="00754C8B"/>
    <w:rsid w:val="00754D96"/>
    <w:rsid w:val="0075527D"/>
    <w:rsid w:val="00755851"/>
    <w:rsid w:val="00755C3A"/>
    <w:rsid w:val="00756203"/>
    <w:rsid w:val="0075635C"/>
    <w:rsid w:val="00756946"/>
    <w:rsid w:val="007569AA"/>
    <w:rsid w:val="00756F51"/>
    <w:rsid w:val="00760096"/>
    <w:rsid w:val="00760273"/>
    <w:rsid w:val="0076045B"/>
    <w:rsid w:val="00760773"/>
    <w:rsid w:val="007609A7"/>
    <w:rsid w:val="00760E42"/>
    <w:rsid w:val="00760EF6"/>
    <w:rsid w:val="00761206"/>
    <w:rsid w:val="00761722"/>
    <w:rsid w:val="0076224F"/>
    <w:rsid w:val="00762545"/>
    <w:rsid w:val="00762C4F"/>
    <w:rsid w:val="00762C5A"/>
    <w:rsid w:val="00762CD7"/>
    <w:rsid w:val="00763F0B"/>
    <w:rsid w:val="00763F14"/>
    <w:rsid w:val="0076413E"/>
    <w:rsid w:val="0076476E"/>
    <w:rsid w:val="007652B3"/>
    <w:rsid w:val="007657ED"/>
    <w:rsid w:val="00765B69"/>
    <w:rsid w:val="00765D64"/>
    <w:rsid w:val="0076644C"/>
    <w:rsid w:val="00766B95"/>
    <w:rsid w:val="00767794"/>
    <w:rsid w:val="00770051"/>
    <w:rsid w:val="00770675"/>
    <w:rsid w:val="00770A0F"/>
    <w:rsid w:val="00772451"/>
    <w:rsid w:val="00772789"/>
    <w:rsid w:val="00772F23"/>
    <w:rsid w:val="0077330D"/>
    <w:rsid w:val="00774339"/>
    <w:rsid w:val="0077494C"/>
    <w:rsid w:val="007753DA"/>
    <w:rsid w:val="00775737"/>
    <w:rsid w:val="00775BF6"/>
    <w:rsid w:val="00776113"/>
    <w:rsid w:val="0077665D"/>
    <w:rsid w:val="0077684E"/>
    <w:rsid w:val="007777AA"/>
    <w:rsid w:val="00777F01"/>
    <w:rsid w:val="00777F09"/>
    <w:rsid w:val="007800CA"/>
    <w:rsid w:val="00780587"/>
    <w:rsid w:val="007806D7"/>
    <w:rsid w:val="00781060"/>
    <w:rsid w:val="00781156"/>
    <w:rsid w:val="0078196F"/>
    <w:rsid w:val="00781D13"/>
    <w:rsid w:val="007821E2"/>
    <w:rsid w:val="00782314"/>
    <w:rsid w:val="00782E46"/>
    <w:rsid w:val="007830B3"/>
    <w:rsid w:val="007837CB"/>
    <w:rsid w:val="00783B69"/>
    <w:rsid w:val="00783C4F"/>
    <w:rsid w:val="00784B76"/>
    <w:rsid w:val="007850E8"/>
    <w:rsid w:val="007853DF"/>
    <w:rsid w:val="00786686"/>
    <w:rsid w:val="007869BF"/>
    <w:rsid w:val="007870B3"/>
    <w:rsid w:val="007873CA"/>
    <w:rsid w:val="007875C2"/>
    <w:rsid w:val="00790D38"/>
    <w:rsid w:val="00791124"/>
    <w:rsid w:val="00791144"/>
    <w:rsid w:val="0079146D"/>
    <w:rsid w:val="0079160B"/>
    <w:rsid w:val="007918EE"/>
    <w:rsid w:val="007922BB"/>
    <w:rsid w:val="00792806"/>
    <w:rsid w:val="00792850"/>
    <w:rsid w:val="007930BE"/>
    <w:rsid w:val="00794135"/>
    <w:rsid w:val="007943BE"/>
    <w:rsid w:val="0079488C"/>
    <w:rsid w:val="00794E36"/>
    <w:rsid w:val="00794E93"/>
    <w:rsid w:val="0079567E"/>
    <w:rsid w:val="00795EAB"/>
    <w:rsid w:val="00796070"/>
    <w:rsid w:val="0079679D"/>
    <w:rsid w:val="00796936"/>
    <w:rsid w:val="007976D0"/>
    <w:rsid w:val="007978E9"/>
    <w:rsid w:val="007979E2"/>
    <w:rsid w:val="00797EC2"/>
    <w:rsid w:val="007A0014"/>
    <w:rsid w:val="007A057C"/>
    <w:rsid w:val="007A0AB3"/>
    <w:rsid w:val="007A0EAB"/>
    <w:rsid w:val="007A0F9F"/>
    <w:rsid w:val="007A15E3"/>
    <w:rsid w:val="007A1DFD"/>
    <w:rsid w:val="007A35D2"/>
    <w:rsid w:val="007A3E01"/>
    <w:rsid w:val="007A4081"/>
    <w:rsid w:val="007A4856"/>
    <w:rsid w:val="007A53B6"/>
    <w:rsid w:val="007A635A"/>
    <w:rsid w:val="007A6743"/>
    <w:rsid w:val="007A6950"/>
    <w:rsid w:val="007A6A06"/>
    <w:rsid w:val="007A6ACE"/>
    <w:rsid w:val="007A6DC4"/>
    <w:rsid w:val="007A6F58"/>
    <w:rsid w:val="007A6F87"/>
    <w:rsid w:val="007A7919"/>
    <w:rsid w:val="007B0491"/>
    <w:rsid w:val="007B06D8"/>
    <w:rsid w:val="007B0892"/>
    <w:rsid w:val="007B0D90"/>
    <w:rsid w:val="007B174A"/>
    <w:rsid w:val="007B1862"/>
    <w:rsid w:val="007B2841"/>
    <w:rsid w:val="007B2F83"/>
    <w:rsid w:val="007B322E"/>
    <w:rsid w:val="007B39F4"/>
    <w:rsid w:val="007B4533"/>
    <w:rsid w:val="007B4A7C"/>
    <w:rsid w:val="007B600F"/>
    <w:rsid w:val="007B64F2"/>
    <w:rsid w:val="007B6CB5"/>
    <w:rsid w:val="007B74A9"/>
    <w:rsid w:val="007B77BF"/>
    <w:rsid w:val="007B780E"/>
    <w:rsid w:val="007B7DA1"/>
    <w:rsid w:val="007C045F"/>
    <w:rsid w:val="007C0588"/>
    <w:rsid w:val="007C0D7E"/>
    <w:rsid w:val="007C0DFD"/>
    <w:rsid w:val="007C0E6C"/>
    <w:rsid w:val="007C1274"/>
    <w:rsid w:val="007C12CE"/>
    <w:rsid w:val="007C17D7"/>
    <w:rsid w:val="007C1D8B"/>
    <w:rsid w:val="007C2236"/>
    <w:rsid w:val="007C296B"/>
    <w:rsid w:val="007C3268"/>
    <w:rsid w:val="007C357B"/>
    <w:rsid w:val="007C35CE"/>
    <w:rsid w:val="007C4F1E"/>
    <w:rsid w:val="007C58DC"/>
    <w:rsid w:val="007C5DCA"/>
    <w:rsid w:val="007C66E9"/>
    <w:rsid w:val="007C6AEB"/>
    <w:rsid w:val="007C7F11"/>
    <w:rsid w:val="007C7F39"/>
    <w:rsid w:val="007D00F6"/>
    <w:rsid w:val="007D05AD"/>
    <w:rsid w:val="007D0937"/>
    <w:rsid w:val="007D1820"/>
    <w:rsid w:val="007D1823"/>
    <w:rsid w:val="007D1907"/>
    <w:rsid w:val="007D1EBB"/>
    <w:rsid w:val="007D2A18"/>
    <w:rsid w:val="007D2B35"/>
    <w:rsid w:val="007D32BB"/>
    <w:rsid w:val="007D356E"/>
    <w:rsid w:val="007D3ACD"/>
    <w:rsid w:val="007D3E05"/>
    <w:rsid w:val="007D48F8"/>
    <w:rsid w:val="007D5A7C"/>
    <w:rsid w:val="007D5EA1"/>
    <w:rsid w:val="007D625B"/>
    <w:rsid w:val="007D635A"/>
    <w:rsid w:val="007D65E5"/>
    <w:rsid w:val="007D675D"/>
    <w:rsid w:val="007D6C99"/>
    <w:rsid w:val="007D7416"/>
    <w:rsid w:val="007D75A7"/>
    <w:rsid w:val="007D76F4"/>
    <w:rsid w:val="007D7796"/>
    <w:rsid w:val="007D79B3"/>
    <w:rsid w:val="007D7C1C"/>
    <w:rsid w:val="007E063D"/>
    <w:rsid w:val="007E087A"/>
    <w:rsid w:val="007E0DEB"/>
    <w:rsid w:val="007E1A27"/>
    <w:rsid w:val="007E3493"/>
    <w:rsid w:val="007E3CC0"/>
    <w:rsid w:val="007E5005"/>
    <w:rsid w:val="007E5421"/>
    <w:rsid w:val="007E563D"/>
    <w:rsid w:val="007E61D7"/>
    <w:rsid w:val="007E64EA"/>
    <w:rsid w:val="007E6F19"/>
    <w:rsid w:val="007E7714"/>
    <w:rsid w:val="007F054A"/>
    <w:rsid w:val="007F072A"/>
    <w:rsid w:val="007F0C19"/>
    <w:rsid w:val="007F192B"/>
    <w:rsid w:val="007F1D08"/>
    <w:rsid w:val="007F2F90"/>
    <w:rsid w:val="007F432E"/>
    <w:rsid w:val="007F43B7"/>
    <w:rsid w:val="007F4726"/>
    <w:rsid w:val="007F4C6D"/>
    <w:rsid w:val="007F4CA7"/>
    <w:rsid w:val="007F4F1C"/>
    <w:rsid w:val="007F571A"/>
    <w:rsid w:val="007F5B98"/>
    <w:rsid w:val="007F60D9"/>
    <w:rsid w:val="007F629D"/>
    <w:rsid w:val="007F631A"/>
    <w:rsid w:val="007F6342"/>
    <w:rsid w:val="007F65CB"/>
    <w:rsid w:val="007F6E11"/>
    <w:rsid w:val="007F744D"/>
    <w:rsid w:val="007F787A"/>
    <w:rsid w:val="00800690"/>
    <w:rsid w:val="00801568"/>
    <w:rsid w:val="008016BA"/>
    <w:rsid w:val="00801841"/>
    <w:rsid w:val="00802063"/>
    <w:rsid w:val="00802ACF"/>
    <w:rsid w:val="00802BCB"/>
    <w:rsid w:val="00802EE9"/>
    <w:rsid w:val="00803B39"/>
    <w:rsid w:val="00804047"/>
    <w:rsid w:val="00804679"/>
    <w:rsid w:val="00804CC3"/>
    <w:rsid w:val="00804E0F"/>
    <w:rsid w:val="0080570D"/>
    <w:rsid w:val="00805D25"/>
    <w:rsid w:val="008062F3"/>
    <w:rsid w:val="00806317"/>
    <w:rsid w:val="00807541"/>
    <w:rsid w:val="00807B96"/>
    <w:rsid w:val="00810471"/>
    <w:rsid w:val="008104A8"/>
    <w:rsid w:val="008104C9"/>
    <w:rsid w:val="008121B7"/>
    <w:rsid w:val="00812B0A"/>
    <w:rsid w:val="00812E30"/>
    <w:rsid w:val="0081305B"/>
    <w:rsid w:val="00813C5E"/>
    <w:rsid w:val="00813CBF"/>
    <w:rsid w:val="00813E09"/>
    <w:rsid w:val="00813EB8"/>
    <w:rsid w:val="008146DF"/>
    <w:rsid w:val="00814742"/>
    <w:rsid w:val="00815902"/>
    <w:rsid w:val="00816045"/>
    <w:rsid w:val="008163EF"/>
    <w:rsid w:val="008164E7"/>
    <w:rsid w:val="00817B61"/>
    <w:rsid w:val="008204BE"/>
    <w:rsid w:val="00820F3A"/>
    <w:rsid w:val="008211B1"/>
    <w:rsid w:val="0082161D"/>
    <w:rsid w:val="00821E35"/>
    <w:rsid w:val="00821E63"/>
    <w:rsid w:val="00822069"/>
    <w:rsid w:val="00823B32"/>
    <w:rsid w:val="00824235"/>
    <w:rsid w:val="00824376"/>
    <w:rsid w:val="00824A49"/>
    <w:rsid w:val="00825165"/>
    <w:rsid w:val="008257CE"/>
    <w:rsid w:val="00825BC0"/>
    <w:rsid w:val="008261C7"/>
    <w:rsid w:val="00826C3F"/>
    <w:rsid w:val="00827468"/>
    <w:rsid w:val="00827EBE"/>
    <w:rsid w:val="00830089"/>
    <w:rsid w:val="008306D1"/>
    <w:rsid w:val="00830D9A"/>
    <w:rsid w:val="00831868"/>
    <w:rsid w:val="00831EEA"/>
    <w:rsid w:val="00832684"/>
    <w:rsid w:val="00833A32"/>
    <w:rsid w:val="00833B35"/>
    <w:rsid w:val="00834066"/>
    <w:rsid w:val="00834291"/>
    <w:rsid w:val="00834F2A"/>
    <w:rsid w:val="008350D2"/>
    <w:rsid w:val="008355D9"/>
    <w:rsid w:val="008357C5"/>
    <w:rsid w:val="00835F4C"/>
    <w:rsid w:val="00836642"/>
    <w:rsid w:val="00836C80"/>
    <w:rsid w:val="008371D1"/>
    <w:rsid w:val="008373BA"/>
    <w:rsid w:val="00837DFE"/>
    <w:rsid w:val="00840126"/>
    <w:rsid w:val="00840961"/>
    <w:rsid w:val="00841CFA"/>
    <w:rsid w:val="00841D14"/>
    <w:rsid w:val="00841E22"/>
    <w:rsid w:val="00841EF0"/>
    <w:rsid w:val="00843644"/>
    <w:rsid w:val="008438E6"/>
    <w:rsid w:val="00843A31"/>
    <w:rsid w:val="00844244"/>
    <w:rsid w:val="00844BF2"/>
    <w:rsid w:val="008458CE"/>
    <w:rsid w:val="00845DE6"/>
    <w:rsid w:val="00845F45"/>
    <w:rsid w:val="00846393"/>
    <w:rsid w:val="00846965"/>
    <w:rsid w:val="00847B3D"/>
    <w:rsid w:val="008506A9"/>
    <w:rsid w:val="00851301"/>
    <w:rsid w:val="008513A1"/>
    <w:rsid w:val="00851B6E"/>
    <w:rsid w:val="00851EEF"/>
    <w:rsid w:val="0085281D"/>
    <w:rsid w:val="00852940"/>
    <w:rsid w:val="00852C50"/>
    <w:rsid w:val="00853361"/>
    <w:rsid w:val="008538D8"/>
    <w:rsid w:val="00853CEA"/>
    <w:rsid w:val="0085417F"/>
    <w:rsid w:val="0085478B"/>
    <w:rsid w:val="008548E3"/>
    <w:rsid w:val="008556AC"/>
    <w:rsid w:val="00855ABD"/>
    <w:rsid w:val="00855C42"/>
    <w:rsid w:val="00855E90"/>
    <w:rsid w:val="008573E9"/>
    <w:rsid w:val="00857A98"/>
    <w:rsid w:val="00857BA0"/>
    <w:rsid w:val="00857CDD"/>
    <w:rsid w:val="008602E8"/>
    <w:rsid w:val="00860744"/>
    <w:rsid w:val="008610BD"/>
    <w:rsid w:val="0086111F"/>
    <w:rsid w:val="0086169D"/>
    <w:rsid w:val="00861BB7"/>
    <w:rsid w:val="00861F31"/>
    <w:rsid w:val="00862C06"/>
    <w:rsid w:val="00862E8D"/>
    <w:rsid w:val="0086317B"/>
    <w:rsid w:val="00863B67"/>
    <w:rsid w:val="00863C59"/>
    <w:rsid w:val="00864633"/>
    <w:rsid w:val="008650A5"/>
    <w:rsid w:val="008653AA"/>
    <w:rsid w:val="008654E5"/>
    <w:rsid w:val="00865F5F"/>
    <w:rsid w:val="00866E05"/>
    <w:rsid w:val="008676D3"/>
    <w:rsid w:val="00867AB1"/>
    <w:rsid w:val="00867DFA"/>
    <w:rsid w:val="00870A41"/>
    <w:rsid w:val="008711E2"/>
    <w:rsid w:val="00872A63"/>
    <w:rsid w:val="00873B19"/>
    <w:rsid w:val="00873BA4"/>
    <w:rsid w:val="00873CE3"/>
    <w:rsid w:val="00874015"/>
    <w:rsid w:val="0087405E"/>
    <w:rsid w:val="0087422C"/>
    <w:rsid w:val="00874A85"/>
    <w:rsid w:val="00874C6D"/>
    <w:rsid w:val="00874F70"/>
    <w:rsid w:val="0087526F"/>
    <w:rsid w:val="0087535F"/>
    <w:rsid w:val="008757CC"/>
    <w:rsid w:val="00875D2B"/>
    <w:rsid w:val="00875D6F"/>
    <w:rsid w:val="00875E4D"/>
    <w:rsid w:val="00876B66"/>
    <w:rsid w:val="00876B91"/>
    <w:rsid w:val="00877940"/>
    <w:rsid w:val="00877B8A"/>
    <w:rsid w:val="00877E75"/>
    <w:rsid w:val="0088030A"/>
    <w:rsid w:val="00880F1D"/>
    <w:rsid w:val="00880FFE"/>
    <w:rsid w:val="008813EC"/>
    <w:rsid w:val="008819C3"/>
    <w:rsid w:val="00881AEB"/>
    <w:rsid w:val="00881C1C"/>
    <w:rsid w:val="008822DE"/>
    <w:rsid w:val="008824DD"/>
    <w:rsid w:val="00882B8D"/>
    <w:rsid w:val="00882E8B"/>
    <w:rsid w:val="008830AA"/>
    <w:rsid w:val="00883C1C"/>
    <w:rsid w:val="008847FF"/>
    <w:rsid w:val="00884A92"/>
    <w:rsid w:val="00885787"/>
    <w:rsid w:val="0088747A"/>
    <w:rsid w:val="00887770"/>
    <w:rsid w:val="00887ADD"/>
    <w:rsid w:val="008909EA"/>
    <w:rsid w:val="00890E0F"/>
    <w:rsid w:val="00891644"/>
    <w:rsid w:val="00892001"/>
    <w:rsid w:val="00892472"/>
    <w:rsid w:val="00892483"/>
    <w:rsid w:val="008924A4"/>
    <w:rsid w:val="00892A87"/>
    <w:rsid w:val="00893B20"/>
    <w:rsid w:val="00893E86"/>
    <w:rsid w:val="008943D5"/>
    <w:rsid w:val="00894576"/>
    <w:rsid w:val="00894961"/>
    <w:rsid w:val="00894B56"/>
    <w:rsid w:val="00894E41"/>
    <w:rsid w:val="00894F73"/>
    <w:rsid w:val="00895ABE"/>
    <w:rsid w:val="00897814"/>
    <w:rsid w:val="00897F64"/>
    <w:rsid w:val="008A0003"/>
    <w:rsid w:val="008A0136"/>
    <w:rsid w:val="008A0D30"/>
    <w:rsid w:val="008A1532"/>
    <w:rsid w:val="008A1FAE"/>
    <w:rsid w:val="008A2276"/>
    <w:rsid w:val="008A23A2"/>
    <w:rsid w:val="008A27D6"/>
    <w:rsid w:val="008A3306"/>
    <w:rsid w:val="008A4010"/>
    <w:rsid w:val="008A6EFA"/>
    <w:rsid w:val="008A76E1"/>
    <w:rsid w:val="008A7BF4"/>
    <w:rsid w:val="008B03DF"/>
    <w:rsid w:val="008B049B"/>
    <w:rsid w:val="008B0E02"/>
    <w:rsid w:val="008B0F7B"/>
    <w:rsid w:val="008B1BFC"/>
    <w:rsid w:val="008B235A"/>
    <w:rsid w:val="008B28EA"/>
    <w:rsid w:val="008B2D33"/>
    <w:rsid w:val="008B3394"/>
    <w:rsid w:val="008B3A10"/>
    <w:rsid w:val="008B4057"/>
    <w:rsid w:val="008B4188"/>
    <w:rsid w:val="008B427F"/>
    <w:rsid w:val="008B462E"/>
    <w:rsid w:val="008B53B1"/>
    <w:rsid w:val="008B58EB"/>
    <w:rsid w:val="008B5B57"/>
    <w:rsid w:val="008B5CDB"/>
    <w:rsid w:val="008B61B6"/>
    <w:rsid w:val="008B63F7"/>
    <w:rsid w:val="008B660D"/>
    <w:rsid w:val="008B6830"/>
    <w:rsid w:val="008B742E"/>
    <w:rsid w:val="008B7F8D"/>
    <w:rsid w:val="008C0038"/>
    <w:rsid w:val="008C005A"/>
    <w:rsid w:val="008C019B"/>
    <w:rsid w:val="008C036E"/>
    <w:rsid w:val="008C05B8"/>
    <w:rsid w:val="008C0976"/>
    <w:rsid w:val="008C19CB"/>
    <w:rsid w:val="008C19F8"/>
    <w:rsid w:val="008C1F10"/>
    <w:rsid w:val="008C2E75"/>
    <w:rsid w:val="008C2E8C"/>
    <w:rsid w:val="008C37A7"/>
    <w:rsid w:val="008C42B8"/>
    <w:rsid w:val="008C5697"/>
    <w:rsid w:val="008C6E25"/>
    <w:rsid w:val="008C70D7"/>
    <w:rsid w:val="008C7662"/>
    <w:rsid w:val="008C77E5"/>
    <w:rsid w:val="008C7D7F"/>
    <w:rsid w:val="008D0145"/>
    <w:rsid w:val="008D074C"/>
    <w:rsid w:val="008D0F83"/>
    <w:rsid w:val="008D107C"/>
    <w:rsid w:val="008D1097"/>
    <w:rsid w:val="008D1145"/>
    <w:rsid w:val="008D185A"/>
    <w:rsid w:val="008D24BF"/>
    <w:rsid w:val="008D2EBC"/>
    <w:rsid w:val="008D3B3C"/>
    <w:rsid w:val="008D3D05"/>
    <w:rsid w:val="008D3D10"/>
    <w:rsid w:val="008D3F3D"/>
    <w:rsid w:val="008D41EA"/>
    <w:rsid w:val="008D4E90"/>
    <w:rsid w:val="008D5391"/>
    <w:rsid w:val="008D595D"/>
    <w:rsid w:val="008D5D4C"/>
    <w:rsid w:val="008D5D89"/>
    <w:rsid w:val="008D6783"/>
    <w:rsid w:val="008D6967"/>
    <w:rsid w:val="008D713E"/>
    <w:rsid w:val="008D7F5C"/>
    <w:rsid w:val="008E13AE"/>
    <w:rsid w:val="008E15BA"/>
    <w:rsid w:val="008E1E15"/>
    <w:rsid w:val="008E251A"/>
    <w:rsid w:val="008E2EBC"/>
    <w:rsid w:val="008E2FB1"/>
    <w:rsid w:val="008E33D4"/>
    <w:rsid w:val="008E34F0"/>
    <w:rsid w:val="008E36E8"/>
    <w:rsid w:val="008E37EC"/>
    <w:rsid w:val="008E3A9E"/>
    <w:rsid w:val="008E3BC3"/>
    <w:rsid w:val="008E4298"/>
    <w:rsid w:val="008E4C17"/>
    <w:rsid w:val="008E5891"/>
    <w:rsid w:val="008E59F9"/>
    <w:rsid w:val="008E5A3F"/>
    <w:rsid w:val="008E5D67"/>
    <w:rsid w:val="008E60C2"/>
    <w:rsid w:val="008E626B"/>
    <w:rsid w:val="008E6804"/>
    <w:rsid w:val="008E6AC8"/>
    <w:rsid w:val="008E6ED3"/>
    <w:rsid w:val="008E72B7"/>
    <w:rsid w:val="008F011C"/>
    <w:rsid w:val="008F076B"/>
    <w:rsid w:val="008F0916"/>
    <w:rsid w:val="008F0B9C"/>
    <w:rsid w:val="008F1C59"/>
    <w:rsid w:val="008F1CF0"/>
    <w:rsid w:val="008F2063"/>
    <w:rsid w:val="008F2379"/>
    <w:rsid w:val="008F24D9"/>
    <w:rsid w:val="008F3116"/>
    <w:rsid w:val="008F3770"/>
    <w:rsid w:val="008F3E07"/>
    <w:rsid w:val="008F43A7"/>
    <w:rsid w:val="008F482E"/>
    <w:rsid w:val="008F5671"/>
    <w:rsid w:val="008F59BB"/>
    <w:rsid w:val="008F68C5"/>
    <w:rsid w:val="008F71A7"/>
    <w:rsid w:val="008F7AD1"/>
    <w:rsid w:val="008F7C45"/>
    <w:rsid w:val="008F7FC4"/>
    <w:rsid w:val="008F7FF5"/>
    <w:rsid w:val="009001A2"/>
    <w:rsid w:val="009004CA"/>
    <w:rsid w:val="00900909"/>
    <w:rsid w:val="00900F01"/>
    <w:rsid w:val="00901DA0"/>
    <w:rsid w:val="00901E6C"/>
    <w:rsid w:val="0090256B"/>
    <w:rsid w:val="00902ADF"/>
    <w:rsid w:val="00902C30"/>
    <w:rsid w:val="00903174"/>
    <w:rsid w:val="00903525"/>
    <w:rsid w:val="0090380F"/>
    <w:rsid w:val="0090392A"/>
    <w:rsid w:val="0090397B"/>
    <w:rsid w:val="00903D21"/>
    <w:rsid w:val="0090404E"/>
    <w:rsid w:val="0090429F"/>
    <w:rsid w:val="00904350"/>
    <w:rsid w:val="0090492E"/>
    <w:rsid w:val="00904C07"/>
    <w:rsid w:val="00904CF4"/>
    <w:rsid w:val="00904D63"/>
    <w:rsid w:val="00905203"/>
    <w:rsid w:val="00905227"/>
    <w:rsid w:val="00905242"/>
    <w:rsid w:val="00905706"/>
    <w:rsid w:val="009058B9"/>
    <w:rsid w:val="00905951"/>
    <w:rsid w:val="00905F14"/>
    <w:rsid w:val="00906255"/>
    <w:rsid w:val="009063D1"/>
    <w:rsid w:val="00906E49"/>
    <w:rsid w:val="00907359"/>
    <w:rsid w:val="009076B0"/>
    <w:rsid w:val="00907709"/>
    <w:rsid w:val="00907E81"/>
    <w:rsid w:val="009102FC"/>
    <w:rsid w:val="00910631"/>
    <w:rsid w:val="00910ABC"/>
    <w:rsid w:val="00911D88"/>
    <w:rsid w:val="00911E3A"/>
    <w:rsid w:val="009121D1"/>
    <w:rsid w:val="00912B56"/>
    <w:rsid w:val="009132DD"/>
    <w:rsid w:val="009137A4"/>
    <w:rsid w:val="0091470E"/>
    <w:rsid w:val="00914AA8"/>
    <w:rsid w:val="00914BDE"/>
    <w:rsid w:val="0091540B"/>
    <w:rsid w:val="00915567"/>
    <w:rsid w:val="00916DA2"/>
    <w:rsid w:val="0091703E"/>
    <w:rsid w:val="00917297"/>
    <w:rsid w:val="00920B2E"/>
    <w:rsid w:val="00920C6C"/>
    <w:rsid w:val="0092141A"/>
    <w:rsid w:val="0092187C"/>
    <w:rsid w:val="009218AD"/>
    <w:rsid w:val="00922A8A"/>
    <w:rsid w:val="00922F95"/>
    <w:rsid w:val="00922FB2"/>
    <w:rsid w:val="00923976"/>
    <w:rsid w:val="00923BB6"/>
    <w:rsid w:val="00923E98"/>
    <w:rsid w:val="00924080"/>
    <w:rsid w:val="00924259"/>
    <w:rsid w:val="00924445"/>
    <w:rsid w:val="00924D6F"/>
    <w:rsid w:val="00924EFD"/>
    <w:rsid w:val="00924F71"/>
    <w:rsid w:val="00925125"/>
    <w:rsid w:val="00925805"/>
    <w:rsid w:val="00926102"/>
    <w:rsid w:val="0092671B"/>
    <w:rsid w:val="00926B47"/>
    <w:rsid w:val="0092778B"/>
    <w:rsid w:val="00927D00"/>
    <w:rsid w:val="00930FCB"/>
    <w:rsid w:val="009314C1"/>
    <w:rsid w:val="0093187B"/>
    <w:rsid w:val="00931F11"/>
    <w:rsid w:val="009323C8"/>
    <w:rsid w:val="00932491"/>
    <w:rsid w:val="00933BD0"/>
    <w:rsid w:val="00933CEE"/>
    <w:rsid w:val="00935006"/>
    <w:rsid w:val="00935680"/>
    <w:rsid w:val="00935A55"/>
    <w:rsid w:val="009367CF"/>
    <w:rsid w:val="00936EB5"/>
    <w:rsid w:val="0093712B"/>
    <w:rsid w:val="00937AC6"/>
    <w:rsid w:val="00937DDA"/>
    <w:rsid w:val="00937F23"/>
    <w:rsid w:val="00940539"/>
    <w:rsid w:val="009405F5"/>
    <w:rsid w:val="0094112C"/>
    <w:rsid w:val="00941CE7"/>
    <w:rsid w:val="00942170"/>
    <w:rsid w:val="00942172"/>
    <w:rsid w:val="00942478"/>
    <w:rsid w:val="009425BD"/>
    <w:rsid w:val="00942E8B"/>
    <w:rsid w:val="009430A4"/>
    <w:rsid w:val="0094409A"/>
    <w:rsid w:val="0094475D"/>
    <w:rsid w:val="00944C7B"/>
    <w:rsid w:val="009452EA"/>
    <w:rsid w:val="00945D8B"/>
    <w:rsid w:val="00945EAB"/>
    <w:rsid w:val="0094611C"/>
    <w:rsid w:val="0094644C"/>
    <w:rsid w:val="009466AB"/>
    <w:rsid w:val="00946A7F"/>
    <w:rsid w:val="00946F7F"/>
    <w:rsid w:val="009470C8"/>
    <w:rsid w:val="00947187"/>
    <w:rsid w:val="009476B9"/>
    <w:rsid w:val="00947C9D"/>
    <w:rsid w:val="00950A14"/>
    <w:rsid w:val="00950C52"/>
    <w:rsid w:val="009516BC"/>
    <w:rsid w:val="00951A4D"/>
    <w:rsid w:val="00951C6D"/>
    <w:rsid w:val="00953A83"/>
    <w:rsid w:val="00953B7C"/>
    <w:rsid w:val="00954164"/>
    <w:rsid w:val="009543D7"/>
    <w:rsid w:val="009543FF"/>
    <w:rsid w:val="00955064"/>
    <w:rsid w:val="00955ED2"/>
    <w:rsid w:val="00956563"/>
    <w:rsid w:val="00956DC9"/>
    <w:rsid w:val="009570FA"/>
    <w:rsid w:val="009577FC"/>
    <w:rsid w:val="0096039D"/>
    <w:rsid w:val="0096046C"/>
    <w:rsid w:val="009605CB"/>
    <w:rsid w:val="009614F6"/>
    <w:rsid w:val="009623AF"/>
    <w:rsid w:val="00962A73"/>
    <w:rsid w:val="00963406"/>
    <w:rsid w:val="00963B71"/>
    <w:rsid w:val="00963E11"/>
    <w:rsid w:val="00964AC7"/>
    <w:rsid w:val="00964E73"/>
    <w:rsid w:val="00964FDF"/>
    <w:rsid w:val="00965393"/>
    <w:rsid w:val="00965A78"/>
    <w:rsid w:val="00965AC6"/>
    <w:rsid w:val="00965CA8"/>
    <w:rsid w:val="009666E6"/>
    <w:rsid w:val="00966784"/>
    <w:rsid w:val="00967D51"/>
    <w:rsid w:val="00967F80"/>
    <w:rsid w:val="00970C44"/>
    <w:rsid w:val="00970E43"/>
    <w:rsid w:val="00971162"/>
    <w:rsid w:val="009715A3"/>
    <w:rsid w:val="00971A79"/>
    <w:rsid w:val="00971B08"/>
    <w:rsid w:val="0097263A"/>
    <w:rsid w:val="00972841"/>
    <w:rsid w:val="00972CA2"/>
    <w:rsid w:val="0097321F"/>
    <w:rsid w:val="0097378A"/>
    <w:rsid w:val="00973D90"/>
    <w:rsid w:val="0097405C"/>
    <w:rsid w:val="00974221"/>
    <w:rsid w:val="0097436E"/>
    <w:rsid w:val="00975D3E"/>
    <w:rsid w:val="00975FAC"/>
    <w:rsid w:val="009776A3"/>
    <w:rsid w:val="0097789A"/>
    <w:rsid w:val="00977AF6"/>
    <w:rsid w:val="009809A0"/>
    <w:rsid w:val="00980AA6"/>
    <w:rsid w:val="00980E20"/>
    <w:rsid w:val="009817F7"/>
    <w:rsid w:val="0098252D"/>
    <w:rsid w:val="009827C4"/>
    <w:rsid w:val="009828CC"/>
    <w:rsid w:val="009830D4"/>
    <w:rsid w:val="00983359"/>
    <w:rsid w:val="009835C8"/>
    <w:rsid w:val="009836DB"/>
    <w:rsid w:val="0098398B"/>
    <w:rsid w:val="00983ED8"/>
    <w:rsid w:val="0098408E"/>
    <w:rsid w:val="00984922"/>
    <w:rsid w:val="009854C1"/>
    <w:rsid w:val="0098688E"/>
    <w:rsid w:val="0098691F"/>
    <w:rsid w:val="00986B12"/>
    <w:rsid w:val="00986B1B"/>
    <w:rsid w:val="00987060"/>
    <w:rsid w:val="00987620"/>
    <w:rsid w:val="00987880"/>
    <w:rsid w:val="0098796B"/>
    <w:rsid w:val="00987C3C"/>
    <w:rsid w:val="0099028A"/>
    <w:rsid w:val="0099047E"/>
    <w:rsid w:val="00990ED7"/>
    <w:rsid w:val="0099134B"/>
    <w:rsid w:val="00991B97"/>
    <w:rsid w:val="00991BD8"/>
    <w:rsid w:val="00991DB1"/>
    <w:rsid w:val="009920A6"/>
    <w:rsid w:val="00992914"/>
    <w:rsid w:val="00992B12"/>
    <w:rsid w:val="00993694"/>
    <w:rsid w:val="009936A4"/>
    <w:rsid w:val="00993BCB"/>
    <w:rsid w:val="00993DD7"/>
    <w:rsid w:val="00993FB1"/>
    <w:rsid w:val="009943CE"/>
    <w:rsid w:val="009964C9"/>
    <w:rsid w:val="00996AFA"/>
    <w:rsid w:val="00996BA5"/>
    <w:rsid w:val="00996E49"/>
    <w:rsid w:val="0099766C"/>
    <w:rsid w:val="009A02B3"/>
    <w:rsid w:val="009A0803"/>
    <w:rsid w:val="009A285C"/>
    <w:rsid w:val="009A2D39"/>
    <w:rsid w:val="009A38B6"/>
    <w:rsid w:val="009A4028"/>
    <w:rsid w:val="009A42A4"/>
    <w:rsid w:val="009A4664"/>
    <w:rsid w:val="009A48EB"/>
    <w:rsid w:val="009A50F7"/>
    <w:rsid w:val="009A523F"/>
    <w:rsid w:val="009A544B"/>
    <w:rsid w:val="009A60CA"/>
    <w:rsid w:val="009A6C25"/>
    <w:rsid w:val="009A6E6B"/>
    <w:rsid w:val="009A6EDC"/>
    <w:rsid w:val="009A6EF5"/>
    <w:rsid w:val="009A7235"/>
    <w:rsid w:val="009A72E2"/>
    <w:rsid w:val="009A782A"/>
    <w:rsid w:val="009A7A0A"/>
    <w:rsid w:val="009A7D20"/>
    <w:rsid w:val="009A7D3A"/>
    <w:rsid w:val="009B054F"/>
    <w:rsid w:val="009B0AE1"/>
    <w:rsid w:val="009B0C9D"/>
    <w:rsid w:val="009B10C0"/>
    <w:rsid w:val="009B13BE"/>
    <w:rsid w:val="009B1749"/>
    <w:rsid w:val="009B2977"/>
    <w:rsid w:val="009B33E1"/>
    <w:rsid w:val="009B42BF"/>
    <w:rsid w:val="009B436C"/>
    <w:rsid w:val="009B4B2D"/>
    <w:rsid w:val="009B4FE1"/>
    <w:rsid w:val="009B5039"/>
    <w:rsid w:val="009B5337"/>
    <w:rsid w:val="009B5652"/>
    <w:rsid w:val="009B5A09"/>
    <w:rsid w:val="009B6E47"/>
    <w:rsid w:val="009C0183"/>
    <w:rsid w:val="009C03FD"/>
    <w:rsid w:val="009C13A4"/>
    <w:rsid w:val="009C18A6"/>
    <w:rsid w:val="009C1917"/>
    <w:rsid w:val="009C1A8D"/>
    <w:rsid w:val="009C23D4"/>
    <w:rsid w:val="009C2A98"/>
    <w:rsid w:val="009C2AA8"/>
    <w:rsid w:val="009C2ECB"/>
    <w:rsid w:val="009C3E9C"/>
    <w:rsid w:val="009C4150"/>
    <w:rsid w:val="009C4D06"/>
    <w:rsid w:val="009C4F45"/>
    <w:rsid w:val="009C5712"/>
    <w:rsid w:val="009C5A52"/>
    <w:rsid w:val="009C61AE"/>
    <w:rsid w:val="009C77A2"/>
    <w:rsid w:val="009C780F"/>
    <w:rsid w:val="009C783D"/>
    <w:rsid w:val="009C7930"/>
    <w:rsid w:val="009D02A7"/>
    <w:rsid w:val="009D0A3D"/>
    <w:rsid w:val="009D1F64"/>
    <w:rsid w:val="009D25E1"/>
    <w:rsid w:val="009D290F"/>
    <w:rsid w:val="009D2ABF"/>
    <w:rsid w:val="009D2B9D"/>
    <w:rsid w:val="009D2C4C"/>
    <w:rsid w:val="009D2EE5"/>
    <w:rsid w:val="009D3D55"/>
    <w:rsid w:val="009D3FA2"/>
    <w:rsid w:val="009D40EB"/>
    <w:rsid w:val="009D477A"/>
    <w:rsid w:val="009D4A6C"/>
    <w:rsid w:val="009D5F5C"/>
    <w:rsid w:val="009D6259"/>
    <w:rsid w:val="009E0290"/>
    <w:rsid w:val="009E083A"/>
    <w:rsid w:val="009E0851"/>
    <w:rsid w:val="009E13A4"/>
    <w:rsid w:val="009E14F5"/>
    <w:rsid w:val="009E201A"/>
    <w:rsid w:val="009E21D6"/>
    <w:rsid w:val="009E24DA"/>
    <w:rsid w:val="009E26F6"/>
    <w:rsid w:val="009E2B9D"/>
    <w:rsid w:val="009E2F40"/>
    <w:rsid w:val="009E3B5A"/>
    <w:rsid w:val="009E414F"/>
    <w:rsid w:val="009E467A"/>
    <w:rsid w:val="009E4CA1"/>
    <w:rsid w:val="009E5059"/>
    <w:rsid w:val="009E579C"/>
    <w:rsid w:val="009E5CED"/>
    <w:rsid w:val="009F2B28"/>
    <w:rsid w:val="009F35C1"/>
    <w:rsid w:val="009F3CB8"/>
    <w:rsid w:val="009F58A7"/>
    <w:rsid w:val="009F6273"/>
    <w:rsid w:val="009F6492"/>
    <w:rsid w:val="009F67B8"/>
    <w:rsid w:val="009F6D75"/>
    <w:rsid w:val="009F6EC3"/>
    <w:rsid w:val="009F78AB"/>
    <w:rsid w:val="00A00597"/>
    <w:rsid w:val="00A008CB"/>
    <w:rsid w:val="00A00B81"/>
    <w:rsid w:val="00A01066"/>
    <w:rsid w:val="00A01323"/>
    <w:rsid w:val="00A0169F"/>
    <w:rsid w:val="00A016E9"/>
    <w:rsid w:val="00A01916"/>
    <w:rsid w:val="00A0256A"/>
    <w:rsid w:val="00A02814"/>
    <w:rsid w:val="00A02E91"/>
    <w:rsid w:val="00A037CE"/>
    <w:rsid w:val="00A03B70"/>
    <w:rsid w:val="00A0425B"/>
    <w:rsid w:val="00A04697"/>
    <w:rsid w:val="00A04772"/>
    <w:rsid w:val="00A047A9"/>
    <w:rsid w:val="00A049E7"/>
    <w:rsid w:val="00A0569E"/>
    <w:rsid w:val="00A06767"/>
    <w:rsid w:val="00A075E9"/>
    <w:rsid w:val="00A10B61"/>
    <w:rsid w:val="00A10D8E"/>
    <w:rsid w:val="00A1116A"/>
    <w:rsid w:val="00A11900"/>
    <w:rsid w:val="00A11E50"/>
    <w:rsid w:val="00A1253A"/>
    <w:rsid w:val="00A12861"/>
    <w:rsid w:val="00A12E75"/>
    <w:rsid w:val="00A13CFF"/>
    <w:rsid w:val="00A1483D"/>
    <w:rsid w:val="00A16EE7"/>
    <w:rsid w:val="00A17295"/>
    <w:rsid w:val="00A176FD"/>
    <w:rsid w:val="00A178DC"/>
    <w:rsid w:val="00A178F8"/>
    <w:rsid w:val="00A17C14"/>
    <w:rsid w:val="00A2091E"/>
    <w:rsid w:val="00A20B17"/>
    <w:rsid w:val="00A21260"/>
    <w:rsid w:val="00A227D6"/>
    <w:rsid w:val="00A22E94"/>
    <w:rsid w:val="00A23732"/>
    <w:rsid w:val="00A24C48"/>
    <w:rsid w:val="00A25291"/>
    <w:rsid w:val="00A25E0C"/>
    <w:rsid w:val="00A26E57"/>
    <w:rsid w:val="00A27122"/>
    <w:rsid w:val="00A273FB"/>
    <w:rsid w:val="00A27469"/>
    <w:rsid w:val="00A2766D"/>
    <w:rsid w:val="00A30911"/>
    <w:rsid w:val="00A30B2E"/>
    <w:rsid w:val="00A31BBA"/>
    <w:rsid w:val="00A32922"/>
    <w:rsid w:val="00A32D8C"/>
    <w:rsid w:val="00A3517A"/>
    <w:rsid w:val="00A352AC"/>
    <w:rsid w:val="00A35582"/>
    <w:rsid w:val="00A35CDE"/>
    <w:rsid w:val="00A35FBC"/>
    <w:rsid w:val="00A363C5"/>
    <w:rsid w:val="00A3734D"/>
    <w:rsid w:val="00A403AB"/>
    <w:rsid w:val="00A410C7"/>
    <w:rsid w:val="00A4132D"/>
    <w:rsid w:val="00A41DB2"/>
    <w:rsid w:val="00A421F9"/>
    <w:rsid w:val="00A428B7"/>
    <w:rsid w:val="00A42937"/>
    <w:rsid w:val="00A43018"/>
    <w:rsid w:val="00A43BE4"/>
    <w:rsid w:val="00A43E6F"/>
    <w:rsid w:val="00A44072"/>
    <w:rsid w:val="00A44183"/>
    <w:rsid w:val="00A4443F"/>
    <w:rsid w:val="00A4483F"/>
    <w:rsid w:val="00A449F7"/>
    <w:rsid w:val="00A453C0"/>
    <w:rsid w:val="00A4570C"/>
    <w:rsid w:val="00A45A89"/>
    <w:rsid w:val="00A45B11"/>
    <w:rsid w:val="00A45DDA"/>
    <w:rsid w:val="00A46250"/>
    <w:rsid w:val="00A469B9"/>
    <w:rsid w:val="00A508FD"/>
    <w:rsid w:val="00A50A6C"/>
    <w:rsid w:val="00A50CEC"/>
    <w:rsid w:val="00A512C0"/>
    <w:rsid w:val="00A51C7C"/>
    <w:rsid w:val="00A51CBB"/>
    <w:rsid w:val="00A51D30"/>
    <w:rsid w:val="00A5279D"/>
    <w:rsid w:val="00A52901"/>
    <w:rsid w:val="00A53004"/>
    <w:rsid w:val="00A533F5"/>
    <w:rsid w:val="00A53D26"/>
    <w:rsid w:val="00A53F28"/>
    <w:rsid w:val="00A553A5"/>
    <w:rsid w:val="00A5590E"/>
    <w:rsid w:val="00A55E33"/>
    <w:rsid w:val="00A56698"/>
    <w:rsid w:val="00A569EC"/>
    <w:rsid w:val="00A5737E"/>
    <w:rsid w:val="00A574FD"/>
    <w:rsid w:val="00A57510"/>
    <w:rsid w:val="00A600CB"/>
    <w:rsid w:val="00A600D7"/>
    <w:rsid w:val="00A60719"/>
    <w:rsid w:val="00A6090B"/>
    <w:rsid w:val="00A60953"/>
    <w:rsid w:val="00A611E4"/>
    <w:rsid w:val="00A6129C"/>
    <w:rsid w:val="00A61DEB"/>
    <w:rsid w:val="00A63305"/>
    <w:rsid w:val="00A63B0B"/>
    <w:rsid w:val="00A63E3E"/>
    <w:rsid w:val="00A647A1"/>
    <w:rsid w:val="00A64C5E"/>
    <w:rsid w:val="00A65BBE"/>
    <w:rsid w:val="00A65DE6"/>
    <w:rsid w:val="00A66336"/>
    <w:rsid w:val="00A6691D"/>
    <w:rsid w:val="00A67CB3"/>
    <w:rsid w:val="00A67F40"/>
    <w:rsid w:val="00A704C5"/>
    <w:rsid w:val="00A7071A"/>
    <w:rsid w:val="00A70963"/>
    <w:rsid w:val="00A70D6A"/>
    <w:rsid w:val="00A71742"/>
    <w:rsid w:val="00A7196B"/>
    <w:rsid w:val="00A719A9"/>
    <w:rsid w:val="00A72668"/>
    <w:rsid w:val="00A72956"/>
    <w:rsid w:val="00A72A71"/>
    <w:rsid w:val="00A73237"/>
    <w:rsid w:val="00A73B3B"/>
    <w:rsid w:val="00A73FB3"/>
    <w:rsid w:val="00A741CC"/>
    <w:rsid w:val="00A7466A"/>
    <w:rsid w:val="00A74894"/>
    <w:rsid w:val="00A74AF5"/>
    <w:rsid w:val="00A74C77"/>
    <w:rsid w:val="00A751EA"/>
    <w:rsid w:val="00A7562A"/>
    <w:rsid w:val="00A75B4A"/>
    <w:rsid w:val="00A76CDC"/>
    <w:rsid w:val="00A77523"/>
    <w:rsid w:val="00A77981"/>
    <w:rsid w:val="00A77E12"/>
    <w:rsid w:val="00A8117A"/>
    <w:rsid w:val="00A81F7A"/>
    <w:rsid w:val="00A82403"/>
    <w:rsid w:val="00A82473"/>
    <w:rsid w:val="00A82907"/>
    <w:rsid w:val="00A8322F"/>
    <w:rsid w:val="00A834EA"/>
    <w:rsid w:val="00A839D0"/>
    <w:rsid w:val="00A84108"/>
    <w:rsid w:val="00A848F5"/>
    <w:rsid w:val="00A85308"/>
    <w:rsid w:val="00A85DBC"/>
    <w:rsid w:val="00A864AC"/>
    <w:rsid w:val="00A8699B"/>
    <w:rsid w:val="00A86A0B"/>
    <w:rsid w:val="00A87794"/>
    <w:rsid w:val="00A87B67"/>
    <w:rsid w:val="00A87D69"/>
    <w:rsid w:val="00A90202"/>
    <w:rsid w:val="00A90B26"/>
    <w:rsid w:val="00A90D2E"/>
    <w:rsid w:val="00A915B2"/>
    <w:rsid w:val="00A918DB"/>
    <w:rsid w:val="00A91CFB"/>
    <w:rsid w:val="00A922E2"/>
    <w:rsid w:val="00A9334F"/>
    <w:rsid w:val="00A9346B"/>
    <w:rsid w:val="00A93855"/>
    <w:rsid w:val="00A9395B"/>
    <w:rsid w:val="00A93BC9"/>
    <w:rsid w:val="00A94504"/>
    <w:rsid w:val="00A94E96"/>
    <w:rsid w:val="00A95014"/>
    <w:rsid w:val="00A96182"/>
    <w:rsid w:val="00A9669F"/>
    <w:rsid w:val="00A96B2E"/>
    <w:rsid w:val="00A971E7"/>
    <w:rsid w:val="00AA0938"/>
    <w:rsid w:val="00AA13CA"/>
    <w:rsid w:val="00AA1956"/>
    <w:rsid w:val="00AA1E57"/>
    <w:rsid w:val="00AA1FA6"/>
    <w:rsid w:val="00AA2157"/>
    <w:rsid w:val="00AA22F9"/>
    <w:rsid w:val="00AA28E1"/>
    <w:rsid w:val="00AA3278"/>
    <w:rsid w:val="00AA3D00"/>
    <w:rsid w:val="00AA3EE0"/>
    <w:rsid w:val="00AA5045"/>
    <w:rsid w:val="00AA53F0"/>
    <w:rsid w:val="00AA596D"/>
    <w:rsid w:val="00AA5AA7"/>
    <w:rsid w:val="00AA6486"/>
    <w:rsid w:val="00AA6ECE"/>
    <w:rsid w:val="00AA75E3"/>
    <w:rsid w:val="00AA7C12"/>
    <w:rsid w:val="00AA7CF0"/>
    <w:rsid w:val="00AB0488"/>
    <w:rsid w:val="00AB05C5"/>
    <w:rsid w:val="00AB0802"/>
    <w:rsid w:val="00AB0C3C"/>
    <w:rsid w:val="00AB1016"/>
    <w:rsid w:val="00AB14F2"/>
    <w:rsid w:val="00AB199C"/>
    <w:rsid w:val="00AB19F6"/>
    <w:rsid w:val="00AB1BB0"/>
    <w:rsid w:val="00AB1F7A"/>
    <w:rsid w:val="00AB2BEC"/>
    <w:rsid w:val="00AB3318"/>
    <w:rsid w:val="00AB425E"/>
    <w:rsid w:val="00AB4350"/>
    <w:rsid w:val="00AB47D0"/>
    <w:rsid w:val="00AB55E6"/>
    <w:rsid w:val="00AB564C"/>
    <w:rsid w:val="00AB604D"/>
    <w:rsid w:val="00AB6427"/>
    <w:rsid w:val="00AB69DE"/>
    <w:rsid w:val="00AB6BFE"/>
    <w:rsid w:val="00AB6C83"/>
    <w:rsid w:val="00AB748F"/>
    <w:rsid w:val="00AB7920"/>
    <w:rsid w:val="00AB7A43"/>
    <w:rsid w:val="00AC0F57"/>
    <w:rsid w:val="00AC1664"/>
    <w:rsid w:val="00AC17BE"/>
    <w:rsid w:val="00AC1EF6"/>
    <w:rsid w:val="00AC3572"/>
    <w:rsid w:val="00AC4252"/>
    <w:rsid w:val="00AC4290"/>
    <w:rsid w:val="00AC43DD"/>
    <w:rsid w:val="00AC4D09"/>
    <w:rsid w:val="00AC538C"/>
    <w:rsid w:val="00AC5D56"/>
    <w:rsid w:val="00AC6007"/>
    <w:rsid w:val="00AC617A"/>
    <w:rsid w:val="00AC6E9A"/>
    <w:rsid w:val="00AC70DF"/>
    <w:rsid w:val="00AC738F"/>
    <w:rsid w:val="00AC7F2F"/>
    <w:rsid w:val="00AD0084"/>
    <w:rsid w:val="00AD0352"/>
    <w:rsid w:val="00AD06C5"/>
    <w:rsid w:val="00AD13EA"/>
    <w:rsid w:val="00AD1449"/>
    <w:rsid w:val="00AD1649"/>
    <w:rsid w:val="00AD25B5"/>
    <w:rsid w:val="00AD2B70"/>
    <w:rsid w:val="00AD2BB2"/>
    <w:rsid w:val="00AD2BC6"/>
    <w:rsid w:val="00AD3A1E"/>
    <w:rsid w:val="00AD3BC3"/>
    <w:rsid w:val="00AD3F64"/>
    <w:rsid w:val="00AD3F65"/>
    <w:rsid w:val="00AD44D2"/>
    <w:rsid w:val="00AD4771"/>
    <w:rsid w:val="00AD488D"/>
    <w:rsid w:val="00AD492C"/>
    <w:rsid w:val="00AD4A6A"/>
    <w:rsid w:val="00AD4B2B"/>
    <w:rsid w:val="00AD55AD"/>
    <w:rsid w:val="00AD5DD3"/>
    <w:rsid w:val="00AD68BA"/>
    <w:rsid w:val="00AD6C55"/>
    <w:rsid w:val="00AD6DFE"/>
    <w:rsid w:val="00AD7561"/>
    <w:rsid w:val="00AD795E"/>
    <w:rsid w:val="00AD7B98"/>
    <w:rsid w:val="00AE007A"/>
    <w:rsid w:val="00AE017D"/>
    <w:rsid w:val="00AE1AFB"/>
    <w:rsid w:val="00AE2097"/>
    <w:rsid w:val="00AE2C51"/>
    <w:rsid w:val="00AE3185"/>
    <w:rsid w:val="00AE396A"/>
    <w:rsid w:val="00AE3AE7"/>
    <w:rsid w:val="00AE477D"/>
    <w:rsid w:val="00AE48A7"/>
    <w:rsid w:val="00AE48BB"/>
    <w:rsid w:val="00AE52EE"/>
    <w:rsid w:val="00AE547D"/>
    <w:rsid w:val="00AE5591"/>
    <w:rsid w:val="00AE632A"/>
    <w:rsid w:val="00AE6398"/>
    <w:rsid w:val="00AE6637"/>
    <w:rsid w:val="00AE6E68"/>
    <w:rsid w:val="00AE77D0"/>
    <w:rsid w:val="00AF215C"/>
    <w:rsid w:val="00AF2A60"/>
    <w:rsid w:val="00AF3212"/>
    <w:rsid w:val="00AF3303"/>
    <w:rsid w:val="00AF407C"/>
    <w:rsid w:val="00AF446A"/>
    <w:rsid w:val="00AF4747"/>
    <w:rsid w:val="00AF4D19"/>
    <w:rsid w:val="00AF50F0"/>
    <w:rsid w:val="00AF573D"/>
    <w:rsid w:val="00AF5EE4"/>
    <w:rsid w:val="00AF690A"/>
    <w:rsid w:val="00AF6A57"/>
    <w:rsid w:val="00AF6F71"/>
    <w:rsid w:val="00B006EA"/>
    <w:rsid w:val="00B00CF3"/>
    <w:rsid w:val="00B01467"/>
    <w:rsid w:val="00B01A43"/>
    <w:rsid w:val="00B0255D"/>
    <w:rsid w:val="00B026CB"/>
    <w:rsid w:val="00B02C21"/>
    <w:rsid w:val="00B03204"/>
    <w:rsid w:val="00B032D9"/>
    <w:rsid w:val="00B0382F"/>
    <w:rsid w:val="00B03A02"/>
    <w:rsid w:val="00B03A26"/>
    <w:rsid w:val="00B03CB6"/>
    <w:rsid w:val="00B043AF"/>
    <w:rsid w:val="00B043DB"/>
    <w:rsid w:val="00B04C50"/>
    <w:rsid w:val="00B04D93"/>
    <w:rsid w:val="00B05D67"/>
    <w:rsid w:val="00B067E1"/>
    <w:rsid w:val="00B0687B"/>
    <w:rsid w:val="00B06A9D"/>
    <w:rsid w:val="00B0700C"/>
    <w:rsid w:val="00B074CE"/>
    <w:rsid w:val="00B07603"/>
    <w:rsid w:val="00B07664"/>
    <w:rsid w:val="00B07C2D"/>
    <w:rsid w:val="00B07C8E"/>
    <w:rsid w:val="00B07D10"/>
    <w:rsid w:val="00B10970"/>
    <w:rsid w:val="00B10A93"/>
    <w:rsid w:val="00B10DBD"/>
    <w:rsid w:val="00B112A4"/>
    <w:rsid w:val="00B120D8"/>
    <w:rsid w:val="00B1232C"/>
    <w:rsid w:val="00B123E6"/>
    <w:rsid w:val="00B12657"/>
    <w:rsid w:val="00B13877"/>
    <w:rsid w:val="00B13B22"/>
    <w:rsid w:val="00B13CC3"/>
    <w:rsid w:val="00B1446C"/>
    <w:rsid w:val="00B15175"/>
    <w:rsid w:val="00B151BF"/>
    <w:rsid w:val="00B15B70"/>
    <w:rsid w:val="00B1702C"/>
    <w:rsid w:val="00B171D2"/>
    <w:rsid w:val="00B20996"/>
    <w:rsid w:val="00B20F1D"/>
    <w:rsid w:val="00B20F4F"/>
    <w:rsid w:val="00B20FA2"/>
    <w:rsid w:val="00B215C3"/>
    <w:rsid w:val="00B22070"/>
    <w:rsid w:val="00B22ADC"/>
    <w:rsid w:val="00B22BFA"/>
    <w:rsid w:val="00B22EE8"/>
    <w:rsid w:val="00B23947"/>
    <w:rsid w:val="00B243EC"/>
    <w:rsid w:val="00B250D9"/>
    <w:rsid w:val="00B251CF"/>
    <w:rsid w:val="00B25959"/>
    <w:rsid w:val="00B25AE4"/>
    <w:rsid w:val="00B25E16"/>
    <w:rsid w:val="00B26422"/>
    <w:rsid w:val="00B26651"/>
    <w:rsid w:val="00B270D5"/>
    <w:rsid w:val="00B271E5"/>
    <w:rsid w:val="00B274A8"/>
    <w:rsid w:val="00B278FE"/>
    <w:rsid w:val="00B27A0F"/>
    <w:rsid w:val="00B27B8D"/>
    <w:rsid w:val="00B30069"/>
    <w:rsid w:val="00B302B3"/>
    <w:rsid w:val="00B30EA0"/>
    <w:rsid w:val="00B311CE"/>
    <w:rsid w:val="00B31F96"/>
    <w:rsid w:val="00B324A6"/>
    <w:rsid w:val="00B32567"/>
    <w:rsid w:val="00B3381E"/>
    <w:rsid w:val="00B3382F"/>
    <w:rsid w:val="00B33A70"/>
    <w:rsid w:val="00B33B18"/>
    <w:rsid w:val="00B33BEF"/>
    <w:rsid w:val="00B343CE"/>
    <w:rsid w:val="00B349CF"/>
    <w:rsid w:val="00B34C7F"/>
    <w:rsid w:val="00B3503E"/>
    <w:rsid w:val="00B35338"/>
    <w:rsid w:val="00B359A0"/>
    <w:rsid w:val="00B35BC6"/>
    <w:rsid w:val="00B36243"/>
    <w:rsid w:val="00B364B1"/>
    <w:rsid w:val="00B3667D"/>
    <w:rsid w:val="00B369E9"/>
    <w:rsid w:val="00B36E30"/>
    <w:rsid w:val="00B374FA"/>
    <w:rsid w:val="00B3751F"/>
    <w:rsid w:val="00B40472"/>
    <w:rsid w:val="00B41398"/>
    <w:rsid w:val="00B418FF"/>
    <w:rsid w:val="00B41AB7"/>
    <w:rsid w:val="00B42427"/>
    <w:rsid w:val="00B424A7"/>
    <w:rsid w:val="00B429D7"/>
    <w:rsid w:val="00B42A91"/>
    <w:rsid w:val="00B42BE5"/>
    <w:rsid w:val="00B43011"/>
    <w:rsid w:val="00B43072"/>
    <w:rsid w:val="00B43367"/>
    <w:rsid w:val="00B43CF5"/>
    <w:rsid w:val="00B43DA9"/>
    <w:rsid w:val="00B44AB0"/>
    <w:rsid w:val="00B45418"/>
    <w:rsid w:val="00B4560D"/>
    <w:rsid w:val="00B45B47"/>
    <w:rsid w:val="00B45E25"/>
    <w:rsid w:val="00B45F28"/>
    <w:rsid w:val="00B4620E"/>
    <w:rsid w:val="00B462D3"/>
    <w:rsid w:val="00B46726"/>
    <w:rsid w:val="00B46C7B"/>
    <w:rsid w:val="00B46CAD"/>
    <w:rsid w:val="00B473E9"/>
    <w:rsid w:val="00B47798"/>
    <w:rsid w:val="00B47A27"/>
    <w:rsid w:val="00B50652"/>
    <w:rsid w:val="00B506A1"/>
    <w:rsid w:val="00B512EC"/>
    <w:rsid w:val="00B51D94"/>
    <w:rsid w:val="00B51DEA"/>
    <w:rsid w:val="00B5218E"/>
    <w:rsid w:val="00B527DA"/>
    <w:rsid w:val="00B52D7D"/>
    <w:rsid w:val="00B531AC"/>
    <w:rsid w:val="00B5325A"/>
    <w:rsid w:val="00B53959"/>
    <w:rsid w:val="00B53995"/>
    <w:rsid w:val="00B53F83"/>
    <w:rsid w:val="00B542C8"/>
    <w:rsid w:val="00B54445"/>
    <w:rsid w:val="00B5465E"/>
    <w:rsid w:val="00B546C4"/>
    <w:rsid w:val="00B5471F"/>
    <w:rsid w:val="00B54815"/>
    <w:rsid w:val="00B5490A"/>
    <w:rsid w:val="00B556A6"/>
    <w:rsid w:val="00B55EE6"/>
    <w:rsid w:val="00B560B5"/>
    <w:rsid w:val="00B5614B"/>
    <w:rsid w:val="00B57197"/>
    <w:rsid w:val="00B576B4"/>
    <w:rsid w:val="00B57AAB"/>
    <w:rsid w:val="00B606A3"/>
    <w:rsid w:val="00B60DAE"/>
    <w:rsid w:val="00B6182F"/>
    <w:rsid w:val="00B61A71"/>
    <w:rsid w:val="00B61CF7"/>
    <w:rsid w:val="00B620F0"/>
    <w:rsid w:val="00B6230E"/>
    <w:rsid w:val="00B626AF"/>
    <w:rsid w:val="00B62FAF"/>
    <w:rsid w:val="00B6343D"/>
    <w:rsid w:val="00B634AF"/>
    <w:rsid w:val="00B635C5"/>
    <w:rsid w:val="00B63697"/>
    <w:rsid w:val="00B636AB"/>
    <w:rsid w:val="00B63DF8"/>
    <w:rsid w:val="00B6445B"/>
    <w:rsid w:val="00B65124"/>
    <w:rsid w:val="00B66489"/>
    <w:rsid w:val="00B666E8"/>
    <w:rsid w:val="00B66CA6"/>
    <w:rsid w:val="00B66DB6"/>
    <w:rsid w:val="00B67763"/>
    <w:rsid w:val="00B67995"/>
    <w:rsid w:val="00B7177C"/>
    <w:rsid w:val="00B7193C"/>
    <w:rsid w:val="00B71A9E"/>
    <w:rsid w:val="00B7206C"/>
    <w:rsid w:val="00B72AB2"/>
    <w:rsid w:val="00B731B7"/>
    <w:rsid w:val="00B7320F"/>
    <w:rsid w:val="00B73541"/>
    <w:rsid w:val="00B74478"/>
    <w:rsid w:val="00B7505F"/>
    <w:rsid w:val="00B75250"/>
    <w:rsid w:val="00B7587F"/>
    <w:rsid w:val="00B75B9F"/>
    <w:rsid w:val="00B76875"/>
    <w:rsid w:val="00B76EFA"/>
    <w:rsid w:val="00B775B1"/>
    <w:rsid w:val="00B77BA6"/>
    <w:rsid w:val="00B815B3"/>
    <w:rsid w:val="00B81A0F"/>
    <w:rsid w:val="00B81F29"/>
    <w:rsid w:val="00B8285A"/>
    <w:rsid w:val="00B82A7A"/>
    <w:rsid w:val="00B83302"/>
    <w:rsid w:val="00B83E08"/>
    <w:rsid w:val="00B840E5"/>
    <w:rsid w:val="00B8449E"/>
    <w:rsid w:val="00B844BD"/>
    <w:rsid w:val="00B860D9"/>
    <w:rsid w:val="00B86738"/>
    <w:rsid w:val="00B868A5"/>
    <w:rsid w:val="00B86E51"/>
    <w:rsid w:val="00B879A8"/>
    <w:rsid w:val="00B900A7"/>
    <w:rsid w:val="00B903B9"/>
    <w:rsid w:val="00B9040C"/>
    <w:rsid w:val="00B90F95"/>
    <w:rsid w:val="00B9114F"/>
    <w:rsid w:val="00B915F8"/>
    <w:rsid w:val="00B9190D"/>
    <w:rsid w:val="00B92518"/>
    <w:rsid w:val="00B92E95"/>
    <w:rsid w:val="00B92F7F"/>
    <w:rsid w:val="00B93100"/>
    <w:rsid w:val="00B949D8"/>
    <w:rsid w:val="00B94A8C"/>
    <w:rsid w:val="00B956E4"/>
    <w:rsid w:val="00B96233"/>
    <w:rsid w:val="00B963CE"/>
    <w:rsid w:val="00BA04FA"/>
    <w:rsid w:val="00BA0546"/>
    <w:rsid w:val="00BA0786"/>
    <w:rsid w:val="00BA20A9"/>
    <w:rsid w:val="00BA2211"/>
    <w:rsid w:val="00BA250A"/>
    <w:rsid w:val="00BA2ED8"/>
    <w:rsid w:val="00BA3B06"/>
    <w:rsid w:val="00BA4123"/>
    <w:rsid w:val="00BA4E06"/>
    <w:rsid w:val="00BA4F53"/>
    <w:rsid w:val="00BA54AF"/>
    <w:rsid w:val="00BA564C"/>
    <w:rsid w:val="00BA5AA3"/>
    <w:rsid w:val="00BA65C1"/>
    <w:rsid w:val="00BA6D41"/>
    <w:rsid w:val="00BA7C8F"/>
    <w:rsid w:val="00BB0097"/>
    <w:rsid w:val="00BB0A79"/>
    <w:rsid w:val="00BB1380"/>
    <w:rsid w:val="00BB1570"/>
    <w:rsid w:val="00BB187C"/>
    <w:rsid w:val="00BB1A62"/>
    <w:rsid w:val="00BB1AEC"/>
    <w:rsid w:val="00BB2C46"/>
    <w:rsid w:val="00BB2FBC"/>
    <w:rsid w:val="00BB3533"/>
    <w:rsid w:val="00BB3B12"/>
    <w:rsid w:val="00BB3FB5"/>
    <w:rsid w:val="00BB532E"/>
    <w:rsid w:val="00BB5534"/>
    <w:rsid w:val="00BB5B98"/>
    <w:rsid w:val="00BB5EF4"/>
    <w:rsid w:val="00BB66BE"/>
    <w:rsid w:val="00BB6824"/>
    <w:rsid w:val="00BB69BF"/>
    <w:rsid w:val="00BB6EE2"/>
    <w:rsid w:val="00BB6FA2"/>
    <w:rsid w:val="00BB743D"/>
    <w:rsid w:val="00BB7A8D"/>
    <w:rsid w:val="00BB7E8D"/>
    <w:rsid w:val="00BC013A"/>
    <w:rsid w:val="00BC0E3F"/>
    <w:rsid w:val="00BC0FA1"/>
    <w:rsid w:val="00BC1A87"/>
    <w:rsid w:val="00BC1CA7"/>
    <w:rsid w:val="00BC1D18"/>
    <w:rsid w:val="00BC1D59"/>
    <w:rsid w:val="00BC2EBA"/>
    <w:rsid w:val="00BC2FFF"/>
    <w:rsid w:val="00BC33FD"/>
    <w:rsid w:val="00BC36D7"/>
    <w:rsid w:val="00BC432A"/>
    <w:rsid w:val="00BC5231"/>
    <w:rsid w:val="00BC53C3"/>
    <w:rsid w:val="00BC54BF"/>
    <w:rsid w:val="00BC563D"/>
    <w:rsid w:val="00BC5920"/>
    <w:rsid w:val="00BC5A6A"/>
    <w:rsid w:val="00BD041F"/>
    <w:rsid w:val="00BD0C6F"/>
    <w:rsid w:val="00BD0D91"/>
    <w:rsid w:val="00BD1CB7"/>
    <w:rsid w:val="00BD1F5E"/>
    <w:rsid w:val="00BD2AE1"/>
    <w:rsid w:val="00BD3764"/>
    <w:rsid w:val="00BD3A27"/>
    <w:rsid w:val="00BD3FF2"/>
    <w:rsid w:val="00BD45EB"/>
    <w:rsid w:val="00BD4FD7"/>
    <w:rsid w:val="00BD5338"/>
    <w:rsid w:val="00BD5936"/>
    <w:rsid w:val="00BD5AB5"/>
    <w:rsid w:val="00BD627C"/>
    <w:rsid w:val="00BD6C0A"/>
    <w:rsid w:val="00BD7289"/>
    <w:rsid w:val="00BD73EB"/>
    <w:rsid w:val="00BD7566"/>
    <w:rsid w:val="00BD7779"/>
    <w:rsid w:val="00BD7E33"/>
    <w:rsid w:val="00BD7E55"/>
    <w:rsid w:val="00BE1086"/>
    <w:rsid w:val="00BE1FD0"/>
    <w:rsid w:val="00BE27F1"/>
    <w:rsid w:val="00BE33E4"/>
    <w:rsid w:val="00BE4F6C"/>
    <w:rsid w:val="00BE5500"/>
    <w:rsid w:val="00BE57FE"/>
    <w:rsid w:val="00BE5E85"/>
    <w:rsid w:val="00BE5F7B"/>
    <w:rsid w:val="00BE6378"/>
    <w:rsid w:val="00BE638E"/>
    <w:rsid w:val="00BE6430"/>
    <w:rsid w:val="00BE64F9"/>
    <w:rsid w:val="00BE6B5C"/>
    <w:rsid w:val="00BE6E33"/>
    <w:rsid w:val="00BE6E92"/>
    <w:rsid w:val="00BE760A"/>
    <w:rsid w:val="00BF01E5"/>
    <w:rsid w:val="00BF0966"/>
    <w:rsid w:val="00BF0A72"/>
    <w:rsid w:val="00BF1721"/>
    <w:rsid w:val="00BF24D1"/>
    <w:rsid w:val="00BF26D1"/>
    <w:rsid w:val="00BF27D9"/>
    <w:rsid w:val="00BF28F0"/>
    <w:rsid w:val="00BF4031"/>
    <w:rsid w:val="00BF457D"/>
    <w:rsid w:val="00BF4F05"/>
    <w:rsid w:val="00BF535D"/>
    <w:rsid w:val="00BF5446"/>
    <w:rsid w:val="00BF6031"/>
    <w:rsid w:val="00BF6FA2"/>
    <w:rsid w:val="00BF74C1"/>
    <w:rsid w:val="00BF75D5"/>
    <w:rsid w:val="00C00316"/>
    <w:rsid w:val="00C00E89"/>
    <w:rsid w:val="00C00EAA"/>
    <w:rsid w:val="00C0180B"/>
    <w:rsid w:val="00C0183E"/>
    <w:rsid w:val="00C019DC"/>
    <w:rsid w:val="00C01DBF"/>
    <w:rsid w:val="00C021E4"/>
    <w:rsid w:val="00C024AB"/>
    <w:rsid w:val="00C02772"/>
    <w:rsid w:val="00C02946"/>
    <w:rsid w:val="00C02BE0"/>
    <w:rsid w:val="00C038CA"/>
    <w:rsid w:val="00C03E74"/>
    <w:rsid w:val="00C059CC"/>
    <w:rsid w:val="00C05E12"/>
    <w:rsid w:val="00C05EC3"/>
    <w:rsid w:val="00C05F5E"/>
    <w:rsid w:val="00C06281"/>
    <w:rsid w:val="00C06B85"/>
    <w:rsid w:val="00C06BD6"/>
    <w:rsid w:val="00C06CAB"/>
    <w:rsid w:val="00C06CF0"/>
    <w:rsid w:val="00C073E4"/>
    <w:rsid w:val="00C07824"/>
    <w:rsid w:val="00C07D8F"/>
    <w:rsid w:val="00C12198"/>
    <w:rsid w:val="00C12216"/>
    <w:rsid w:val="00C13D49"/>
    <w:rsid w:val="00C14373"/>
    <w:rsid w:val="00C1495B"/>
    <w:rsid w:val="00C14DD0"/>
    <w:rsid w:val="00C150E9"/>
    <w:rsid w:val="00C1536E"/>
    <w:rsid w:val="00C15C75"/>
    <w:rsid w:val="00C1624E"/>
    <w:rsid w:val="00C1663B"/>
    <w:rsid w:val="00C169D9"/>
    <w:rsid w:val="00C16AA4"/>
    <w:rsid w:val="00C17467"/>
    <w:rsid w:val="00C20244"/>
    <w:rsid w:val="00C206EC"/>
    <w:rsid w:val="00C207D1"/>
    <w:rsid w:val="00C217CB"/>
    <w:rsid w:val="00C21877"/>
    <w:rsid w:val="00C21F27"/>
    <w:rsid w:val="00C232D9"/>
    <w:rsid w:val="00C2344B"/>
    <w:rsid w:val="00C234CC"/>
    <w:rsid w:val="00C236D9"/>
    <w:rsid w:val="00C23805"/>
    <w:rsid w:val="00C23BF7"/>
    <w:rsid w:val="00C24068"/>
    <w:rsid w:val="00C24658"/>
    <w:rsid w:val="00C24820"/>
    <w:rsid w:val="00C253B6"/>
    <w:rsid w:val="00C256F3"/>
    <w:rsid w:val="00C25B72"/>
    <w:rsid w:val="00C25B9E"/>
    <w:rsid w:val="00C25BAA"/>
    <w:rsid w:val="00C25D6A"/>
    <w:rsid w:val="00C26569"/>
    <w:rsid w:val="00C26A63"/>
    <w:rsid w:val="00C273CF"/>
    <w:rsid w:val="00C30842"/>
    <w:rsid w:val="00C30C41"/>
    <w:rsid w:val="00C311C7"/>
    <w:rsid w:val="00C3130B"/>
    <w:rsid w:val="00C314F8"/>
    <w:rsid w:val="00C31CDE"/>
    <w:rsid w:val="00C3214F"/>
    <w:rsid w:val="00C32307"/>
    <w:rsid w:val="00C32568"/>
    <w:rsid w:val="00C3293B"/>
    <w:rsid w:val="00C32EF4"/>
    <w:rsid w:val="00C32FB5"/>
    <w:rsid w:val="00C32FB7"/>
    <w:rsid w:val="00C33637"/>
    <w:rsid w:val="00C35010"/>
    <w:rsid w:val="00C3561F"/>
    <w:rsid w:val="00C3605F"/>
    <w:rsid w:val="00C36CBC"/>
    <w:rsid w:val="00C36EC8"/>
    <w:rsid w:val="00C3749B"/>
    <w:rsid w:val="00C37892"/>
    <w:rsid w:val="00C37C64"/>
    <w:rsid w:val="00C37EC6"/>
    <w:rsid w:val="00C4079D"/>
    <w:rsid w:val="00C40862"/>
    <w:rsid w:val="00C41842"/>
    <w:rsid w:val="00C424A1"/>
    <w:rsid w:val="00C426D0"/>
    <w:rsid w:val="00C44358"/>
    <w:rsid w:val="00C45310"/>
    <w:rsid w:val="00C46689"/>
    <w:rsid w:val="00C46930"/>
    <w:rsid w:val="00C46C73"/>
    <w:rsid w:val="00C47085"/>
    <w:rsid w:val="00C470DF"/>
    <w:rsid w:val="00C4744C"/>
    <w:rsid w:val="00C477D0"/>
    <w:rsid w:val="00C47D4F"/>
    <w:rsid w:val="00C47D6E"/>
    <w:rsid w:val="00C500F3"/>
    <w:rsid w:val="00C50514"/>
    <w:rsid w:val="00C50E77"/>
    <w:rsid w:val="00C50E9A"/>
    <w:rsid w:val="00C5157E"/>
    <w:rsid w:val="00C51CAA"/>
    <w:rsid w:val="00C51CFB"/>
    <w:rsid w:val="00C51F2B"/>
    <w:rsid w:val="00C521D7"/>
    <w:rsid w:val="00C521EE"/>
    <w:rsid w:val="00C525E3"/>
    <w:rsid w:val="00C52CB5"/>
    <w:rsid w:val="00C52F8A"/>
    <w:rsid w:val="00C52FFD"/>
    <w:rsid w:val="00C530F2"/>
    <w:rsid w:val="00C53CEE"/>
    <w:rsid w:val="00C53D86"/>
    <w:rsid w:val="00C54C04"/>
    <w:rsid w:val="00C55A0B"/>
    <w:rsid w:val="00C55A57"/>
    <w:rsid w:val="00C55AF4"/>
    <w:rsid w:val="00C56F86"/>
    <w:rsid w:val="00C57510"/>
    <w:rsid w:val="00C578D4"/>
    <w:rsid w:val="00C579F2"/>
    <w:rsid w:val="00C57D65"/>
    <w:rsid w:val="00C6008F"/>
    <w:rsid w:val="00C60C24"/>
    <w:rsid w:val="00C61474"/>
    <w:rsid w:val="00C61AFA"/>
    <w:rsid w:val="00C61C13"/>
    <w:rsid w:val="00C61F2C"/>
    <w:rsid w:val="00C6201A"/>
    <w:rsid w:val="00C62342"/>
    <w:rsid w:val="00C6239C"/>
    <w:rsid w:val="00C62A00"/>
    <w:rsid w:val="00C62B85"/>
    <w:rsid w:val="00C62F3B"/>
    <w:rsid w:val="00C63898"/>
    <w:rsid w:val="00C63AD9"/>
    <w:rsid w:val="00C6626A"/>
    <w:rsid w:val="00C664DA"/>
    <w:rsid w:val="00C6707E"/>
    <w:rsid w:val="00C7013F"/>
    <w:rsid w:val="00C70148"/>
    <w:rsid w:val="00C705EC"/>
    <w:rsid w:val="00C709E6"/>
    <w:rsid w:val="00C70C78"/>
    <w:rsid w:val="00C70CC0"/>
    <w:rsid w:val="00C70EBA"/>
    <w:rsid w:val="00C71D2E"/>
    <w:rsid w:val="00C72003"/>
    <w:rsid w:val="00C721F9"/>
    <w:rsid w:val="00C7276C"/>
    <w:rsid w:val="00C735E6"/>
    <w:rsid w:val="00C73628"/>
    <w:rsid w:val="00C73784"/>
    <w:rsid w:val="00C743CF"/>
    <w:rsid w:val="00C74790"/>
    <w:rsid w:val="00C74825"/>
    <w:rsid w:val="00C74959"/>
    <w:rsid w:val="00C74BAA"/>
    <w:rsid w:val="00C75454"/>
    <w:rsid w:val="00C75A5B"/>
    <w:rsid w:val="00C75E89"/>
    <w:rsid w:val="00C76BF9"/>
    <w:rsid w:val="00C77309"/>
    <w:rsid w:val="00C775B2"/>
    <w:rsid w:val="00C779E6"/>
    <w:rsid w:val="00C77BCF"/>
    <w:rsid w:val="00C800EF"/>
    <w:rsid w:val="00C805F1"/>
    <w:rsid w:val="00C80F21"/>
    <w:rsid w:val="00C81651"/>
    <w:rsid w:val="00C81C6D"/>
    <w:rsid w:val="00C81E23"/>
    <w:rsid w:val="00C82C31"/>
    <w:rsid w:val="00C83A45"/>
    <w:rsid w:val="00C84898"/>
    <w:rsid w:val="00C84A4E"/>
    <w:rsid w:val="00C858A4"/>
    <w:rsid w:val="00C861EE"/>
    <w:rsid w:val="00C8797C"/>
    <w:rsid w:val="00C9053C"/>
    <w:rsid w:val="00C90710"/>
    <w:rsid w:val="00C91E56"/>
    <w:rsid w:val="00C91ECC"/>
    <w:rsid w:val="00C9221B"/>
    <w:rsid w:val="00C92555"/>
    <w:rsid w:val="00C92705"/>
    <w:rsid w:val="00C929B1"/>
    <w:rsid w:val="00C94466"/>
    <w:rsid w:val="00C9467B"/>
    <w:rsid w:val="00C94E47"/>
    <w:rsid w:val="00C95FEC"/>
    <w:rsid w:val="00C96327"/>
    <w:rsid w:val="00CA00B4"/>
    <w:rsid w:val="00CA0376"/>
    <w:rsid w:val="00CA22C2"/>
    <w:rsid w:val="00CA3675"/>
    <w:rsid w:val="00CA395B"/>
    <w:rsid w:val="00CA41E2"/>
    <w:rsid w:val="00CA585F"/>
    <w:rsid w:val="00CA60F9"/>
    <w:rsid w:val="00CA659A"/>
    <w:rsid w:val="00CA726A"/>
    <w:rsid w:val="00CA79E7"/>
    <w:rsid w:val="00CA7DD6"/>
    <w:rsid w:val="00CA7E15"/>
    <w:rsid w:val="00CB064D"/>
    <w:rsid w:val="00CB06A9"/>
    <w:rsid w:val="00CB084E"/>
    <w:rsid w:val="00CB0AE9"/>
    <w:rsid w:val="00CB0F3A"/>
    <w:rsid w:val="00CB1BE6"/>
    <w:rsid w:val="00CB226D"/>
    <w:rsid w:val="00CB22DA"/>
    <w:rsid w:val="00CB2A1E"/>
    <w:rsid w:val="00CB370A"/>
    <w:rsid w:val="00CB45D3"/>
    <w:rsid w:val="00CB4737"/>
    <w:rsid w:val="00CB4811"/>
    <w:rsid w:val="00CB49F9"/>
    <w:rsid w:val="00CB4BF9"/>
    <w:rsid w:val="00CB4E54"/>
    <w:rsid w:val="00CB5146"/>
    <w:rsid w:val="00CB5398"/>
    <w:rsid w:val="00CB54E3"/>
    <w:rsid w:val="00CB5B0C"/>
    <w:rsid w:val="00CB5FE5"/>
    <w:rsid w:val="00CB5FEB"/>
    <w:rsid w:val="00CB5FF6"/>
    <w:rsid w:val="00CB6A06"/>
    <w:rsid w:val="00CB6A9D"/>
    <w:rsid w:val="00CB7234"/>
    <w:rsid w:val="00CB7258"/>
    <w:rsid w:val="00CB7F35"/>
    <w:rsid w:val="00CC0086"/>
    <w:rsid w:val="00CC048A"/>
    <w:rsid w:val="00CC0DE1"/>
    <w:rsid w:val="00CC13EC"/>
    <w:rsid w:val="00CC1744"/>
    <w:rsid w:val="00CC1875"/>
    <w:rsid w:val="00CC18F0"/>
    <w:rsid w:val="00CC1931"/>
    <w:rsid w:val="00CC1EAE"/>
    <w:rsid w:val="00CC25BA"/>
    <w:rsid w:val="00CC284F"/>
    <w:rsid w:val="00CC2B73"/>
    <w:rsid w:val="00CC4065"/>
    <w:rsid w:val="00CC4623"/>
    <w:rsid w:val="00CC5B69"/>
    <w:rsid w:val="00CC6282"/>
    <w:rsid w:val="00CC62D1"/>
    <w:rsid w:val="00CC63A9"/>
    <w:rsid w:val="00CC67DC"/>
    <w:rsid w:val="00CC6DBB"/>
    <w:rsid w:val="00CC6F62"/>
    <w:rsid w:val="00CC70A8"/>
    <w:rsid w:val="00CC7D54"/>
    <w:rsid w:val="00CC7D90"/>
    <w:rsid w:val="00CC7F96"/>
    <w:rsid w:val="00CD11F4"/>
    <w:rsid w:val="00CD1AE5"/>
    <w:rsid w:val="00CD1E33"/>
    <w:rsid w:val="00CD1F37"/>
    <w:rsid w:val="00CD22C9"/>
    <w:rsid w:val="00CD2A76"/>
    <w:rsid w:val="00CD3162"/>
    <w:rsid w:val="00CD33FD"/>
    <w:rsid w:val="00CD38BA"/>
    <w:rsid w:val="00CD40C5"/>
    <w:rsid w:val="00CD4E61"/>
    <w:rsid w:val="00CD4EEA"/>
    <w:rsid w:val="00CD505F"/>
    <w:rsid w:val="00CD52EB"/>
    <w:rsid w:val="00CD56B0"/>
    <w:rsid w:val="00CD5EB5"/>
    <w:rsid w:val="00CD5EF8"/>
    <w:rsid w:val="00CD6511"/>
    <w:rsid w:val="00CD6B21"/>
    <w:rsid w:val="00CD6C93"/>
    <w:rsid w:val="00CD6E58"/>
    <w:rsid w:val="00CD713E"/>
    <w:rsid w:val="00CD7F35"/>
    <w:rsid w:val="00CD7F9A"/>
    <w:rsid w:val="00CE07B3"/>
    <w:rsid w:val="00CE113E"/>
    <w:rsid w:val="00CE1640"/>
    <w:rsid w:val="00CE1FF3"/>
    <w:rsid w:val="00CE219B"/>
    <w:rsid w:val="00CE341A"/>
    <w:rsid w:val="00CE39DC"/>
    <w:rsid w:val="00CE3FE7"/>
    <w:rsid w:val="00CE4330"/>
    <w:rsid w:val="00CE458B"/>
    <w:rsid w:val="00CE494B"/>
    <w:rsid w:val="00CE54E3"/>
    <w:rsid w:val="00CE5E74"/>
    <w:rsid w:val="00CE621A"/>
    <w:rsid w:val="00CE6367"/>
    <w:rsid w:val="00CE7272"/>
    <w:rsid w:val="00CE748D"/>
    <w:rsid w:val="00CE7851"/>
    <w:rsid w:val="00CE7EE1"/>
    <w:rsid w:val="00CF009F"/>
    <w:rsid w:val="00CF00DC"/>
    <w:rsid w:val="00CF0814"/>
    <w:rsid w:val="00CF0947"/>
    <w:rsid w:val="00CF20FF"/>
    <w:rsid w:val="00CF29DC"/>
    <w:rsid w:val="00CF42AE"/>
    <w:rsid w:val="00CF431D"/>
    <w:rsid w:val="00CF4480"/>
    <w:rsid w:val="00CF4A3C"/>
    <w:rsid w:val="00CF4C13"/>
    <w:rsid w:val="00CF502C"/>
    <w:rsid w:val="00CF5A2E"/>
    <w:rsid w:val="00CF5AEA"/>
    <w:rsid w:val="00CF5D54"/>
    <w:rsid w:val="00CF6CF4"/>
    <w:rsid w:val="00CF6F7A"/>
    <w:rsid w:val="00CF7200"/>
    <w:rsid w:val="00CF7E83"/>
    <w:rsid w:val="00D008BA"/>
    <w:rsid w:val="00D01B2D"/>
    <w:rsid w:val="00D01BDF"/>
    <w:rsid w:val="00D02ACC"/>
    <w:rsid w:val="00D02BDD"/>
    <w:rsid w:val="00D02BFF"/>
    <w:rsid w:val="00D02E40"/>
    <w:rsid w:val="00D032E5"/>
    <w:rsid w:val="00D0353B"/>
    <w:rsid w:val="00D03962"/>
    <w:rsid w:val="00D03A21"/>
    <w:rsid w:val="00D03E2F"/>
    <w:rsid w:val="00D041B7"/>
    <w:rsid w:val="00D04375"/>
    <w:rsid w:val="00D057F8"/>
    <w:rsid w:val="00D05A50"/>
    <w:rsid w:val="00D05F07"/>
    <w:rsid w:val="00D06063"/>
    <w:rsid w:val="00D0642B"/>
    <w:rsid w:val="00D06E65"/>
    <w:rsid w:val="00D072E2"/>
    <w:rsid w:val="00D0776A"/>
    <w:rsid w:val="00D07C44"/>
    <w:rsid w:val="00D1005C"/>
    <w:rsid w:val="00D11806"/>
    <w:rsid w:val="00D11BBD"/>
    <w:rsid w:val="00D11EC0"/>
    <w:rsid w:val="00D12107"/>
    <w:rsid w:val="00D121F0"/>
    <w:rsid w:val="00D127AE"/>
    <w:rsid w:val="00D12CFC"/>
    <w:rsid w:val="00D12EAB"/>
    <w:rsid w:val="00D13180"/>
    <w:rsid w:val="00D1375F"/>
    <w:rsid w:val="00D13A6B"/>
    <w:rsid w:val="00D13C57"/>
    <w:rsid w:val="00D1469E"/>
    <w:rsid w:val="00D14F66"/>
    <w:rsid w:val="00D15BD0"/>
    <w:rsid w:val="00D15BFA"/>
    <w:rsid w:val="00D15F4E"/>
    <w:rsid w:val="00D169A4"/>
    <w:rsid w:val="00D16CDD"/>
    <w:rsid w:val="00D17383"/>
    <w:rsid w:val="00D17F71"/>
    <w:rsid w:val="00D17FA9"/>
    <w:rsid w:val="00D17FBD"/>
    <w:rsid w:val="00D202D0"/>
    <w:rsid w:val="00D20BAA"/>
    <w:rsid w:val="00D20C1B"/>
    <w:rsid w:val="00D20F40"/>
    <w:rsid w:val="00D20F64"/>
    <w:rsid w:val="00D20FF0"/>
    <w:rsid w:val="00D21213"/>
    <w:rsid w:val="00D2149B"/>
    <w:rsid w:val="00D217E0"/>
    <w:rsid w:val="00D21B6C"/>
    <w:rsid w:val="00D21D7E"/>
    <w:rsid w:val="00D21F40"/>
    <w:rsid w:val="00D227A5"/>
    <w:rsid w:val="00D22943"/>
    <w:rsid w:val="00D22BBB"/>
    <w:rsid w:val="00D22D99"/>
    <w:rsid w:val="00D22F34"/>
    <w:rsid w:val="00D23075"/>
    <w:rsid w:val="00D2315A"/>
    <w:rsid w:val="00D25547"/>
    <w:rsid w:val="00D25EC4"/>
    <w:rsid w:val="00D267C7"/>
    <w:rsid w:val="00D27E7B"/>
    <w:rsid w:val="00D27EF3"/>
    <w:rsid w:val="00D27F79"/>
    <w:rsid w:val="00D3035B"/>
    <w:rsid w:val="00D30D86"/>
    <w:rsid w:val="00D31010"/>
    <w:rsid w:val="00D312F2"/>
    <w:rsid w:val="00D32799"/>
    <w:rsid w:val="00D32D14"/>
    <w:rsid w:val="00D3315B"/>
    <w:rsid w:val="00D33FA0"/>
    <w:rsid w:val="00D34044"/>
    <w:rsid w:val="00D341B2"/>
    <w:rsid w:val="00D35444"/>
    <w:rsid w:val="00D355D5"/>
    <w:rsid w:val="00D35DB0"/>
    <w:rsid w:val="00D36385"/>
    <w:rsid w:val="00D36A7F"/>
    <w:rsid w:val="00D36F19"/>
    <w:rsid w:val="00D371B6"/>
    <w:rsid w:val="00D372AC"/>
    <w:rsid w:val="00D37A44"/>
    <w:rsid w:val="00D37A93"/>
    <w:rsid w:val="00D41E3D"/>
    <w:rsid w:val="00D42873"/>
    <w:rsid w:val="00D43880"/>
    <w:rsid w:val="00D43891"/>
    <w:rsid w:val="00D43B08"/>
    <w:rsid w:val="00D43F9E"/>
    <w:rsid w:val="00D43FAB"/>
    <w:rsid w:val="00D44717"/>
    <w:rsid w:val="00D44AA0"/>
    <w:rsid w:val="00D45487"/>
    <w:rsid w:val="00D45667"/>
    <w:rsid w:val="00D45D22"/>
    <w:rsid w:val="00D45DFA"/>
    <w:rsid w:val="00D466A3"/>
    <w:rsid w:val="00D46BB2"/>
    <w:rsid w:val="00D46D69"/>
    <w:rsid w:val="00D47BFE"/>
    <w:rsid w:val="00D521ED"/>
    <w:rsid w:val="00D527E4"/>
    <w:rsid w:val="00D52A43"/>
    <w:rsid w:val="00D52BEE"/>
    <w:rsid w:val="00D53449"/>
    <w:rsid w:val="00D53833"/>
    <w:rsid w:val="00D53D4C"/>
    <w:rsid w:val="00D547B3"/>
    <w:rsid w:val="00D54A9E"/>
    <w:rsid w:val="00D557A9"/>
    <w:rsid w:val="00D560B1"/>
    <w:rsid w:val="00D56820"/>
    <w:rsid w:val="00D5766F"/>
    <w:rsid w:val="00D57EF6"/>
    <w:rsid w:val="00D57F34"/>
    <w:rsid w:val="00D60EBC"/>
    <w:rsid w:val="00D611FD"/>
    <w:rsid w:val="00D61670"/>
    <w:rsid w:val="00D622B9"/>
    <w:rsid w:val="00D635B9"/>
    <w:rsid w:val="00D63E96"/>
    <w:rsid w:val="00D64001"/>
    <w:rsid w:val="00D641D6"/>
    <w:rsid w:val="00D6450F"/>
    <w:rsid w:val="00D6598E"/>
    <w:rsid w:val="00D65F27"/>
    <w:rsid w:val="00D65FC6"/>
    <w:rsid w:val="00D677B3"/>
    <w:rsid w:val="00D67C22"/>
    <w:rsid w:val="00D67FA9"/>
    <w:rsid w:val="00D704C2"/>
    <w:rsid w:val="00D709BB"/>
    <w:rsid w:val="00D716AD"/>
    <w:rsid w:val="00D71BF1"/>
    <w:rsid w:val="00D726B5"/>
    <w:rsid w:val="00D72B6D"/>
    <w:rsid w:val="00D72C57"/>
    <w:rsid w:val="00D734AC"/>
    <w:rsid w:val="00D735C3"/>
    <w:rsid w:val="00D73D9D"/>
    <w:rsid w:val="00D74827"/>
    <w:rsid w:val="00D755D7"/>
    <w:rsid w:val="00D756C9"/>
    <w:rsid w:val="00D759FD"/>
    <w:rsid w:val="00D75B94"/>
    <w:rsid w:val="00D75F1B"/>
    <w:rsid w:val="00D76083"/>
    <w:rsid w:val="00D765D7"/>
    <w:rsid w:val="00D76ED7"/>
    <w:rsid w:val="00D77069"/>
    <w:rsid w:val="00D775A9"/>
    <w:rsid w:val="00D77A4F"/>
    <w:rsid w:val="00D77C81"/>
    <w:rsid w:val="00D77DA2"/>
    <w:rsid w:val="00D8016B"/>
    <w:rsid w:val="00D8047F"/>
    <w:rsid w:val="00D80591"/>
    <w:rsid w:val="00D807AA"/>
    <w:rsid w:val="00D815CA"/>
    <w:rsid w:val="00D81740"/>
    <w:rsid w:val="00D81E21"/>
    <w:rsid w:val="00D82102"/>
    <w:rsid w:val="00D82745"/>
    <w:rsid w:val="00D82758"/>
    <w:rsid w:val="00D83F01"/>
    <w:rsid w:val="00D8402E"/>
    <w:rsid w:val="00D84596"/>
    <w:rsid w:val="00D84863"/>
    <w:rsid w:val="00D84910"/>
    <w:rsid w:val="00D84A12"/>
    <w:rsid w:val="00D8570D"/>
    <w:rsid w:val="00D85F94"/>
    <w:rsid w:val="00D85FAF"/>
    <w:rsid w:val="00D86852"/>
    <w:rsid w:val="00D873F9"/>
    <w:rsid w:val="00D91081"/>
    <w:rsid w:val="00D92280"/>
    <w:rsid w:val="00D92535"/>
    <w:rsid w:val="00D938E0"/>
    <w:rsid w:val="00D93F8D"/>
    <w:rsid w:val="00D944A2"/>
    <w:rsid w:val="00D94E8D"/>
    <w:rsid w:val="00D95229"/>
    <w:rsid w:val="00D95BCF"/>
    <w:rsid w:val="00D95DDB"/>
    <w:rsid w:val="00D960BB"/>
    <w:rsid w:val="00D968D4"/>
    <w:rsid w:val="00D968E1"/>
    <w:rsid w:val="00D96C0D"/>
    <w:rsid w:val="00D96E81"/>
    <w:rsid w:val="00D96E96"/>
    <w:rsid w:val="00D97BF9"/>
    <w:rsid w:val="00DA01DE"/>
    <w:rsid w:val="00DA05CA"/>
    <w:rsid w:val="00DA0812"/>
    <w:rsid w:val="00DA2E6D"/>
    <w:rsid w:val="00DA30EA"/>
    <w:rsid w:val="00DA389F"/>
    <w:rsid w:val="00DA4BEB"/>
    <w:rsid w:val="00DA4F2E"/>
    <w:rsid w:val="00DA547D"/>
    <w:rsid w:val="00DA698E"/>
    <w:rsid w:val="00DA6E62"/>
    <w:rsid w:val="00DA76FD"/>
    <w:rsid w:val="00DA7E72"/>
    <w:rsid w:val="00DA7F54"/>
    <w:rsid w:val="00DB049E"/>
    <w:rsid w:val="00DB172B"/>
    <w:rsid w:val="00DB1CF8"/>
    <w:rsid w:val="00DB2A1D"/>
    <w:rsid w:val="00DB3B8D"/>
    <w:rsid w:val="00DB4709"/>
    <w:rsid w:val="00DB4A1D"/>
    <w:rsid w:val="00DB5B3D"/>
    <w:rsid w:val="00DB6042"/>
    <w:rsid w:val="00DB61CE"/>
    <w:rsid w:val="00DB6223"/>
    <w:rsid w:val="00DB66B8"/>
    <w:rsid w:val="00DB6F09"/>
    <w:rsid w:val="00DB6F46"/>
    <w:rsid w:val="00DB72B0"/>
    <w:rsid w:val="00DB74D8"/>
    <w:rsid w:val="00DB78DD"/>
    <w:rsid w:val="00DB7CB3"/>
    <w:rsid w:val="00DC006D"/>
    <w:rsid w:val="00DC04CE"/>
    <w:rsid w:val="00DC14A7"/>
    <w:rsid w:val="00DC155F"/>
    <w:rsid w:val="00DC1715"/>
    <w:rsid w:val="00DC1966"/>
    <w:rsid w:val="00DC1FA9"/>
    <w:rsid w:val="00DC21D5"/>
    <w:rsid w:val="00DC34E4"/>
    <w:rsid w:val="00DC374A"/>
    <w:rsid w:val="00DC3F0F"/>
    <w:rsid w:val="00DC446B"/>
    <w:rsid w:val="00DC45AF"/>
    <w:rsid w:val="00DC5053"/>
    <w:rsid w:val="00DC5BCD"/>
    <w:rsid w:val="00DC6A32"/>
    <w:rsid w:val="00DC74C8"/>
    <w:rsid w:val="00DC7ABC"/>
    <w:rsid w:val="00DC7F84"/>
    <w:rsid w:val="00DD038A"/>
    <w:rsid w:val="00DD047D"/>
    <w:rsid w:val="00DD056A"/>
    <w:rsid w:val="00DD0FD3"/>
    <w:rsid w:val="00DD23BF"/>
    <w:rsid w:val="00DD245B"/>
    <w:rsid w:val="00DD24D1"/>
    <w:rsid w:val="00DD32D0"/>
    <w:rsid w:val="00DD4669"/>
    <w:rsid w:val="00DD56B1"/>
    <w:rsid w:val="00DD585E"/>
    <w:rsid w:val="00DD5E0E"/>
    <w:rsid w:val="00DD5E56"/>
    <w:rsid w:val="00DD60E4"/>
    <w:rsid w:val="00DD631B"/>
    <w:rsid w:val="00DD7075"/>
    <w:rsid w:val="00DD71A0"/>
    <w:rsid w:val="00DD71EA"/>
    <w:rsid w:val="00DD72F7"/>
    <w:rsid w:val="00DE0233"/>
    <w:rsid w:val="00DE0930"/>
    <w:rsid w:val="00DE26E7"/>
    <w:rsid w:val="00DE27F7"/>
    <w:rsid w:val="00DE3227"/>
    <w:rsid w:val="00DE3386"/>
    <w:rsid w:val="00DE3D59"/>
    <w:rsid w:val="00DE4562"/>
    <w:rsid w:val="00DE4735"/>
    <w:rsid w:val="00DE4861"/>
    <w:rsid w:val="00DE4EAA"/>
    <w:rsid w:val="00DE53EC"/>
    <w:rsid w:val="00DE5916"/>
    <w:rsid w:val="00DE5D3C"/>
    <w:rsid w:val="00DE5FF4"/>
    <w:rsid w:val="00DE6D4F"/>
    <w:rsid w:val="00DE78BF"/>
    <w:rsid w:val="00DF0DDE"/>
    <w:rsid w:val="00DF16A0"/>
    <w:rsid w:val="00DF1B29"/>
    <w:rsid w:val="00DF1F22"/>
    <w:rsid w:val="00DF2579"/>
    <w:rsid w:val="00DF2753"/>
    <w:rsid w:val="00DF3342"/>
    <w:rsid w:val="00DF3467"/>
    <w:rsid w:val="00DF378D"/>
    <w:rsid w:val="00DF3E7B"/>
    <w:rsid w:val="00DF42D4"/>
    <w:rsid w:val="00DF43DD"/>
    <w:rsid w:val="00DF44A2"/>
    <w:rsid w:val="00DF4910"/>
    <w:rsid w:val="00DF4F34"/>
    <w:rsid w:val="00DF5460"/>
    <w:rsid w:val="00DF5540"/>
    <w:rsid w:val="00DF5919"/>
    <w:rsid w:val="00DF6CB6"/>
    <w:rsid w:val="00DF7350"/>
    <w:rsid w:val="00DF7791"/>
    <w:rsid w:val="00DF7A7E"/>
    <w:rsid w:val="00E0027E"/>
    <w:rsid w:val="00E00596"/>
    <w:rsid w:val="00E006A8"/>
    <w:rsid w:val="00E01D4A"/>
    <w:rsid w:val="00E01DD1"/>
    <w:rsid w:val="00E01F39"/>
    <w:rsid w:val="00E0235A"/>
    <w:rsid w:val="00E0302E"/>
    <w:rsid w:val="00E03253"/>
    <w:rsid w:val="00E0365C"/>
    <w:rsid w:val="00E03CB2"/>
    <w:rsid w:val="00E04C9C"/>
    <w:rsid w:val="00E04CD0"/>
    <w:rsid w:val="00E05B10"/>
    <w:rsid w:val="00E06A28"/>
    <w:rsid w:val="00E07308"/>
    <w:rsid w:val="00E07442"/>
    <w:rsid w:val="00E07B05"/>
    <w:rsid w:val="00E1036F"/>
    <w:rsid w:val="00E10FDF"/>
    <w:rsid w:val="00E113E0"/>
    <w:rsid w:val="00E1163E"/>
    <w:rsid w:val="00E11AD3"/>
    <w:rsid w:val="00E11E33"/>
    <w:rsid w:val="00E11F11"/>
    <w:rsid w:val="00E12590"/>
    <w:rsid w:val="00E12A64"/>
    <w:rsid w:val="00E1402C"/>
    <w:rsid w:val="00E1444A"/>
    <w:rsid w:val="00E1491F"/>
    <w:rsid w:val="00E1517D"/>
    <w:rsid w:val="00E1560C"/>
    <w:rsid w:val="00E15922"/>
    <w:rsid w:val="00E15B18"/>
    <w:rsid w:val="00E16C1B"/>
    <w:rsid w:val="00E16DFC"/>
    <w:rsid w:val="00E17BC1"/>
    <w:rsid w:val="00E17D35"/>
    <w:rsid w:val="00E203AD"/>
    <w:rsid w:val="00E20431"/>
    <w:rsid w:val="00E20762"/>
    <w:rsid w:val="00E20E16"/>
    <w:rsid w:val="00E2177B"/>
    <w:rsid w:val="00E2314C"/>
    <w:rsid w:val="00E23860"/>
    <w:rsid w:val="00E239BA"/>
    <w:rsid w:val="00E24426"/>
    <w:rsid w:val="00E24983"/>
    <w:rsid w:val="00E24FFE"/>
    <w:rsid w:val="00E25116"/>
    <w:rsid w:val="00E256FA"/>
    <w:rsid w:val="00E25F57"/>
    <w:rsid w:val="00E260C3"/>
    <w:rsid w:val="00E27105"/>
    <w:rsid w:val="00E271DE"/>
    <w:rsid w:val="00E271F1"/>
    <w:rsid w:val="00E273A5"/>
    <w:rsid w:val="00E277C9"/>
    <w:rsid w:val="00E27A96"/>
    <w:rsid w:val="00E27CE0"/>
    <w:rsid w:val="00E3016B"/>
    <w:rsid w:val="00E307AA"/>
    <w:rsid w:val="00E3129A"/>
    <w:rsid w:val="00E31522"/>
    <w:rsid w:val="00E31A9F"/>
    <w:rsid w:val="00E31AA5"/>
    <w:rsid w:val="00E31BD4"/>
    <w:rsid w:val="00E31DF1"/>
    <w:rsid w:val="00E32183"/>
    <w:rsid w:val="00E32605"/>
    <w:rsid w:val="00E33C67"/>
    <w:rsid w:val="00E33CF3"/>
    <w:rsid w:val="00E33D55"/>
    <w:rsid w:val="00E33F4D"/>
    <w:rsid w:val="00E347AF"/>
    <w:rsid w:val="00E357F7"/>
    <w:rsid w:val="00E35AB4"/>
    <w:rsid w:val="00E35D70"/>
    <w:rsid w:val="00E35EF5"/>
    <w:rsid w:val="00E365A0"/>
    <w:rsid w:val="00E365EE"/>
    <w:rsid w:val="00E36684"/>
    <w:rsid w:val="00E36EBC"/>
    <w:rsid w:val="00E36EF0"/>
    <w:rsid w:val="00E36F8E"/>
    <w:rsid w:val="00E37083"/>
    <w:rsid w:val="00E376EF"/>
    <w:rsid w:val="00E37806"/>
    <w:rsid w:val="00E37E42"/>
    <w:rsid w:val="00E40C63"/>
    <w:rsid w:val="00E40F59"/>
    <w:rsid w:val="00E4153E"/>
    <w:rsid w:val="00E41B71"/>
    <w:rsid w:val="00E41ECD"/>
    <w:rsid w:val="00E42476"/>
    <w:rsid w:val="00E43787"/>
    <w:rsid w:val="00E43896"/>
    <w:rsid w:val="00E43FE1"/>
    <w:rsid w:val="00E44BDB"/>
    <w:rsid w:val="00E453F4"/>
    <w:rsid w:val="00E4590E"/>
    <w:rsid w:val="00E4655A"/>
    <w:rsid w:val="00E466B2"/>
    <w:rsid w:val="00E47129"/>
    <w:rsid w:val="00E4738B"/>
    <w:rsid w:val="00E47FE9"/>
    <w:rsid w:val="00E5016B"/>
    <w:rsid w:val="00E5051E"/>
    <w:rsid w:val="00E50737"/>
    <w:rsid w:val="00E50906"/>
    <w:rsid w:val="00E51323"/>
    <w:rsid w:val="00E514AC"/>
    <w:rsid w:val="00E51646"/>
    <w:rsid w:val="00E52C45"/>
    <w:rsid w:val="00E53ACC"/>
    <w:rsid w:val="00E53DF7"/>
    <w:rsid w:val="00E53FF9"/>
    <w:rsid w:val="00E540B4"/>
    <w:rsid w:val="00E54534"/>
    <w:rsid w:val="00E54B51"/>
    <w:rsid w:val="00E54E38"/>
    <w:rsid w:val="00E5519D"/>
    <w:rsid w:val="00E556C4"/>
    <w:rsid w:val="00E5571A"/>
    <w:rsid w:val="00E55F0E"/>
    <w:rsid w:val="00E57462"/>
    <w:rsid w:val="00E574D2"/>
    <w:rsid w:val="00E57925"/>
    <w:rsid w:val="00E579AD"/>
    <w:rsid w:val="00E57D4B"/>
    <w:rsid w:val="00E57F60"/>
    <w:rsid w:val="00E6024C"/>
    <w:rsid w:val="00E60B02"/>
    <w:rsid w:val="00E621F6"/>
    <w:rsid w:val="00E623E7"/>
    <w:rsid w:val="00E626BB"/>
    <w:rsid w:val="00E626F5"/>
    <w:rsid w:val="00E62AB1"/>
    <w:rsid w:val="00E62E07"/>
    <w:rsid w:val="00E62F92"/>
    <w:rsid w:val="00E63213"/>
    <w:rsid w:val="00E638F6"/>
    <w:rsid w:val="00E63C8E"/>
    <w:rsid w:val="00E6428D"/>
    <w:rsid w:val="00E644DA"/>
    <w:rsid w:val="00E65243"/>
    <w:rsid w:val="00E6613F"/>
    <w:rsid w:val="00E6651E"/>
    <w:rsid w:val="00E66675"/>
    <w:rsid w:val="00E66884"/>
    <w:rsid w:val="00E677CA"/>
    <w:rsid w:val="00E67B96"/>
    <w:rsid w:val="00E67F22"/>
    <w:rsid w:val="00E7099B"/>
    <w:rsid w:val="00E70E80"/>
    <w:rsid w:val="00E715B2"/>
    <w:rsid w:val="00E71A6E"/>
    <w:rsid w:val="00E71F80"/>
    <w:rsid w:val="00E723D3"/>
    <w:rsid w:val="00E7262D"/>
    <w:rsid w:val="00E726DA"/>
    <w:rsid w:val="00E727A0"/>
    <w:rsid w:val="00E72B10"/>
    <w:rsid w:val="00E72EFB"/>
    <w:rsid w:val="00E74FFF"/>
    <w:rsid w:val="00E75BDD"/>
    <w:rsid w:val="00E75EE8"/>
    <w:rsid w:val="00E77426"/>
    <w:rsid w:val="00E77577"/>
    <w:rsid w:val="00E80184"/>
    <w:rsid w:val="00E826FE"/>
    <w:rsid w:val="00E82CB1"/>
    <w:rsid w:val="00E83302"/>
    <w:rsid w:val="00E83A55"/>
    <w:rsid w:val="00E85554"/>
    <w:rsid w:val="00E85B5D"/>
    <w:rsid w:val="00E860BB"/>
    <w:rsid w:val="00E86563"/>
    <w:rsid w:val="00E8660E"/>
    <w:rsid w:val="00E867E4"/>
    <w:rsid w:val="00E86D94"/>
    <w:rsid w:val="00E8734C"/>
    <w:rsid w:val="00E87C6B"/>
    <w:rsid w:val="00E87C98"/>
    <w:rsid w:val="00E87DC1"/>
    <w:rsid w:val="00E87F03"/>
    <w:rsid w:val="00E901A7"/>
    <w:rsid w:val="00E906FC"/>
    <w:rsid w:val="00E909D2"/>
    <w:rsid w:val="00E90E8B"/>
    <w:rsid w:val="00E917EA"/>
    <w:rsid w:val="00E91959"/>
    <w:rsid w:val="00E91D59"/>
    <w:rsid w:val="00E923F5"/>
    <w:rsid w:val="00E9273C"/>
    <w:rsid w:val="00E92E34"/>
    <w:rsid w:val="00E93591"/>
    <w:rsid w:val="00E941DB"/>
    <w:rsid w:val="00E94269"/>
    <w:rsid w:val="00E9476E"/>
    <w:rsid w:val="00E9492F"/>
    <w:rsid w:val="00E94BAB"/>
    <w:rsid w:val="00E94CFE"/>
    <w:rsid w:val="00E963A6"/>
    <w:rsid w:val="00E967BE"/>
    <w:rsid w:val="00E96BAF"/>
    <w:rsid w:val="00E97E3D"/>
    <w:rsid w:val="00EA0175"/>
    <w:rsid w:val="00EA14E3"/>
    <w:rsid w:val="00EA18A1"/>
    <w:rsid w:val="00EA1953"/>
    <w:rsid w:val="00EA1F67"/>
    <w:rsid w:val="00EA2117"/>
    <w:rsid w:val="00EA22C7"/>
    <w:rsid w:val="00EA3389"/>
    <w:rsid w:val="00EA394E"/>
    <w:rsid w:val="00EA3C6A"/>
    <w:rsid w:val="00EA4475"/>
    <w:rsid w:val="00EA4A2A"/>
    <w:rsid w:val="00EA56FF"/>
    <w:rsid w:val="00EA5A83"/>
    <w:rsid w:val="00EA5B19"/>
    <w:rsid w:val="00EA5D66"/>
    <w:rsid w:val="00EB06A9"/>
    <w:rsid w:val="00EB0B54"/>
    <w:rsid w:val="00EB0E71"/>
    <w:rsid w:val="00EB129C"/>
    <w:rsid w:val="00EB150A"/>
    <w:rsid w:val="00EB17C0"/>
    <w:rsid w:val="00EB1A3F"/>
    <w:rsid w:val="00EB1A91"/>
    <w:rsid w:val="00EB1BE0"/>
    <w:rsid w:val="00EB1E77"/>
    <w:rsid w:val="00EB1FF8"/>
    <w:rsid w:val="00EB2B73"/>
    <w:rsid w:val="00EB4CEA"/>
    <w:rsid w:val="00EB51EF"/>
    <w:rsid w:val="00EB52E6"/>
    <w:rsid w:val="00EB554E"/>
    <w:rsid w:val="00EB560E"/>
    <w:rsid w:val="00EB57D3"/>
    <w:rsid w:val="00EB5CC0"/>
    <w:rsid w:val="00EB6766"/>
    <w:rsid w:val="00EB7072"/>
    <w:rsid w:val="00EB7468"/>
    <w:rsid w:val="00EB7A9C"/>
    <w:rsid w:val="00EC078D"/>
    <w:rsid w:val="00EC13ED"/>
    <w:rsid w:val="00EC1D99"/>
    <w:rsid w:val="00EC1F04"/>
    <w:rsid w:val="00EC2164"/>
    <w:rsid w:val="00EC2E80"/>
    <w:rsid w:val="00EC35CB"/>
    <w:rsid w:val="00EC3E44"/>
    <w:rsid w:val="00EC42BE"/>
    <w:rsid w:val="00EC4999"/>
    <w:rsid w:val="00EC4D5E"/>
    <w:rsid w:val="00EC50D2"/>
    <w:rsid w:val="00EC5883"/>
    <w:rsid w:val="00EC5B0B"/>
    <w:rsid w:val="00EC61A0"/>
    <w:rsid w:val="00EC685D"/>
    <w:rsid w:val="00EC69E2"/>
    <w:rsid w:val="00EC6F2F"/>
    <w:rsid w:val="00EC74E3"/>
    <w:rsid w:val="00EC754D"/>
    <w:rsid w:val="00EC764B"/>
    <w:rsid w:val="00EC7A59"/>
    <w:rsid w:val="00ED00F1"/>
    <w:rsid w:val="00ED0724"/>
    <w:rsid w:val="00ED0EB3"/>
    <w:rsid w:val="00ED16C3"/>
    <w:rsid w:val="00ED19FC"/>
    <w:rsid w:val="00ED1B8F"/>
    <w:rsid w:val="00ED1C65"/>
    <w:rsid w:val="00ED2174"/>
    <w:rsid w:val="00ED27C3"/>
    <w:rsid w:val="00ED2911"/>
    <w:rsid w:val="00ED3855"/>
    <w:rsid w:val="00ED3988"/>
    <w:rsid w:val="00ED3CA6"/>
    <w:rsid w:val="00ED3ED6"/>
    <w:rsid w:val="00ED3FD0"/>
    <w:rsid w:val="00ED4E4E"/>
    <w:rsid w:val="00ED6399"/>
    <w:rsid w:val="00ED75BA"/>
    <w:rsid w:val="00ED77B1"/>
    <w:rsid w:val="00EE0172"/>
    <w:rsid w:val="00EE0848"/>
    <w:rsid w:val="00EE1B8F"/>
    <w:rsid w:val="00EE206C"/>
    <w:rsid w:val="00EE269B"/>
    <w:rsid w:val="00EE2866"/>
    <w:rsid w:val="00EE30E5"/>
    <w:rsid w:val="00EE375E"/>
    <w:rsid w:val="00EE3BEA"/>
    <w:rsid w:val="00EE4060"/>
    <w:rsid w:val="00EE41DE"/>
    <w:rsid w:val="00EE4359"/>
    <w:rsid w:val="00EE49EE"/>
    <w:rsid w:val="00EE4B03"/>
    <w:rsid w:val="00EE4DCF"/>
    <w:rsid w:val="00EE4EBD"/>
    <w:rsid w:val="00EE52AA"/>
    <w:rsid w:val="00EE53CD"/>
    <w:rsid w:val="00EE56CF"/>
    <w:rsid w:val="00EE5C35"/>
    <w:rsid w:val="00EE6308"/>
    <w:rsid w:val="00EE639D"/>
    <w:rsid w:val="00EE6E40"/>
    <w:rsid w:val="00EF11FD"/>
    <w:rsid w:val="00EF133D"/>
    <w:rsid w:val="00EF1446"/>
    <w:rsid w:val="00EF2666"/>
    <w:rsid w:val="00EF29AD"/>
    <w:rsid w:val="00EF315C"/>
    <w:rsid w:val="00EF3ACB"/>
    <w:rsid w:val="00EF3CFA"/>
    <w:rsid w:val="00EF51BD"/>
    <w:rsid w:val="00EF59F0"/>
    <w:rsid w:val="00EF5A71"/>
    <w:rsid w:val="00EF5B54"/>
    <w:rsid w:val="00EF5C02"/>
    <w:rsid w:val="00EF660E"/>
    <w:rsid w:val="00EF6E22"/>
    <w:rsid w:val="00EF74A5"/>
    <w:rsid w:val="00EF755E"/>
    <w:rsid w:val="00EF79E5"/>
    <w:rsid w:val="00F00769"/>
    <w:rsid w:val="00F00DD9"/>
    <w:rsid w:val="00F00F6D"/>
    <w:rsid w:val="00F01E7A"/>
    <w:rsid w:val="00F0207A"/>
    <w:rsid w:val="00F0233B"/>
    <w:rsid w:val="00F02985"/>
    <w:rsid w:val="00F02F5F"/>
    <w:rsid w:val="00F03097"/>
    <w:rsid w:val="00F03B26"/>
    <w:rsid w:val="00F03B83"/>
    <w:rsid w:val="00F0401C"/>
    <w:rsid w:val="00F045D4"/>
    <w:rsid w:val="00F06B39"/>
    <w:rsid w:val="00F071F7"/>
    <w:rsid w:val="00F07307"/>
    <w:rsid w:val="00F07561"/>
    <w:rsid w:val="00F108E6"/>
    <w:rsid w:val="00F1228F"/>
    <w:rsid w:val="00F128C4"/>
    <w:rsid w:val="00F12A41"/>
    <w:rsid w:val="00F12AC3"/>
    <w:rsid w:val="00F131EB"/>
    <w:rsid w:val="00F132AA"/>
    <w:rsid w:val="00F13A27"/>
    <w:rsid w:val="00F13EB7"/>
    <w:rsid w:val="00F14349"/>
    <w:rsid w:val="00F1438A"/>
    <w:rsid w:val="00F14B0B"/>
    <w:rsid w:val="00F14FD0"/>
    <w:rsid w:val="00F15367"/>
    <w:rsid w:val="00F15BC9"/>
    <w:rsid w:val="00F16A7C"/>
    <w:rsid w:val="00F16F12"/>
    <w:rsid w:val="00F16FCB"/>
    <w:rsid w:val="00F17DA8"/>
    <w:rsid w:val="00F17DD2"/>
    <w:rsid w:val="00F17EEB"/>
    <w:rsid w:val="00F201E5"/>
    <w:rsid w:val="00F204D6"/>
    <w:rsid w:val="00F2053B"/>
    <w:rsid w:val="00F2103F"/>
    <w:rsid w:val="00F211C3"/>
    <w:rsid w:val="00F21A7E"/>
    <w:rsid w:val="00F220CB"/>
    <w:rsid w:val="00F2224C"/>
    <w:rsid w:val="00F22945"/>
    <w:rsid w:val="00F22C24"/>
    <w:rsid w:val="00F22F13"/>
    <w:rsid w:val="00F22F69"/>
    <w:rsid w:val="00F23089"/>
    <w:rsid w:val="00F23796"/>
    <w:rsid w:val="00F23997"/>
    <w:rsid w:val="00F23F28"/>
    <w:rsid w:val="00F2416E"/>
    <w:rsid w:val="00F24FD7"/>
    <w:rsid w:val="00F25361"/>
    <w:rsid w:val="00F253B1"/>
    <w:rsid w:val="00F25B06"/>
    <w:rsid w:val="00F26264"/>
    <w:rsid w:val="00F26679"/>
    <w:rsid w:val="00F26C1E"/>
    <w:rsid w:val="00F270BB"/>
    <w:rsid w:val="00F270CD"/>
    <w:rsid w:val="00F277AA"/>
    <w:rsid w:val="00F27D53"/>
    <w:rsid w:val="00F30019"/>
    <w:rsid w:val="00F31435"/>
    <w:rsid w:val="00F314F1"/>
    <w:rsid w:val="00F31ABC"/>
    <w:rsid w:val="00F31D2E"/>
    <w:rsid w:val="00F3258D"/>
    <w:rsid w:val="00F32E29"/>
    <w:rsid w:val="00F32E60"/>
    <w:rsid w:val="00F33091"/>
    <w:rsid w:val="00F331C6"/>
    <w:rsid w:val="00F336C4"/>
    <w:rsid w:val="00F33922"/>
    <w:rsid w:val="00F33D09"/>
    <w:rsid w:val="00F33ECA"/>
    <w:rsid w:val="00F3439C"/>
    <w:rsid w:val="00F34500"/>
    <w:rsid w:val="00F346DF"/>
    <w:rsid w:val="00F3505A"/>
    <w:rsid w:val="00F35079"/>
    <w:rsid w:val="00F35429"/>
    <w:rsid w:val="00F365F3"/>
    <w:rsid w:val="00F3664D"/>
    <w:rsid w:val="00F36B66"/>
    <w:rsid w:val="00F3797D"/>
    <w:rsid w:val="00F37CAE"/>
    <w:rsid w:val="00F40878"/>
    <w:rsid w:val="00F42032"/>
    <w:rsid w:val="00F4289E"/>
    <w:rsid w:val="00F42C6F"/>
    <w:rsid w:val="00F43393"/>
    <w:rsid w:val="00F43A58"/>
    <w:rsid w:val="00F43EFE"/>
    <w:rsid w:val="00F43FE1"/>
    <w:rsid w:val="00F4405A"/>
    <w:rsid w:val="00F443A9"/>
    <w:rsid w:val="00F443B7"/>
    <w:rsid w:val="00F45DF5"/>
    <w:rsid w:val="00F46456"/>
    <w:rsid w:val="00F469ED"/>
    <w:rsid w:val="00F46EF6"/>
    <w:rsid w:val="00F47A22"/>
    <w:rsid w:val="00F47CB1"/>
    <w:rsid w:val="00F47DE5"/>
    <w:rsid w:val="00F50EC2"/>
    <w:rsid w:val="00F5104D"/>
    <w:rsid w:val="00F5105C"/>
    <w:rsid w:val="00F51902"/>
    <w:rsid w:val="00F52E0E"/>
    <w:rsid w:val="00F5435C"/>
    <w:rsid w:val="00F549E2"/>
    <w:rsid w:val="00F563AB"/>
    <w:rsid w:val="00F56834"/>
    <w:rsid w:val="00F570C9"/>
    <w:rsid w:val="00F571FC"/>
    <w:rsid w:val="00F57285"/>
    <w:rsid w:val="00F57A46"/>
    <w:rsid w:val="00F609F4"/>
    <w:rsid w:val="00F61A87"/>
    <w:rsid w:val="00F61CB0"/>
    <w:rsid w:val="00F61DAC"/>
    <w:rsid w:val="00F62911"/>
    <w:rsid w:val="00F62BD5"/>
    <w:rsid w:val="00F62E60"/>
    <w:rsid w:val="00F62FC5"/>
    <w:rsid w:val="00F636DD"/>
    <w:rsid w:val="00F63E8B"/>
    <w:rsid w:val="00F63FFA"/>
    <w:rsid w:val="00F64594"/>
    <w:rsid w:val="00F64647"/>
    <w:rsid w:val="00F64A8A"/>
    <w:rsid w:val="00F64D13"/>
    <w:rsid w:val="00F64D3A"/>
    <w:rsid w:val="00F65240"/>
    <w:rsid w:val="00F655B8"/>
    <w:rsid w:val="00F65FE7"/>
    <w:rsid w:val="00F6646E"/>
    <w:rsid w:val="00F66684"/>
    <w:rsid w:val="00F67D75"/>
    <w:rsid w:val="00F7076F"/>
    <w:rsid w:val="00F70882"/>
    <w:rsid w:val="00F70A80"/>
    <w:rsid w:val="00F70CE2"/>
    <w:rsid w:val="00F713BD"/>
    <w:rsid w:val="00F71861"/>
    <w:rsid w:val="00F71F21"/>
    <w:rsid w:val="00F7200D"/>
    <w:rsid w:val="00F729B2"/>
    <w:rsid w:val="00F73E76"/>
    <w:rsid w:val="00F7453D"/>
    <w:rsid w:val="00F74B18"/>
    <w:rsid w:val="00F74EA5"/>
    <w:rsid w:val="00F74F69"/>
    <w:rsid w:val="00F75174"/>
    <w:rsid w:val="00F751BE"/>
    <w:rsid w:val="00F75275"/>
    <w:rsid w:val="00F75522"/>
    <w:rsid w:val="00F75929"/>
    <w:rsid w:val="00F773F7"/>
    <w:rsid w:val="00F77842"/>
    <w:rsid w:val="00F800F5"/>
    <w:rsid w:val="00F80761"/>
    <w:rsid w:val="00F808AC"/>
    <w:rsid w:val="00F80FC8"/>
    <w:rsid w:val="00F8104C"/>
    <w:rsid w:val="00F81472"/>
    <w:rsid w:val="00F81B07"/>
    <w:rsid w:val="00F82A6D"/>
    <w:rsid w:val="00F8329A"/>
    <w:rsid w:val="00F83999"/>
    <w:rsid w:val="00F84C5A"/>
    <w:rsid w:val="00F84D9C"/>
    <w:rsid w:val="00F85704"/>
    <w:rsid w:val="00F857B0"/>
    <w:rsid w:val="00F857DC"/>
    <w:rsid w:val="00F90850"/>
    <w:rsid w:val="00F91059"/>
    <w:rsid w:val="00F91719"/>
    <w:rsid w:val="00F91DE0"/>
    <w:rsid w:val="00F93B73"/>
    <w:rsid w:val="00F9417A"/>
    <w:rsid w:val="00F944DC"/>
    <w:rsid w:val="00F94ACC"/>
    <w:rsid w:val="00F94E47"/>
    <w:rsid w:val="00F94E5E"/>
    <w:rsid w:val="00F95E77"/>
    <w:rsid w:val="00F962BB"/>
    <w:rsid w:val="00F97329"/>
    <w:rsid w:val="00FA1675"/>
    <w:rsid w:val="00FA16C2"/>
    <w:rsid w:val="00FA1A84"/>
    <w:rsid w:val="00FA1CC3"/>
    <w:rsid w:val="00FA1EDA"/>
    <w:rsid w:val="00FA21C6"/>
    <w:rsid w:val="00FA259A"/>
    <w:rsid w:val="00FA2902"/>
    <w:rsid w:val="00FA45F4"/>
    <w:rsid w:val="00FA49B6"/>
    <w:rsid w:val="00FA4A5E"/>
    <w:rsid w:val="00FA523A"/>
    <w:rsid w:val="00FA52E7"/>
    <w:rsid w:val="00FA5AF2"/>
    <w:rsid w:val="00FA5F1A"/>
    <w:rsid w:val="00FA6263"/>
    <w:rsid w:val="00FA62B5"/>
    <w:rsid w:val="00FA62BF"/>
    <w:rsid w:val="00FA6749"/>
    <w:rsid w:val="00FA6DA5"/>
    <w:rsid w:val="00FA6DE8"/>
    <w:rsid w:val="00FB01FC"/>
    <w:rsid w:val="00FB1938"/>
    <w:rsid w:val="00FB195A"/>
    <w:rsid w:val="00FB27C6"/>
    <w:rsid w:val="00FB3054"/>
    <w:rsid w:val="00FB3377"/>
    <w:rsid w:val="00FB352F"/>
    <w:rsid w:val="00FB39E2"/>
    <w:rsid w:val="00FB3DF3"/>
    <w:rsid w:val="00FB4EEC"/>
    <w:rsid w:val="00FB584E"/>
    <w:rsid w:val="00FB5D3F"/>
    <w:rsid w:val="00FB5EB5"/>
    <w:rsid w:val="00FB6332"/>
    <w:rsid w:val="00FB6E6A"/>
    <w:rsid w:val="00FB6F61"/>
    <w:rsid w:val="00FB7670"/>
    <w:rsid w:val="00FB7DA4"/>
    <w:rsid w:val="00FC034C"/>
    <w:rsid w:val="00FC038C"/>
    <w:rsid w:val="00FC052A"/>
    <w:rsid w:val="00FC0C64"/>
    <w:rsid w:val="00FC110F"/>
    <w:rsid w:val="00FC1F76"/>
    <w:rsid w:val="00FC1FD1"/>
    <w:rsid w:val="00FC2861"/>
    <w:rsid w:val="00FC2BD1"/>
    <w:rsid w:val="00FC3485"/>
    <w:rsid w:val="00FC3B81"/>
    <w:rsid w:val="00FC3EB5"/>
    <w:rsid w:val="00FC4021"/>
    <w:rsid w:val="00FC439A"/>
    <w:rsid w:val="00FC462F"/>
    <w:rsid w:val="00FC47DD"/>
    <w:rsid w:val="00FC4E2A"/>
    <w:rsid w:val="00FC4F8A"/>
    <w:rsid w:val="00FC5B7C"/>
    <w:rsid w:val="00FC5E08"/>
    <w:rsid w:val="00FC61A1"/>
    <w:rsid w:val="00FC66DC"/>
    <w:rsid w:val="00FC68B1"/>
    <w:rsid w:val="00FC703E"/>
    <w:rsid w:val="00FC7495"/>
    <w:rsid w:val="00FD07C7"/>
    <w:rsid w:val="00FD0903"/>
    <w:rsid w:val="00FD1286"/>
    <w:rsid w:val="00FD16BC"/>
    <w:rsid w:val="00FD1A8D"/>
    <w:rsid w:val="00FD240D"/>
    <w:rsid w:val="00FD24C0"/>
    <w:rsid w:val="00FD475E"/>
    <w:rsid w:val="00FD4E88"/>
    <w:rsid w:val="00FD51F9"/>
    <w:rsid w:val="00FD5542"/>
    <w:rsid w:val="00FD591C"/>
    <w:rsid w:val="00FD5EA7"/>
    <w:rsid w:val="00FD689D"/>
    <w:rsid w:val="00FD70F3"/>
    <w:rsid w:val="00FD71F1"/>
    <w:rsid w:val="00FD7FE5"/>
    <w:rsid w:val="00FE0547"/>
    <w:rsid w:val="00FE075B"/>
    <w:rsid w:val="00FE0A46"/>
    <w:rsid w:val="00FE1861"/>
    <w:rsid w:val="00FE2485"/>
    <w:rsid w:val="00FE25BF"/>
    <w:rsid w:val="00FE26A7"/>
    <w:rsid w:val="00FE3464"/>
    <w:rsid w:val="00FE3498"/>
    <w:rsid w:val="00FE371D"/>
    <w:rsid w:val="00FE37B8"/>
    <w:rsid w:val="00FE38B8"/>
    <w:rsid w:val="00FE3A7B"/>
    <w:rsid w:val="00FE454F"/>
    <w:rsid w:val="00FE4887"/>
    <w:rsid w:val="00FE53E4"/>
    <w:rsid w:val="00FE55B4"/>
    <w:rsid w:val="00FE55CA"/>
    <w:rsid w:val="00FE56A4"/>
    <w:rsid w:val="00FE5B4A"/>
    <w:rsid w:val="00FE5BC6"/>
    <w:rsid w:val="00FE65E5"/>
    <w:rsid w:val="00FE6985"/>
    <w:rsid w:val="00FE6A70"/>
    <w:rsid w:val="00FE6BCB"/>
    <w:rsid w:val="00FE6DA4"/>
    <w:rsid w:val="00FE7CE0"/>
    <w:rsid w:val="00FF003C"/>
    <w:rsid w:val="00FF01BE"/>
    <w:rsid w:val="00FF0222"/>
    <w:rsid w:val="00FF03DD"/>
    <w:rsid w:val="00FF1058"/>
    <w:rsid w:val="00FF1B56"/>
    <w:rsid w:val="00FF1D12"/>
    <w:rsid w:val="00FF1D41"/>
    <w:rsid w:val="00FF20D2"/>
    <w:rsid w:val="00FF317F"/>
    <w:rsid w:val="00FF39DD"/>
    <w:rsid w:val="00FF3DF6"/>
    <w:rsid w:val="00FF4158"/>
    <w:rsid w:val="00FF4800"/>
    <w:rsid w:val="00FF48E6"/>
    <w:rsid w:val="00FF4BBF"/>
    <w:rsid w:val="00FF4D67"/>
    <w:rsid w:val="00FF5B5B"/>
    <w:rsid w:val="00FF5FC6"/>
    <w:rsid w:val="00FF68DC"/>
    <w:rsid w:val="00FF70AD"/>
    <w:rsid w:val="00FF73D8"/>
    <w:rsid w:val="00FF7B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3A524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lang w:val="en-GB"/>
    </w:rPr>
  </w:style>
  <w:style w:type="paragraph" w:styleId="Heading1">
    <w:name w:val="heading 1"/>
    <w:basedOn w:val="Normal"/>
    <w:next w:val="Normal"/>
    <w:qFormat/>
    <w:pPr>
      <w:keepNext/>
      <w:jc w:val="center"/>
      <w:outlineLvl w:val="0"/>
    </w:pPr>
    <w:rPr>
      <w:b/>
      <w:szCs w:val="20"/>
      <w:u w:val="single"/>
    </w:rPr>
  </w:style>
  <w:style w:type="paragraph" w:styleId="Heading2">
    <w:name w:val="heading 2"/>
    <w:basedOn w:val="Normal"/>
    <w:next w:val="Normal"/>
    <w:qFormat/>
    <w:pPr>
      <w:keepNext/>
      <w:outlineLvl w:val="1"/>
    </w:pPr>
    <w:rPr>
      <w:b/>
      <w:bCs/>
      <w:szCs w:val="20"/>
      <w:u w:val="single"/>
    </w:rPr>
  </w:style>
  <w:style w:type="paragraph" w:styleId="Heading3">
    <w:name w:val="heading 3"/>
    <w:basedOn w:val="Normal"/>
    <w:next w:val="Normal"/>
    <w:qFormat/>
    <w:pPr>
      <w:keepNext/>
      <w:framePr w:hSpace="180" w:wrap="notBeside" w:hAnchor="margin" w:xAlign="center" w:y="-540"/>
      <w:ind w:left="1080"/>
      <w:jc w:val="center"/>
      <w:outlineLvl w:val="2"/>
    </w:pPr>
    <w:rPr>
      <w:b/>
      <w:szCs w:val="20"/>
    </w:rPr>
  </w:style>
  <w:style w:type="paragraph" w:styleId="Heading4">
    <w:name w:val="heading 4"/>
    <w:basedOn w:val="Normal"/>
    <w:next w:val="Normal"/>
    <w:qFormat/>
    <w:pPr>
      <w:keepNext/>
      <w:ind w:left="6480"/>
      <w:outlineLvl w:val="3"/>
    </w:pPr>
    <w:rPr>
      <w:b/>
      <w:bCs/>
      <w:i/>
      <w:iCs/>
    </w:rPr>
  </w:style>
  <w:style w:type="paragraph" w:styleId="Heading5">
    <w:name w:val="heading 5"/>
    <w:basedOn w:val="Normal"/>
    <w:next w:val="Normal"/>
    <w:qFormat/>
    <w:pPr>
      <w:keepNext/>
      <w:jc w:val="both"/>
      <w:outlineLvl w:val="4"/>
    </w:pPr>
    <w:rPr>
      <w:b/>
      <w:bCs/>
      <w:u w:val="single"/>
    </w:rPr>
  </w:style>
  <w:style w:type="paragraph" w:styleId="Heading6">
    <w:name w:val="heading 6"/>
    <w:basedOn w:val="Normal"/>
    <w:next w:val="Normal"/>
    <w:qFormat/>
    <w:pPr>
      <w:keepNext/>
      <w:jc w:val="right"/>
      <w:outlineLvl w:val="5"/>
    </w:pPr>
    <w:rPr>
      <w:i/>
      <w:iCs/>
    </w:rPr>
  </w:style>
  <w:style w:type="paragraph" w:styleId="Heading7">
    <w:name w:val="heading 7"/>
    <w:basedOn w:val="Normal"/>
    <w:next w:val="Normal"/>
    <w:qFormat/>
    <w:pPr>
      <w:keepNext/>
      <w:outlineLvl w:val="6"/>
    </w:pPr>
    <w:rPr>
      <w:i/>
      <w:iCs/>
    </w:rPr>
  </w:style>
  <w:style w:type="paragraph" w:styleId="Heading8">
    <w:name w:val="heading 8"/>
    <w:basedOn w:val="Normal"/>
    <w:next w:val="Normal"/>
    <w:qFormat/>
    <w:pPr>
      <w:keepNext/>
      <w:outlineLvl w:val="7"/>
    </w:pPr>
    <w:rPr>
      <w:rFonts w:ascii="Comic Sans MS" w:hAnsi="Comic Sans MS"/>
      <w:b/>
      <w:bCs/>
      <w:i/>
      <w:iCs/>
      <w:u w:val="single"/>
    </w:rPr>
  </w:style>
  <w:style w:type="paragraph" w:styleId="Heading9">
    <w:name w:val="heading 9"/>
    <w:basedOn w:val="Normal"/>
    <w:next w:val="Normal"/>
    <w:qFormat/>
    <w:pPr>
      <w:keepNext/>
      <w:outlineLvl w:val="8"/>
    </w:pPr>
    <w:rPr>
      <w:rFonts w:ascii="Comic Sans MS" w:hAnsi="Comic Sans M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Title">
    <w:name w:val="Title"/>
    <w:basedOn w:val="Normal"/>
    <w:link w:val="TitleChar"/>
    <w:qFormat/>
    <w:pPr>
      <w:jc w:val="center"/>
    </w:pPr>
    <w:rPr>
      <w:b/>
      <w:sz w:val="28"/>
      <w:szCs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color w:val="000000"/>
    </w:rPr>
  </w:style>
  <w:style w:type="paragraph" w:styleId="Caption">
    <w:name w:val="caption"/>
    <w:basedOn w:val="Normal"/>
    <w:next w:val="Normal"/>
    <w:qFormat/>
    <w:rPr>
      <w:b/>
      <w:bCs/>
      <w:u w:val="single"/>
    </w:rPr>
  </w:style>
  <w:style w:type="paragraph" w:customStyle="1" w:styleId="Body">
    <w:name w:val="Body"/>
    <w:basedOn w:val="Normal"/>
    <w:rPr>
      <w:szCs w:val="20"/>
      <w:lang w:val="en-US"/>
    </w:rPr>
  </w:style>
  <w:style w:type="paragraph" w:styleId="BodyText">
    <w:name w:val="Body Text"/>
    <w:basedOn w:val="Normal"/>
    <w:semiHidden/>
    <w:pPr>
      <w:jc w:val="both"/>
    </w:pPr>
  </w:style>
  <w:style w:type="character" w:styleId="FollowedHyperlink">
    <w:name w:val="FollowedHyperlink"/>
    <w:semiHidden/>
    <w:rPr>
      <w:color w:val="800080"/>
      <w:u w:val="single"/>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Header">
    <w:name w:val="header"/>
    <w:basedOn w:val="Normal"/>
    <w:semiHidden/>
    <w:pPr>
      <w:tabs>
        <w:tab w:val="center" w:pos="4153"/>
        <w:tab w:val="right" w:pos="8306"/>
      </w:tabs>
    </w:pPr>
  </w:style>
  <w:style w:type="character" w:customStyle="1" w:styleId="titlechar0">
    <w:name w:val="titlechar"/>
    <w:basedOn w:val="DefaultParagraphFont"/>
  </w:style>
  <w:style w:type="character" w:styleId="Strong">
    <w:name w:val="Strong"/>
    <w:qFormat/>
    <w:rPr>
      <w:b/>
      <w:bCs/>
    </w:rPr>
  </w:style>
  <w:style w:type="paragraph" w:styleId="BodyText2">
    <w:name w:val="Body Text 2"/>
    <w:basedOn w:val="Normal"/>
    <w:semiHidden/>
    <w:rPr>
      <w:color w:val="000000"/>
    </w:rPr>
  </w:style>
  <w:style w:type="paragraph" w:styleId="BodyText3">
    <w:name w:val="Body Text 3"/>
    <w:basedOn w:val="Normal"/>
    <w:semiHidden/>
    <w:rPr>
      <w:i/>
      <w:iCs/>
    </w:rPr>
  </w:style>
  <w:style w:type="paragraph" w:styleId="PlainText">
    <w:name w:val="Plain Text"/>
    <w:basedOn w:val="Normal"/>
    <w:semiHidden/>
    <w:rPr>
      <w:rFonts w:ascii="Verdana" w:eastAsia="Arial Unicode MS" w:hAnsi="Verdana" w:cs="Arial Unicode MS"/>
      <w:sz w:val="18"/>
      <w:szCs w:val="18"/>
    </w:rPr>
  </w:style>
  <w:style w:type="character" w:styleId="Emphasis">
    <w:name w:val="Emphasis"/>
    <w:qFormat/>
    <w:rPr>
      <w:i/>
      <w:iCs/>
    </w:rPr>
  </w:style>
  <w:style w:type="paragraph" w:styleId="Subtitle">
    <w:name w:val="Subtitle"/>
    <w:basedOn w:val="Normal"/>
    <w:qFormat/>
    <w:rPr>
      <w:b/>
      <w:bCs/>
      <w:u w:val="single"/>
    </w:rPr>
  </w:style>
  <w:style w:type="paragraph" w:styleId="NoSpacing">
    <w:name w:val="No Spacing"/>
    <w:uiPriority w:val="1"/>
    <w:qFormat/>
    <w:rPr>
      <w:rFonts w:ascii="Calibri" w:eastAsia="Calibri" w:hAnsi="Calibri"/>
      <w:noProof/>
      <w:sz w:val="22"/>
      <w:szCs w:val="22"/>
      <w:lang w:val="en-GB"/>
    </w:rPr>
  </w:style>
  <w:style w:type="paragraph" w:styleId="BodyTextIndent">
    <w:name w:val="Body Text Indent"/>
    <w:basedOn w:val="Normal"/>
    <w:semiHidden/>
    <w:pPr>
      <w:ind w:firstLine="720"/>
      <w:jc w:val="both"/>
    </w:pPr>
  </w:style>
  <w:style w:type="paragraph" w:customStyle="1" w:styleId="msonospacing0">
    <w:name w:val="msonospacing"/>
    <w:basedOn w:val="Normal"/>
    <w:rPr>
      <w:rFonts w:ascii="Calibri" w:eastAsia="Arial Unicode MS" w:hAnsi="Calibri" w:cs="Arial Unicode MS"/>
      <w:sz w:val="22"/>
      <w:szCs w:val="22"/>
      <w:lang w:val="en-US"/>
    </w:rPr>
  </w:style>
  <w:style w:type="character" w:customStyle="1" w:styleId="GeoffCooper">
    <w:name w:val="Geoff Cooper"/>
    <w:rPr>
      <w:rFonts w:ascii="Arial" w:hAnsi="Arial" w:cs="Arial"/>
      <w:color w:val="000000"/>
      <w:sz w:val="24"/>
    </w:rPr>
  </w:style>
  <w:style w:type="paragraph" w:customStyle="1" w:styleId="nfumaroonheading">
    <w:name w:val="nfumaroonheading"/>
    <w:basedOn w:val="Normal"/>
    <w:pPr>
      <w:spacing w:before="100" w:beforeAutospacing="1" w:after="100" w:afterAutospacing="1"/>
    </w:pPr>
    <w:rPr>
      <w:lang w:eastAsia="en-GB"/>
    </w:rPr>
  </w:style>
  <w:style w:type="paragraph" w:customStyle="1" w:styleId="nfumaintext">
    <w:name w:val="nfumaintext"/>
    <w:basedOn w:val="Normal"/>
    <w:pPr>
      <w:spacing w:before="100" w:beforeAutospacing="1" w:after="100" w:afterAutospacing="1"/>
    </w:pPr>
    <w:rPr>
      <w:lang w:eastAsia="en-GB"/>
    </w:rPr>
  </w:style>
  <w:style w:type="paragraph" w:styleId="ListParagraph">
    <w:name w:val="List Paragraph"/>
    <w:basedOn w:val="Normal"/>
    <w:uiPriority w:val="34"/>
    <w:qFormat/>
    <w:pPr>
      <w:spacing w:line="276" w:lineRule="auto"/>
      <w:ind w:left="720"/>
    </w:pPr>
    <w:rPr>
      <w:rFonts w:ascii="Calibri" w:eastAsia="Calibri" w:hAnsi="Calibri"/>
      <w:sz w:val="22"/>
      <w:szCs w:val="22"/>
    </w:rPr>
  </w:style>
  <w:style w:type="character" w:customStyle="1" w:styleId="style41">
    <w:name w:val="style41"/>
    <w:rPr>
      <w:color w:val="900E0E"/>
    </w:rPr>
  </w:style>
  <w:style w:type="paragraph" w:customStyle="1" w:styleId="Default">
    <w:name w:val="Default"/>
    <w:pPr>
      <w:autoSpaceDE w:val="0"/>
      <w:autoSpaceDN w:val="0"/>
      <w:adjustRightInd w:val="0"/>
    </w:pPr>
    <w:rPr>
      <w:rFonts w:ascii="NewsGoth BT" w:hAnsi="NewsGoth BT"/>
      <w:noProof/>
      <w:color w:val="000000"/>
      <w:sz w:val="24"/>
      <w:szCs w:val="24"/>
      <w:lang w:val="en-GB"/>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US"/>
    </w:rPr>
  </w:style>
  <w:style w:type="paragraph" w:customStyle="1" w:styleId="relatedtopics">
    <w:name w:val="relatedtopics"/>
    <w:basedOn w:val="Normal"/>
    <w:pPr>
      <w:spacing w:before="100" w:beforeAutospacing="1" w:after="100" w:afterAutospacing="1"/>
    </w:pPr>
    <w:rPr>
      <w:rFonts w:ascii="Arial Unicode MS" w:eastAsia="Arial Unicode MS" w:hAnsi="Arial Unicode MS" w:cs="Arial Unicode MS"/>
      <w:lang w:val="en-US"/>
    </w:rPr>
  </w:style>
  <w:style w:type="paragraph" w:customStyle="1" w:styleId="p2">
    <w:name w:val="p2"/>
    <w:basedOn w:val="Normal"/>
    <w:pPr>
      <w:widowControl w:val="0"/>
      <w:tabs>
        <w:tab w:val="left" w:pos="720"/>
      </w:tabs>
      <w:autoSpaceDE w:val="0"/>
      <w:autoSpaceDN w:val="0"/>
      <w:spacing w:line="240" w:lineRule="atLeast"/>
    </w:pPr>
    <w:rPr>
      <w:lang w:eastAsia="en-GB"/>
    </w:rPr>
  </w:style>
  <w:style w:type="paragraph" w:customStyle="1" w:styleId="p4">
    <w:name w:val="p4"/>
    <w:basedOn w:val="Normal"/>
    <w:pPr>
      <w:widowControl w:val="0"/>
      <w:tabs>
        <w:tab w:val="left" w:pos="5880"/>
      </w:tabs>
      <w:autoSpaceDE w:val="0"/>
      <w:autoSpaceDN w:val="0"/>
      <w:spacing w:line="240" w:lineRule="atLeast"/>
      <w:ind w:left="4440"/>
    </w:pPr>
    <w:rPr>
      <w:lang w:eastAsia="en-GB"/>
    </w:rPr>
  </w:style>
  <w:style w:type="paragraph" w:customStyle="1" w:styleId="p5">
    <w:name w:val="p5"/>
    <w:basedOn w:val="Normal"/>
    <w:pPr>
      <w:widowControl w:val="0"/>
      <w:tabs>
        <w:tab w:val="left" w:pos="720"/>
      </w:tabs>
      <w:autoSpaceDE w:val="0"/>
      <w:autoSpaceDN w:val="0"/>
      <w:spacing w:line="240" w:lineRule="atLeast"/>
    </w:pPr>
    <w:rPr>
      <w:lang w:eastAsia="en-GB"/>
    </w:rPr>
  </w:style>
  <w:style w:type="character" w:styleId="HTMLCite">
    <w:name w:val="HTML Cite"/>
    <w:semiHidden/>
    <w:rPr>
      <w:i w:val="0"/>
      <w:iCs w:val="0"/>
      <w:color w:val="0E774A"/>
    </w:rPr>
  </w:style>
  <w:style w:type="character" w:customStyle="1" w:styleId="TitleChar">
    <w:name w:val="Title Char"/>
    <w:link w:val="Title"/>
    <w:rsid w:val="009577FC"/>
    <w:rPr>
      <w:b/>
      <w:noProof/>
      <w:sz w:val="28"/>
      <w:lang w:val="en-GB"/>
    </w:rPr>
  </w:style>
  <w:style w:type="character" w:customStyle="1" w:styleId="apple-converted-space">
    <w:name w:val="apple-converted-space"/>
    <w:rsid w:val="00626962"/>
  </w:style>
  <w:style w:type="paragraph" w:customStyle="1" w:styleId="ecxmsonormal">
    <w:name w:val="ecxmsonormal"/>
    <w:basedOn w:val="Normal"/>
    <w:rsid w:val="00626962"/>
    <w:pPr>
      <w:spacing w:before="100" w:beforeAutospacing="1" w:after="100" w:afterAutospacing="1"/>
    </w:pPr>
    <w:rPr>
      <w:noProof w:val="0"/>
      <w:lang w:val="en-US"/>
    </w:rPr>
  </w:style>
  <w:style w:type="paragraph" w:styleId="DocumentMap">
    <w:name w:val="Document Map"/>
    <w:basedOn w:val="Normal"/>
    <w:link w:val="DocumentMapChar"/>
    <w:uiPriority w:val="99"/>
    <w:semiHidden/>
    <w:unhideWhenUsed/>
    <w:rsid w:val="003F6705"/>
    <w:rPr>
      <w:rFonts w:ascii="Lucida Grande" w:hAnsi="Lucida Grande" w:cs="Lucida Grande"/>
    </w:rPr>
  </w:style>
  <w:style w:type="character" w:customStyle="1" w:styleId="DocumentMapChar">
    <w:name w:val="Document Map Char"/>
    <w:link w:val="DocumentMap"/>
    <w:uiPriority w:val="99"/>
    <w:semiHidden/>
    <w:rsid w:val="003F6705"/>
    <w:rPr>
      <w:rFonts w:ascii="Lucida Grande" w:hAnsi="Lucida Grande" w:cs="Lucida Grande"/>
      <w:noProof/>
      <w:sz w:val="24"/>
      <w:szCs w:val="24"/>
      <w:lang w:val="en-GB"/>
    </w:rPr>
  </w:style>
  <w:style w:type="paragraph" w:styleId="BalloonText">
    <w:name w:val="Balloon Text"/>
    <w:basedOn w:val="Normal"/>
    <w:link w:val="BalloonTextChar"/>
    <w:uiPriority w:val="99"/>
    <w:semiHidden/>
    <w:unhideWhenUsed/>
    <w:rsid w:val="003D71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71B2"/>
    <w:rPr>
      <w:rFonts w:ascii="Lucida Grande" w:hAnsi="Lucida Grande" w:cs="Lucida Grande"/>
      <w:noProof/>
      <w:sz w:val="18"/>
      <w:szCs w:val="18"/>
      <w:lang w:val="en-GB"/>
    </w:rPr>
  </w:style>
  <w:style w:type="character" w:styleId="PlaceholderText">
    <w:name w:val="Placeholder Text"/>
    <w:basedOn w:val="DefaultParagraphFont"/>
    <w:uiPriority w:val="99"/>
    <w:semiHidden/>
    <w:rsid w:val="00011F92"/>
    <w:rPr>
      <w:color w:val="808080"/>
    </w:rPr>
  </w:style>
  <w:style w:type="table" w:styleId="TableGrid">
    <w:name w:val="Table Grid"/>
    <w:basedOn w:val="TableNormal"/>
    <w:uiPriority w:val="59"/>
    <w:rsid w:val="00135B37"/>
    <w:rPr>
      <w:rFonts w:asciiTheme="minorHAnsi" w:eastAsiaTheme="minorHAnsi" w:hAnsiTheme="minorHAnsi" w:cstheme="minorBid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yperlink0">
    <w:name w:val="Hyperlink.0"/>
    <w:basedOn w:val="Hyperlink"/>
    <w:rsid w:val="001B3514"/>
    <w:rPr>
      <w:color w:val="0000FF"/>
      <w:u w:val="single"/>
    </w:rPr>
  </w:style>
  <w:style w:type="character" w:customStyle="1" w:styleId="xbe">
    <w:name w:val="_xbe"/>
    <w:basedOn w:val="DefaultParagraphFont"/>
    <w:rsid w:val="009A6EF5"/>
  </w:style>
  <w:style w:type="paragraph" w:customStyle="1" w:styleId="Pa0">
    <w:name w:val="Pa0"/>
    <w:basedOn w:val="Default"/>
    <w:next w:val="Default"/>
    <w:uiPriority w:val="99"/>
    <w:rsid w:val="00630FF5"/>
    <w:pPr>
      <w:widowControl w:val="0"/>
      <w:spacing w:line="241" w:lineRule="atLeast"/>
    </w:pPr>
    <w:rPr>
      <w:rFonts w:ascii="Lucida Bright" w:hAnsi="Lucida Bright"/>
      <w:noProof w:val="0"/>
      <w:color w:val="auto"/>
      <w:lang w:val="en-US"/>
    </w:rPr>
  </w:style>
  <w:style w:type="character" w:customStyle="1" w:styleId="A0">
    <w:name w:val="A0"/>
    <w:uiPriority w:val="99"/>
    <w:rsid w:val="00630FF5"/>
    <w:rPr>
      <w:rFonts w:cs="Lucida Bright"/>
      <w:b/>
      <w:bCs/>
      <w:color w:val="000000"/>
      <w:sz w:val="48"/>
      <w:szCs w:val="48"/>
    </w:rPr>
  </w:style>
  <w:style w:type="paragraph" w:customStyle="1" w:styleId="Pa5">
    <w:name w:val="Pa5"/>
    <w:basedOn w:val="Default"/>
    <w:next w:val="Default"/>
    <w:uiPriority w:val="99"/>
    <w:rsid w:val="00630FF5"/>
    <w:pPr>
      <w:widowControl w:val="0"/>
      <w:spacing w:line="241" w:lineRule="atLeast"/>
    </w:pPr>
    <w:rPr>
      <w:rFonts w:ascii="Lucida Bright" w:hAnsi="Lucida Bright"/>
      <w:noProof w:val="0"/>
      <w:color w:val="auto"/>
      <w:lang w:val="en-US"/>
    </w:rPr>
  </w:style>
  <w:style w:type="paragraph" w:customStyle="1" w:styleId="Pa6">
    <w:name w:val="Pa6"/>
    <w:basedOn w:val="Default"/>
    <w:next w:val="Default"/>
    <w:uiPriority w:val="99"/>
    <w:rsid w:val="00630FF5"/>
    <w:pPr>
      <w:widowControl w:val="0"/>
      <w:spacing w:line="241" w:lineRule="atLeast"/>
    </w:pPr>
    <w:rPr>
      <w:rFonts w:ascii="Lucida Bright" w:hAnsi="Lucida Bright"/>
      <w:noProof w:val="0"/>
      <w:color w:val="auto"/>
      <w:lang w:val="en-US"/>
    </w:rPr>
  </w:style>
  <w:style w:type="paragraph" w:customStyle="1" w:styleId="Pa7">
    <w:name w:val="Pa7"/>
    <w:basedOn w:val="Default"/>
    <w:next w:val="Default"/>
    <w:uiPriority w:val="99"/>
    <w:rsid w:val="00630FF5"/>
    <w:pPr>
      <w:widowControl w:val="0"/>
      <w:spacing w:line="241" w:lineRule="atLeast"/>
    </w:pPr>
    <w:rPr>
      <w:rFonts w:ascii="Lucida Bright" w:hAnsi="Lucida Bright"/>
      <w:noProof w:val="0"/>
      <w:color w:val="auto"/>
      <w:lang w:val="en-US"/>
    </w:rPr>
  </w:style>
  <w:style w:type="character" w:customStyle="1" w:styleId="A7">
    <w:name w:val="A7"/>
    <w:uiPriority w:val="99"/>
    <w:rsid w:val="00630FF5"/>
    <w:rPr>
      <w:rFonts w:cs="Lucida Bright"/>
      <w:i/>
      <w:iCs/>
      <w:color w:val="000000"/>
      <w:sz w:val="22"/>
      <w:szCs w:val="22"/>
    </w:rPr>
  </w:style>
  <w:style w:type="paragraph" w:customStyle="1" w:styleId="Pa1">
    <w:name w:val="Pa1"/>
    <w:basedOn w:val="Default"/>
    <w:next w:val="Default"/>
    <w:uiPriority w:val="99"/>
    <w:rsid w:val="00630FF5"/>
    <w:pPr>
      <w:widowControl w:val="0"/>
      <w:spacing w:line="241" w:lineRule="atLeast"/>
    </w:pPr>
    <w:rPr>
      <w:rFonts w:ascii="Lucida Bright" w:hAnsi="Lucida Bright"/>
      <w:noProof w:val="0"/>
      <w:color w:val="auto"/>
      <w:lang w:val="en-US"/>
    </w:rPr>
  </w:style>
  <w:style w:type="character" w:customStyle="1" w:styleId="A2">
    <w:name w:val="A2"/>
    <w:uiPriority w:val="99"/>
    <w:rsid w:val="00630FF5"/>
    <w:rPr>
      <w:rFonts w:cs="Lucida Bright"/>
      <w:i/>
      <w:iCs/>
      <w:color w:val="000000"/>
      <w:sz w:val="20"/>
      <w:szCs w:val="20"/>
    </w:rPr>
  </w:style>
  <w:style w:type="paragraph" w:customStyle="1" w:styleId="Pa3">
    <w:name w:val="Pa3"/>
    <w:basedOn w:val="Default"/>
    <w:next w:val="Default"/>
    <w:uiPriority w:val="99"/>
    <w:rsid w:val="00630FF5"/>
    <w:pPr>
      <w:widowControl w:val="0"/>
      <w:spacing w:line="241" w:lineRule="atLeast"/>
    </w:pPr>
    <w:rPr>
      <w:rFonts w:ascii="Lucida Bright" w:hAnsi="Lucida Bright"/>
      <w:noProof w:val="0"/>
      <w:color w:val="auto"/>
      <w:lang w:val="en-US"/>
    </w:rPr>
  </w:style>
  <w:style w:type="paragraph" w:customStyle="1" w:styleId="Pa8">
    <w:name w:val="Pa8"/>
    <w:basedOn w:val="Default"/>
    <w:next w:val="Default"/>
    <w:uiPriority w:val="99"/>
    <w:rsid w:val="00630FF5"/>
    <w:pPr>
      <w:widowControl w:val="0"/>
      <w:spacing w:line="241" w:lineRule="atLeast"/>
    </w:pPr>
    <w:rPr>
      <w:rFonts w:ascii="Lucida Bright" w:hAnsi="Lucida Bright"/>
      <w:noProof w:val="0"/>
      <w:color w:val="auto"/>
      <w:lang w:val="en-US"/>
    </w:rPr>
  </w:style>
  <w:style w:type="character" w:customStyle="1" w:styleId="A3">
    <w:name w:val="A3"/>
    <w:uiPriority w:val="99"/>
    <w:rsid w:val="00630FF5"/>
    <w:rPr>
      <w:rFonts w:cs="Lucida Bright"/>
      <w:color w:val="000000"/>
      <w:sz w:val="18"/>
      <w:szCs w:val="18"/>
    </w:rPr>
  </w:style>
  <w:style w:type="character" w:customStyle="1" w:styleId="A1">
    <w:name w:val="A1"/>
    <w:uiPriority w:val="99"/>
    <w:rsid w:val="00E726DA"/>
    <w:rPr>
      <w:rFonts w:cs="Lucida Bright"/>
      <w:color w:val="000000"/>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lang w:val="en-GB"/>
    </w:rPr>
  </w:style>
  <w:style w:type="paragraph" w:styleId="Heading1">
    <w:name w:val="heading 1"/>
    <w:basedOn w:val="Normal"/>
    <w:next w:val="Normal"/>
    <w:qFormat/>
    <w:pPr>
      <w:keepNext/>
      <w:jc w:val="center"/>
      <w:outlineLvl w:val="0"/>
    </w:pPr>
    <w:rPr>
      <w:b/>
      <w:szCs w:val="20"/>
      <w:u w:val="single"/>
    </w:rPr>
  </w:style>
  <w:style w:type="paragraph" w:styleId="Heading2">
    <w:name w:val="heading 2"/>
    <w:basedOn w:val="Normal"/>
    <w:next w:val="Normal"/>
    <w:qFormat/>
    <w:pPr>
      <w:keepNext/>
      <w:outlineLvl w:val="1"/>
    </w:pPr>
    <w:rPr>
      <w:b/>
      <w:bCs/>
      <w:szCs w:val="20"/>
      <w:u w:val="single"/>
    </w:rPr>
  </w:style>
  <w:style w:type="paragraph" w:styleId="Heading3">
    <w:name w:val="heading 3"/>
    <w:basedOn w:val="Normal"/>
    <w:next w:val="Normal"/>
    <w:qFormat/>
    <w:pPr>
      <w:keepNext/>
      <w:framePr w:hSpace="180" w:wrap="notBeside" w:hAnchor="margin" w:xAlign="center" w:y="-540"/>
      <w:ind w:left="1080"/>
      <w:jc w:val="center"/>
      <w:outlineLvl w:val="2"/>
    </w:pPr>
    <w:rPr>
      <w:b/>
      <w:szCs w:val="20"/>
    </w:rPr>
  </w:style>
  <w:style w:type="paragraph" w:styleId="Heading4">
    <w:name w:val="heading 4"/>
    <w:basedOn w:val="Normal"/>
    <w:next w:val="Normal"/>
    <w:qFormat/>
    <w:pPr>
      <w:keepNext/>
      <w:ind w:left="6480"/>
      <w:outlineLvl w:val="3"/>
    </w:pPr>
    <w:rPr>
      <w:b/>
      <w:bCs/>
      <w:i/>
      <w:iCs/>
    </w:rPr>
  </w:style>
  <w:style w:type="paragraph" w:styleId="Heading5">
    <w:name w:val="heading 5"/>
    <w:basedOn w:val="Normal"/>
    <w:next w:val="Normal"/>
    <w:qFormat/>
    <w:pPr>
      <w:keepNext/>
      <w:jc w:val="both"/>
      <w:outlineLvl w:val="4"/>
    </w:pPr>
    <w:rPr>
      <w:b/>
      <w:bCs/>
      <w:u w:val="single"/>
    </w:rPr>
  </w:style>
  <w:style w:type="paragraph" w:styleId="Heading6">
    <w:name w:val="heading 6"/>
    <w:basedOn w:val="Normal"/>
    <w:next w:val="Normal"/>
    <w:qFormat/>
    <w:pPr>
      <w:keepNext/>
      <w:jc w:val="right"/>
      <w:outlineLvl w:val="5"/>
    </w:pPr>
    <w:rPr>
      <w:i/>
      <w:iCs/>
    </w:rPr>
  </w:style>
  <w:style w:type="paragraph" w:styleId="Heading7">
    <w:name w:val="heading 7"/>
    <w:basedOn w:val="Normal"/>
    <w:next w:val="Normal"/>
    <w:qFormat/>
    <w:pPr>
      <w:keepNext/>
      <w:outlineLvl w:val="6"/>
    </w:pPr>
    <w:rPr>
      <w:i/>
      <w:iCs/>
    </w:rPr>
  </w:style>
  <w:style w:type="paragraph" w:styleId="Heading8">
    <w:name w:val="heading 8"/>
    <w:basedOn w:val="Normal"/>
    <w:next w:val="Normal"/>
    <w:qFormat/>
    <w:pPr>
      <w:keepNext/>
      <w:outlineLvl w:val="7"/>
    </w:pPr>
    <w:rPr>
      <w:rFonts w:ascii="Comic Sans MS" w:hAnsi="Comic Sans MS"/>
      <w:b/>
      <w:bCs/>
      <w:i/>
      <w:iCs/>
      <w:u w:val="single"/>
    </w:rPr>
  </w:style>
  <w:style w:type="paragraph" w:styleId="Heading9">
    <w:name w:val="heading 9"/>
    <w:basedOn w:val="Normal"/>
    <w:next w:val="Normal"/>
    <w:qFormat/>
    <w:pPr>
      <w:keepNext/>
      <w:outlineLvl w:val="8"/>
    </w:pPr>
    <w:rPr>
      <w:rFonts w:ascii="Comic Sans MS" w:hAnsi="Comic Sans M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Title">
    <w:name w:val="Title"/>
    <w:basedOn w:val="Normal"/>
    <w:link w:val="TitleChar"/>
    <w:qFormat/>
    <w:pPr>
      <w:jc w:val="center"/>
    </w:pPr>
    <w:rPr>
      <w:b/>
      <w:sz w:val="28"/>
      <w:szCs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color w:val="000000"/>
    </w:rPr>
  </w:style>
  <w:style w:type="paragraph" w:styleId="Caption">
    <w:name w:val="caption"/>
    <w:basedOn w:val="Normal"/>
    <w:next w:val="Normal"/>
    <w:qFormat/>
    <w:rPr>
      <w:b/>
      <w:bCs/>
      <w:u w:val="single"/>
    </w:rPr>
  </w:style>
  <w:style w:type="paragraph" w:customStyle="1" w:styleId="Body">
    <w:name w:val="Body"/>
    <w:basedOn w:val="Normal"/>
    <w:rPr>
      <w:szCs w:val="20"/>
      <w:lang w:val="en-US"/>
    </w:rPr>
  </w:style>
  <w:style w:type="paragraph" w:styleId="BodyText">
    <w:name w:val="Body Text"/>
    <w:basedOn w:val="Normal"/>
    <w:semiHidden/>
    <w:pPr>
      <w:jc w:val="both"/>
    </w:pPr>
  </w:style>
  <w:style w:type="character" w:styleId="FollowedHyperlink">
    <w:name w:val="FollowedHyperlink"/>
    <w:semiHidden/>
    <w:rPr>
      <w:color w:val="800080"/>
      <w:u w:val="single"/>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Header">
    <w:name w:val="header"/>
    <w:basedOn w:val="Normal"/>
    <w:semiHidden/>
    <w:pPr>
      <w:tabs>
        <w:tab w:val="center" w:pos="4153"/>
        <w:tab w:val="right" w:pos="8306"/>
      </w:tabs>
    </w:pPr>
  </w:style>
  <w:style w:type="character" w:customStyle="1" w:styleId="titlechar0">
    <w:name w:val="titlechar"/>
    <w:basedOn w:val="DefaultParagraphFont"/>
  </w:style>
  <w:style w:type="character" w:styleId="Strong">
    <w:name w:val="Strong"/>
    <w:qFormat/>
    <w:rPr>
      <w:b/>
      <w:bCs/>
    </w:rPr>
  </w:style>
  <w:style w:type="paragraph" w:styleId="BodyText2">
    <w:name w:val="Body Text 2"/>
    <w:basedOn w:val="Normal"/>
    <w:semiHidden/>
    <w:rPr>
      <w:color w:val="000000"/>
    </w:rPr>
  </w:style>
  <w:style w:type="paragraph" w:styleId="BodyText3">
    <w:name w:val="Body Text 3"/>
    <w:basedOn w:val="Normal"/>
    <w:semiHidden/>
    <w:rPr>
      <w:i/>
      <w:iCs/>
    </w:rPr>
  </w:style>
  <w:style w:type="paragraph" w:styleId="PlainText">
    <w:name w:val="Plain Text"/>
    <w:basedOn w:val="Normal"/>
    <w:semiHidden/>
    <w:rPr>
      <w:rFonts w:ascii="Verdana" w:eastAsia="Arial Unicode MS" w:hAnsi="Verdana" w:cs="Arial Unicode MS"/>
      <w:sz w:val="18"/>
      <w:szCs w:val="18"/>
    </w:rPr>
  </w:style>
  <w:style w:type="character" w:styleId="Emphasis">
    <w:name w:val="Emphasis"/>
    <w:qFormat/>
    <w:rPr>
      <w:i/>
      <w:iCs/>
    </w:rPr>
  </w:style>
  <w:style w:type="paragraph" w:styleId="Subtitle">
    <w:name w:val="Subtitle"/>
    <w:basedOn w:val="Normal"/>
    <w:qFormat/>
    <w:rPr>
      <w:b/>
      <w:bCs/>
      <w:u w:val="single"/>
    </w:rPr>
  </w:style>
  <w:style w:type="paragraph" w:styleId="NoSpacing">
    <w:name w:val="No Spacing"/>
    <w:uiPriority w:val="1"/>
    <w:qFormat/>
    <w:rPr>
      <w:rFonts w:ascii="Calibri" w:eastAsia="Calibri" w:hAnsi="Calibri"/>
      <w:noProof/>
      <w:sz w:val="22"/>
      <w:szCs w:val="22"/>
      <w:lang w:val="en-GB"/>
    </w:rPr>
  </w:style>
  <w:style w:type="paragraph" w:styleId="BodyTextIndent">
    <w:name w:val="Body Text Indent"/>
    <w:basedOn w:val="Normal"/>
    <w:semiHidden/>
    <w:pPr>
      <w:ind w:firstLine="720"/>
      <w:jc w:val="both"/>
    </w:pPr>
  </w:style>
  <w:style w:type="paragraph" w:customStyle="1" w:styleId="msonospacing0">
    <w:name w:val="msonospacing"/>
    <w:basedOn w:val="Normal"/>
    <w:rPr>
      <w:rFonts w:ascii="Calibri" w:eastAsia="Arial Unicode MS" w:hAnsi="Calibri" w:cs="Arial Unicode MS"/>
      <w:sz w:val="22"/>
      <w:szCs w:val="22"/>
      <w:lang w:val="en-US"/>
    </w:rPr>
  </w:style>
  <w:style w:type="character" w:customStyle="1" w:styleId="GeoffCooper">
    <w:name w:val="Geoff Cooper"/>
    <w:rPr>
      <w:rFonts w:ascii="Arial" w:hAnsi="Arial" w:cs="Arial"/>
      <w:color w:val="000000"/>
      <w:sz w:val="24"/>
    </w:rPr>
  </w:style>
  <w:style w:type="paragraph" w:customStyle="1" w:styleId="nfumaroonheading">
    <w:name w:val="nfumaroonheading"/>
    <w:basedOn w:val="Normal"/>
    <w:pPr>
      <w:spacing w:before="100" w:beforeAutospacing="1" w:after="100" w:afterAutospacing="1"/>
    </w:pPr>
    <w:rPr>
      <w:lang w:eastAsia="en-GB"/>
    </w:rPr>
  </w:style>
  <w:style w:type="paragraph" w:customStyle="1" w:styleId="nfumaintext">
    <w:name w:val="nfumaintext"/>
    <w:basedOn w:val="Normal"/>
    <w:pPr>
      <w:spacing w:before="100" w:beforeAutospacing="1" w:after="100" w:afterAutospacing="1"/>
    </w:pPr>
    <w:rPr>
      <w:lang w:eastAsia="en-GB"/>
    </w:rPr>
  </w:style>
  <w:style w:type="paragraph" w:styleId="ListParagraph">
    <w:name w:val="List Paragraph"/>
    <w:basedOn w:val="Normal"/>
    <w:uiPriority w:val="34"/>
    <w:qFormat/>
    <w:pPr>
      <w:spacing w:line="276" w:lineRule="auto"/>
      <w:ind w:left="720"/>
    </w:pPr>
    <w:rPr>
      <w:rFonts w:ascii="Calibri" w:eastAsia="Calibri" w:hAnsi="Calibri"/>
      <w:sz w:val="22"/>
      <w:szCs w:val="22"/>
    </w:rPr>
  </w:style>
  <w:style w:type="character" w:customStyle="1" w:styleId="style41">
    <w:name w:val="style41"/>
    <w:rPr>
      <w:color w:val="900E0E"/>
    </w:rPr>
  </w:style>
  <w:style w:type="paragraph" w:customStyle="1" w:styleId="Default">
    <w:name w:val="Default"/>
    <w:pPr>
      <w:autoSpaceDE w:val="0"/>
      <w:autoSpaceDN w:val="0"/>
      <w:adjustRightInd w:val="0"/>
    </w:pPr>
    <w:rPr>
      <w:rFonts w:ascii="NewsGoth BT" w:hAnsi="NewsGoth BT"/>
      <w:noProof/>
      <w:color w:val="000000"/>
      <w:sz w:val="24"/>
      <w:szCs w:val="24"/>
      <w:lang w:val="en-GB"/>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US"/>
    </w:rPr>
  </w:style>
  <w:style w:type="paragraph" w:customStyle="1" w:styleId="relatedtopics">
    <w:name w:val="relatedtopics"/>
    <w:basedOn w:val="Normal"/>
    <w:pPr>
      <w:spacing w:before="100" w:beforeAutospacing="1" w:after="100" w:afterAutospacing="1"/>
    </w:pPr>
    <w:rPr>
      <w:rFonts w:ascii="Arial Unicode MS" w:eastAsia="Arial Unicode MS" w:hAnsi="Arial Unicode MS" w:cs="Arial Unicode MS"/>
      <w:lang w:val="en-US"/>
    </w:rPr>
  </w:style>
  <w:style w:type="paragraph" w:customStyle="1" w:styleId="p2">
    <w:name w:val="p2"/>
    <w:basedOn w:val="Normal"/>
    <w:pPr>
      <w:widowControl w:val="0"/>
      <w:tabs>
        <w:tab w:val="left" w:pos="720"/>
      </w:tabs>
      <w:autoSpaceDE w:val="0"/>
      <w:autoSpaceDN w:val="0"/>
      <w:spacing w:line="240" w:lineRule="atLeast"/>
    </w:pPr>
    <w:rPr>
      <w:lang w:eastAsia="en-GB"/>
    </w:rPr>
  </w:style>
  <w:style w:type="paragraph" w:customStyle="1" w:styleId="p4">
    <w:name w:val="p4"/>
    <w:basedOn w:val="Normal"/>
    <w:pPr>
      <w:widowControl w:val="0"/>
      <w:tabs>
        <w:tab w:val="left" w:pos="5880"/>
      </w:tabs>
      <w:autoSpaceDE w:val="0"/>
      <w:autoSpaceDN w:val="0"/>
      <w:spacing w:line="240" w:lineRule="atLeast"/>
      <w:ind w:left="4440"/>
    </w:pPr>
    <w:rPr>
      <w:lang w:eastAsia="en-GB"/>
    </w:rPr>
  </w:style>
  <w:style w:type="paragraph" w:customStyle="1" w:styleId="p5">
    <w:name w:val="p5"/>
    <w:basedOn w:val="Normal"/>
    <w:pPr>
      <w:widowControl w:val="0"/>
      <w:tabs>
        <w:tab w:val="left" w:pos="720"/>
      </w:tabs>
      <w:autoSpaceDE w:val="0"/>
      <w:autoSpaceDN w:val="0"/>
      <w:spacing w:line="240" w:lineRule="atLeast"/>
    </w:pPr>
    <w:rPr>
      <w:lang w:eastAsia="en-GB"/>
    </w:rPr>
  </w:style>
  <w:style w:type="character" w:styleId="HTMLCite">
    <w:name w:val="HTML Cite"/>
    <w:semiHidden/>
    <w:rPr>
      <w:i w:val="0"/>
      <w:iCs w:val="0"/>
      <w:color w:val="0E774A"/>
    </w:rPr>
  </w:style>
  <w:style w:type="character" w:customStyle="1" w:styleId="TitleChar">
    <w:name w:val="Title Char"/>
    <w:link w:val="Title"/>
    <w:rsid w:val="009577FC"/>
    <w:rPr>
      <w:b/>
      <w:noProof/>
      <w:sz w:val="28"/>
      <w:lang w:val="en-GB"/>
    </w:rPr>
  </w:style>
  <w:style w:type="character" w:customStyle="1" w:styleId="apple-converted-space">
    <w:name w:val="apple-converted-space"/>
    <w:rsid w:val="00626962"/>
  </w:style>
  <w:style w:type="paragraph" w:customStyle="1" w:styleId="ecxmsonormal">
    <w:name w:val="ecxmsonormal"/>
    <w:basedOn w:val="Normal"/>
    <w:rsid w:val="00626962"/>
    <w:pPr>
      <w:spacing w:before="100" w:beforeAutospacing="1" w:after="100" w:afterAutospacing="1"/>
    </w:pPr>
    <w:rPr>
      <w:noProof w:val="0"/>
      <w:lang w:val="en-US"/>
    </w:rPr>
  </w:style>
  <w:style w:type="paragraph" w:styleId="DocumentMap">
    <w:name w:val="Document Map"/>
    <w:basedOn w:val="Normal"/>
    <w:link w:val="DocumentMapChar"/>
    <w:uiPriority w:val="99"/>
    <w:semiHidden/>
    <w:unhideWhenUsed/>
    <w:rsid w:val="003F6705"/>
    <w:rPr>
      <w:rFonts w:ascii="Lucida Grande" w:hAnsi="Lucida Grande" w:cs="Lucida Grande"/>
    </w:rPr>
  </w:style>
  <w:style w:type="character" w:customStyle="1" w:styleId="DocumentMapChar">
    <w:name w:val="Document Map Char"/>
    <w:link w:val="DocumentMap"/>
    <w:uiPriority w:val="99"/>
    <w:semiHidden/>
    <w:rsid w:val="003F6705"/>
    <w:rPr>
      <w:rFonts w:ascii="Lucida Grande" w:hAnsi="Lucida Grande" w:cs="Lucida Grande"/>
      <w:noProof/>
      <w:sz w:val="24"/>
      <w:szCs w:val="24"/>
      <w:lang w:val="en-GB"/>
    </w:rPr>
  </w:style>
  <w:style w:type="paragraph" w:styleId="BalloonText">
    <w:name w:val="Balloon Text"/>
    <w:basedOn w:val="Normal"/>
    <w:link w:val="BalloonTextChar"/>
    <w:uiPriority w:val="99"/>
    <w:semiHidden/>
    <w:unhideWhenUsed/>
    <w:rsid w:val="003D71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71B2"/>
    <w:rPr>
      <w:rFonts w:ascii="Lucida Grande" w:hAnsi="Lucida Grande" w:cs="Lucida Grande"/>
      <w:noProof/>
      <w:sz w:val="18"/>
      <w:szCs w:val="18"/>
      <w:lang w:val="en-GB"/>
    </w:rPr>
  </w:style>
  <w:style w:type="character" w:styleId="PlaceholderText">
    <w:name w:val="Placeholder Text"/>
    <w:basedOn w:val="DefaultParagraphFont"/>
    <w:uiPriority w:val="99"/>
    <w:semiHidden/>
    <w:rsid w:val="00011F92"/>
    <w:rPr>
      <w:color w:val="808080"/>
    </w:rPr>
  </w:style>
  <w:style w:type="table" w:styleId="TableGrid">
    <w:name w:val="Table Grid"/>
    <w:basedOn w:val="TableNormal"/>
    <w:uiPriority w:val="59"/>
    <w:rsid w:val="00135B37"/>
    <w:rPr>
      <w:rFonts w:asciiTheme="minorHAnsi" w:eastAsiaTheme="minorHAnsi" w:hAnsiTheme="minorHAnsi" w:cstheme="minorBid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yperlink0">
    <w:name w:val="Hyperlink.0"/>
    <w:basedOn w:val="Hyperlink"/>
    <w:rsid w:val="001B3514"/>
    <w:rPr>
      <w:color w:val="0000FF"/>
      <w:u w:val="single"/>
    </w:rPr>
  </w:style>
  <w:style w:type="character" w:customStyle="1" w:styleId="xbe">
    <w:name w:val="_xbe"/>
    <w:basedOn w:val="DefaultParagraphFont"/>
    <w:rsid w:val="009A6EF5"/>
  </w:style>
  <w:style w:type="paragraph" w:customStyle="1" w:styleId="Pa0">
    <w:name w:val="Pa0"/>
    <w:basedOn w:val="Default"/>
    <w:next w:val="Default"/>
    <w:uiPriority w:val="99"/>
    <w:rsid w:val="00630FF5"/>
    <w:pPr>
      <w:widowControl w:val="0"/>
      <w:spacing w:line="241" w:lineRule="atLeast"/>
    </w:pPr>
    <w:rPr>
      <w:rFonts w:ascii="Lucida Bright" w:hAnsi="Lucida Bright"/>
      <w:noProof w:val="0"/>
      <w:color w:val="auto"/>
      <w:lang w:val="en-US"/>
    </w:rPr>
  </w:style>
  <w:style w:type="character" w:customStyle="1" w:styleId="A0">
    <w:name w:val="A0"/>
    <w:uiPriority w:val="99"/>
    <w:rsid w:val="00630FF5"/>
    <w:rPr>
      <w:rFonts w:cs="Lucida Bright"/>
      <w:b/>
      <w:bCs/>
      <w:color w:val="000000"/>
      <w:sz w:val="48"/>
      <w:szCs w:val="48"/>
    </w:rPr>
  </w:style>
  <w:style w:type="paragraph" w:customStyle="1" w:styleId="Pa5">
    <w:name w:val="Pa5"/>
    <w:basedOn w:val="Default"/>
    <w:next w:val="Default"/>
    <w:uiPriority w:val="99"/>
    <w:rsid w:val="00630FF5"/>
    <w:pPr>
      <w:widowControl w:val="0"/>
      <w:spacing w:line="241" w:lineRule="atLeast"/>
    </w:pPr>
    <w:rPr>
      <w:rFonts w:ascii="Lucida Bright" w:hAnsi="Lucida Bright"/>
      <w:noProof w:val="0"/>
      <w:color w:val="auto"/>
      <w:lang w:val="en-US"/>
    </w:rPr>
  </w:style>
  <w:style w:type="paragraph" w:customStyle="1" w:styleId="Pa6">
    <w:name w:val="Pa6"/>
    <w:basedOn w:val="Default"/>
    <w:next w:val="Default"/>
    <w:uiPriority w:val="99"/>
    <w:rsid w:val="00630FF5"/>
    <w:pPr>
      <w:widowControl w:val="0"/>
      <w:spacing w:line="241" w:lineRule="atLeast"/>
    </w:pPr>
    <w:rPr>
      <w:rFonts w:ascii="Lucida Bright" w:hAnsi="Lucida Bright"/>
      <w:noProof w:val="0"/>
      <w:color w:val="auto"/>
      <w:lang w:val="en-US"/>
    </w:rPr>
  </w:style>
  <w:style w:type="paragraph" w:customStyle="1" w:styleId="Pa7">
    <w:name w:val="Pa7"/>
    <w:basedOn w:val="Default"/>
    <w:next w:val="Default"/>
    <w:uiPriority w:val="99"/>
    <w:rsid w:val="00630FF5"/>
    <w:pPr>
      <w:widowControl w:val="0"/>
      <w:spacing w:line="241" w:lineRule="atLeast"/>
    </w:pPr>
    <w:rPr>
      <w:rFonts w:ascii="Lucida Bright" w:hAnsi="Lucida Bright"/>
      <w:noProof w:val="0"/>
      <w:color w:val="auto"/>
      <w:lang w:val="en-US"/>
    </w:rPr>
  </w:style>
  <w:style w:type="character" w:customStyle="1" w:styleId="A7">
    <w:name w:val="A7"/>
    <w:uiPriority w:val="99"/>
    <w:rsid w:val="00630FF5"/>
    <w:rPr>
      <w:rFonts w:cs="Lucida Bright"/>
      <w:i/>
      <w:iCs/>
      <w:color w:val="000000"/>
      <w:sz w:val="22"/>
      <w:szCs w:val="22"/>
    </w:rPr>
  </w:style>
  <w:style w:type="paragraph" w:customStyle="1" w:styleId="Pa1">
    <w:name w:val="Pa1"/>
    <w:basedOn w:val="Default"/>
    <w:next w:val="Default"/>
    <w:uiPriority w:val="99"/>
    <w:rsid w:val="00630FF5"/>
    <w:pPr>
      <w:widowControl w:val="0"/>
      <w:spacing w:line="241" w:lineRule="atLeast"/>
    </w:pPr>
    <w:rPr>
      <w:rFonts w:ascii="Lucida Bright" w:hAnsi="Lucida Bright"/>
      <w:noProof w:val="0"/>
      <w:color w:val="auto"/>
      <w:lang w:val="en-US"/>
    </w:rPr>
  </w:style>
  <w:style w:type="character" w:customStyle="1" w:styleId="A2">
    <w:name w:val="A2"/>
    <w:uiPriority w:val="99"/>
    <w:rsid w:val="00630FF5"/>
    <w:rPr>
      <w:rFonts w:cs="Lucida Bright"/>
      <w:i/>
      <w:iCs/>
      <w:color w:val="000000"/>
      <w:sz w:val="20"/>
      <w:szCs w:val="20"/>
    </w:rPr>
  </w:style>
  <w:style w:type="paragraph" w:customStyle="1" w:styleId="Pa3">
    <w:name w:val="Pa3"/>
    <w:basedOn w:val="Default"/>
    <w:next w:val="Default"/>
    <w:uiPriority w:val="99"/>
    <w:rsid w:val="00630FF5"/>
    <w:pPr>
      <w:widowControl w:val="0"/>
      <w:spacing w:line="241" w:lineRule="atLeast"/>
    </w:pPr>
    <w:rPr>
      <w:rFonts w:ascii="Lucida Bright" w:hAnsi="Lucida Bright"/>
      <w:noProof w:val="0"/>
      <w:color w:val="auto"/>
      <w:lang w:val="en-US"/>
    </w:rPr>
  </w:style>
  <w:style w:type="paragraph" w:customStyle="1" w:styleId="Pa8">
    <w:name w:val="Pa8"/>
    <w:basedOn w:val="Default"/>
    <w:next w:val="Default"/>
    <w:uiPriority w:val="99"/>
    <w:rsid w:val="00630FF5"/>
    <w:pPr>
      <w:widowControl w:val="0"/>
      <w:spacing w:line="241" w:lineRule="atLeast"/>
    </w:pPr>
    <w:rPr>
      <w:rFonts w:ascii="Lucida Bright" w:hAnsi="Lucida Bright"/>
      <w:noProof w:val="0"/>
      <w:color w:val="auto"/>
      <w:lang w:val="en-US"/>
    </w:rPr>
  </w:style>
  <w:style w:type="character" w:customStyle="1" w:styleId="A3">
    <w:name w:val="A3"/>
    <w:uiPriority w:val="99"/>
    <w:rsid w:val="00630FF5"/>
    <w:rPr>
      <w:rFonts w:cs="Lucida Bright"/>
      <w:color w:val="000000"/>
      <w:sz w:val="18"/>
      <w:szCs w:val="18"/>
    </w:rPr>
  </w:style>
  <w:style w:type="character" w:customStyle="1" w:styleId="A1">
    <w:name w:val="A1"/>
    <w:uiPriority w:val="99"/>
    <w:rsid w:val="00E726DA"/>
    <w:rPr>
      <w:rFonts w:cs="Lucida Bright"/>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96017">
      <w:bodyDiv w:val="1"/>
      <w:marLeft w:val="0"/>
      <w:marRight w:val="0"/>
      <w:marTop w:val="0"/>
      <w:marBottom w:val="0"/>
      <w:divBdr>
        <w:top w:val="none" w:sz="0" w:space="0" w:color="auto"/>
        <w:left w:val="none" w:sz="0" w:space="0" w:color="auto"/>
        <w:bottom w:val="none" w:sz="0" w:space="0" w:color="auto"/>
        <w:right w:val="none" w:sz="0" w:space="0" w:color="auto"/>
      </w:divBdr>
    </w:div>
    <w:div w:id="204490000">
      <w:bodyDiv w:val="1"/>
      <w:marLeft w:val="0"/>
      <w:marRight w:val="0"/>
      <w:marTop w:val="0"/>
      <w:marBottom w:val="0"/>
      <w:divBdr>
        <w:top w:val="none" w:sz="0" w:space="0" w:color="auto"/>
        <w:left w:val="none" w:sz="0" w:space="0" w:color="auto"/>
        <w:bottom w:val="none" w:sz="0" w:space="0" w:color="auto"/>
        <w:right w:val="none" w:sz="0" w:space="0" w:color="auto"/>
      </w:divBdr>
    </w:div>
    <w:div w:id="317268373">
      <w:bodyDiv w:val="1"/>
      <w:marLeft w:val="0"/>
      <w:marRight w:val="0"/>
      <w:marTop w:val="0"/>
      <w:marBottom w:val="0"/>
      <w:divBdr>
        <w:top w:val="none" w:sz="0" w:space="0" w:color="auto"/>
        <w:left w:val="none" w:sz="0" w:space="0" w:color="auto"/>
        <w:bottom w:val="none" w:sz="0" w:space="0" w:color="auto"/>
        <w:right w:val="none" w:sz="0" w:space="0" w:color="auto"/>
      </w:divBdr>
    </w:div>
    <w:div w:id="523516848">
      <w:bodyDiv w:val="1"/>
      <w:marLeft w:val="0"/>
      <w:marRight w:val="0"/>
      <w:marTop w:val="0"/>
      <w:marBottom w:val="0"/>
      <w:divBdr>
        <w:top w:val="none" w:sz="0" w:space="0" w:color="auto"/>
        <w:left w:val="none" w:sz="0" w:space="0" w:color="auto"/>
        <w:bottom w:val="none" w:sz="0" w:space="0" w:color="auto"/>
        <w:right w:val="none" w:sz="0" w:space="0" w:color="auto"/>
      </w:divBdr>
    </w:div>
    <w:div w:id="80131529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www.nature.com/articles/srep45953" TargetMode="External"/><Relationship Id="rId12" Type="http://schemas.openxmlformats.org/officeDocument/2006/relationships/hyperlink" Target="http://www.bbc.co.uk/news/science-environment-39694553" TargetMode="External"/><Relationship Id="rId13" Type="http://schemas.openxmlformats.org/officeDocument/2006/relationships/hyperlink" Target="http://www.telegraph.co.uk/science/2017/04/24/plastic-eating-wax-worm-extremely-exciting-global-pollution/" TargetMode="External"/><Relationship Id="rId14" Type="http://schemas.openxmlformats.org/officeDocument/2006/relationships/hyperlink" Target="mailto:astrid@coginternational.co.uk" TargetMode="Externa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www.weybridgebeekeepers.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E0034-8484-1149-A011-28DCE96DE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1189</TotalTime>
  <Pages>7</Pages>
  <Words>3455</Words>
  <Characters>19697</Characters>
  <Application>Microsoft Macintosh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SURREY BEEKEEPERS' ASSOCIATION</vt:lpstr>
    </vt:vector>
  </TitlesOfParts>
  <Company/>
  <LinksUpToDate>false</LinksUpToDate>
  <CharactersWithSpaces>23106</CharactersWithSpaces>
  <SharedDoc>false</SharedDoc>
  <HLinks>
    <vt:vector size="24" baseType="variant">
      <vt:variant>
        <vt:i4>3866625</vt:i4>
      </vt:variant>
      <vt:variant>
        <vt:i4>6</vt:i4>
      </vt:variant>
      <vt:variant>
        <vt:i4>0</vt:i4>
      </vt:variant>
      <vt:variant>
        <vt:i4>5</vt:i4>
      </vt:variant>
      <vt:variant>
        <vt:lpwstr>http://www.bbka.org.uk/</vt:lpwstr>
      </vt:variant>
      <vt:variant>
        <vt:lpwstr/>
      </vt:variant>
      <vt:variant>
        <vt:i4>65659</vt:i4>
      </vt:variant>
      <vt:variant>
        <vt:i4>3</vt:i4>
      </vt:variant>
      <vt:variant>
        <vt:i4>0</vt:i4>
      </vt:variant>
      <vt:variant>
        <vt:i4>5</vt:i4>
      </vt:variant>
      <vt:variant>
        <vt:lpwstr>http://www.surveymonkey.com/s/V6XFJ95</vt:lpwstr>
      </vt:variant>
      <vt:variant>
        <vt:lpwstr/>
      </vt:variant>
      <vt:variant>
        <vt:i4>4653149</vt:i4>
      </vt:variant>
      <vt:variant>
        <vt:i4>0</vt:i4>
      </vt:variant>
      <vt:variant>
        <vt:i4>0</vt:i4>
      </vt:variant>
      <vt:variant>
        <vt:i4>5</vt:i4>
      </vt:variant>
      <vt:variant>
        <vt:lpwstr>http://www.pyrford.com/weybridgebees</vt:lpwstr>
      </vt:variant>
      <vt:variant>
        <vt:lpwstr/>
      </vt:variant>
      <vt:variant>
        <vt:i4>11</vt:i4>
      </vt:variant>
      <vt:variant>
        <vt:i4>-1</vt:i4>
      </vt:variant>
      <vt:variant>
        <vt:i4>1026</vt:i4>
      </vt:variant>
      <vt:variant>
        <vt:i4>1</vt:i4>
      </vt:variant>
      <vt:variant>
        <vt:lpwstr>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SURREY BEEKEEPERS' ASSOCIATION</dc:title>
  <dc:subject/>
  <dc:creator>Geoff Cooper</dc:creator>
  <cp:keywords/>
  <dc:description/>
  <cp:lastModifiedBy>Geoff Cooper</cp:lastModifiedBy>
  <cp:revision>44</cp:revision>
  <cp:lastPrinted>2017-04-04T10:45:00Z</cp:lastPrinted>
  <dcterms:created xsi:type="dcterms:W3CDTF">2017-04-13T10:00:00Z</dcterms:created>
  <dcterms:modified xsi:type="dcterms:W3CDTF">2017-05-02T11:49:00Z</dcterms:modified>
</cp:coreProperties>
</file>