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3EDD" w14:textId="77777777" w:rsidR="00D15BD0" w:rsidRDefault="00D15BD0" w:rsidP="00D15B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D15BD0" w:rsidRPr="00D15BD0" w14:paraId="304B5A9E" w14:textId="77777777" w:rsidTr="00A51D3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4415BBB" w14:textId="77777777" w:rsidR="00D15BD0" w:rsidRPr="00D15BD0" w:rsidRDefault="00D15BD0" w:rsidP="00A51D30">
            <w:pPr>
              <w:pStyle w:val="Heading1"/>
              <w:tabs>
                <w:tab w:val="left" w:pos="9815"/>
              </w:tabs>
              <w:jc w:val="both"/>
              <w:rPr>
                <w:szCs w:val="24"/>
                <w:u w:val="none"/>
              </w:rPr>
            </w:pPr>
            <w:r w:rsidRPr="002E368A">
              <w:rPr>
                <w:szCs w:val="24"/>
                <w:u w:val="none"/>
                <w:lang w:val="en-US"/>
              </w:rPr>
              <w:drawing>
                <wp:anchor distT="0" distB="0" distL="114300" distR="114300" simplePos="0" relativeHeight="251659264" behindDoc="0" locked="0" layoutInCell="0" allowOverlap="1" wp14:anchorId="38AF938E" wp14:editId="42BC85E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D0">
              <w:rPr>
                <w:szCs w:val="24"/>
                <w:u w:val="none"/>
              </w:rPr>
              <w:t>SURREY BEEKEEPERS' ASSOCIATION</w:t>
            </w:r>
          </w:p>
          <w:p w14:paraId="3A68FEA8" w14:textId="77777777" w:rsidR="00D15BD0" w:rsidRPr="00D15BD0" w:rsidRDefault="00D15BD0" w:rsidP="00A51D30">
            <w:pPr>
              <w:pStyle w:val="Heading1"/>
              <w:tabs>
                <w:tab w:val="center" w:pos="4153"/>
                <w:tab w:val="right" w:pos="8306"/>
                <w:tab w:val="left" w:pos="8959"/>
              </w:tabs>
              <w:jc w:val="both"/>
              <w:rPr>
                <w:bCs/>
                <w:szCs w:val="24"/>
                <w:u w:val="none"/>
              </w:rPr>
            </w:pPr>
          </w:p>
          <w:p w14:paraId="68FE582F" w14:textId="77777777" w:rsidR="00D15BD0" w:rsidRPr="002E368A" w:rsidRDefault="00D15BD0" w:rsidP="00A51D30">
            <w:pPr>
              <w:pStyle w:val="Heading1"/>
              <w:tabs>
                <w:tab w:val="left" w:pos="8959"/>
              </w:tabs>
              <w:spacing w:before="100" w:beforeAutospacing="1" w:after="100" w:afterAutospacing="1"/>
              <w:jc w:val="both"/>
              <w:rPr>
                <w:szCs w:val="24"/>
                <w:u w:val="none"/>
              </w:rPr>
            </w:pPr>
            <w:r w:rsidRPr="00D15BD0">
              <w:rPr>
                <w:szCs w:val="24"/>
                <w:u w:val="none"/>
              </w:rPr>
              <w:t xml:space="preserve">WEYBRIDGE DIVISION                                </w:t>
            </w:r>
          </w:p>
          <w:p w14:paraId="0089E529" w14:textId="77777777" w:rsidR="00D15BD0" w:rsidRPr="00D15BD0" w:rsidRDefault="00D15BD0" w:rsidP="00A51D30">
            <w:pPr>
              <w:tabs>
                <w:tab w:val="center" w:pos="4153"/>
                <w:tab w:val="right" w:pos="8306"/>
              </w:tabs>
              <w:ind w:left="360"/>
              <w:jc w:val="both"/>
              <w:rPr>
                <w:b/>
              </w:rPr>
            </w:pPr>
          </w:p>
          <w:p w14:paraId="45290074" w14:textId="1F219C21" w:rsidR="00D15BD0" w:rsidRPr="002E368A" w:rsidRDefault="00D15BD0" w:rsidP="00A51D30">
            <w:pPr>
              <w:pStyle w:val="Heading3"/>
              <w:framePr w:hSpace="0" w:wrap="auto" w:hAnchor="text" w:xAlign="left" w:yAlign="inline"/>
              <w:spacing w:before="100" w:beforeAutospacing="1" w:after="100" w:afterAutospacing="1"/>
              <w:jc w:val="both"/>
              <w:rPr>
                <w:szCs w:val="24"/>
              </w:rPr>
            </w:pPr>
            <w:r w:rsidRPr="00D15BD0">
              <w:rPr>
                <w:szCs w:val="24"/>
              </w:rPr>
              <w:t xml:space="preserve">NEWSLETTER: </w:t>
            </w:r>
            <w:r w:rsidR="008073E0">
              <w:rPr>
                <w:szCs w:val="24"/>
              </w:rPr>
              <w:t>June</w:t>
            </w:r>
            <w:r w:rsidRPr="00D15BD0">
              <w:rPr>
                <w:szCs w:val="24"/>
              </w:rPr>
              <w:t xml:space="preserve"> 2017</w:t>
            </w:r>
          </w:p>
          <w:p w14:paraId="51034293" w14:textId="77777777" w:rsidR="00D15BD0" w:rsidRPr="00D15BD0" w:rsidRDefault="00D15BD0" w:rsidP="00A51D30">
            <w:pPr>
              <w:tabs>
                <w:tab w:val="center" w:pos="4153"/>
                <w:tab w:val="right" w:pos="8306"/>
              </w:tabs>
              <w:jc w:val="both"/>
              <w:rPr>
                <w:b/>
              </w:rPr>
            </w:pPr>
          </w:p>
          <w:p w14:paraId="051DDDF1" w14:textId="77777777" w:rsidR="00D15BD0" w:rsidRPr="00D15BD0" w:rsidRDefault="00D15BD0" w:rsidP="00A51D30">
            <w:pPr>
              <w:widowControl w:val="0"/>
              <w:autoSpaceDE w:val="0"/>
              <w:autoSpaceDN w:val="0"/>
              <w:adjustRightInd w:val="0"/>
              <w:jc w:val="both"/>
              <w:rPr>
                <w:noProof w:val="0"/>
                <w:lang w:val="en-US"/>
              </w:rPr>
            </w:pPr>
            <w:r w:rsidRPr="00D15BD0">
              <w:rPr>
                <w:b/>
              </w:rPr>
              <w:t xml:space="preserve">                  </w:t>
            </w:r>
            <w:hyperlink r:id="rId10" w:history="1">
              <w:r w:rsidRPr="00D15BD0">
                <w:rPr>
                  <w:b/>
                  <w:noProof w:val="0"/>
                  <w:lang w:val="en-US"/>
                </w:rPr>
                <w:t>www.weybridgebeekeepers.weebly.com</w:t>
              </w:r>
            </w:hyperlink>
          </w:p>
          <w:p w14:paraId="65D8268A" w14:textId="77777777" w:rsidR="00D15BD0" w:rsidRPr="009A0097" w:rsidRDefault="00D15BD0" w:rsidP="00A51D30">
            <w:pPr>
              <w:ind w:left="1080"/>
              <w:jc w:val="both"/>
              <w:rPr>
                <w:i/>
              </w:rPr>
            </w:pPr>
          </w:p>
        </w:tc>
      </w:tr>
    </w:tbl>
    <w:p w14:paraId="1C7B0E38" w14:textId="77777777" w:rsidR="00B6595B" w:rsidRDefault="00B6595B" w:rsidP="00B250D9">
      <w:pPr>
        <w:jc w:val="both"/>
        <w:rPr>
          <w:b/>
          <w:i/>
          <w:u w:val="single"/>
        </w:rPr>
      </w:pPr>
    </w:p>
    <w:p w14:paraId="2BDF07F7" w14:textId="77777777" w:rsidR="00AD2BC6" w:rsidRDefault="00B250D9" w:rsidP="00B250D9">
      <w:pPr>
        <w:jc w:val="both"/>
        <w:rPr>
          <w:b/>
          <w:i/>
          <w:u w:val="single"/>
        </w:rPr>
      </w:pPr>
      <w:r>
        <w:rPr>
          <w:b/>
          <w:i/>
          <w:u w:val="single"/>
        </w:rPr>
        <w:t>Editorial</w:t>
      </w:r>
    </w:p>
    <w:p w14:paraId="31860F76" w14:textId="542C1A02" w:rsidR="009E3E76" w:rsidRPr="00891C05" w:rsidRDefault="00241A08" w:rsidP="00B250D9">
      <w:pPr>
        <w:jc w:val="both"/>
      </w:pPr>
      <w:r>
        <w:t>From some scale hive readings, some of us</w:t>
      </w:r>
      <w:r w:rsidR="006619CB">
        <w:t xml:space="preserve"> thou</w:t>
      </w:r>
      <w:r w:rsidR="00891C05">
        <w:t>g</w:t>
      </w:r>
      <w:r w:rsidR="006619CB">
        <w:t>ht that a honey flow had started towards the end of May</w:t>
      </w:r>
      <w:r w:rsidR="00891C05">
        <w:t xml:space="preserve">. However </w:t>
      </w:r>
      <w:r>
        <w:t>this was not supported by further readings.</w:t>
      </w:r>
      <w:r w:rsidR="00891C05">
        <w:t xml:space="preserve"> </w:t>
      </w:r>
      <w:r w:rsidR="006619CB" w:rsidRPr="006619CB">
        <w:t xml:space="preserve"> </w:t>
      </w:r>
      <w:r w:rsidR="009E3E76" w:rsidRPr="009E3E76">
        <w:rPr>
          <w:bCs/>
          <w:noProof w:val="0"/>
          <w:lang w:val="en-US"/>
        </w:rPr>
        <w:t>So May has come and gone</w:t>
      </w:r>
      <w:r w:rsidR="009E3E76">
        <w:rPr>
          <w:bCs/>
          <w:noProof w:val="0"/>
          <w:lang w:val="en-US"/>
        </w:rPr>
        <w:t>, and from what I have seen ther</w:t>
      </w:r>
      <w:r w:rsidR="004D0666">
        <w:rPr>
          <w:bCs/>
          <w:noProof w:val="0"/>
          <w:lang w:val="en-US"/>
        </w:rPr>
        <w:t>e has been virtually no Spring F</w:t>
      </w:r>
      <w:r w:rsidR="009E3E76">
        <w:rPr>
          <w:bCs/>
          <w:noProof w:val="0"/>
          <w:lang w:val="en-US"/>
        </w:rPr>
        <w:t>low.</w:t>
      </w:r>
      <w:r w:rsidR="004D0666">
        <w:rPr>
          <w:bCs/>
          <w:noProof w:val="0"/>
          <w:lang w:val="en-US"/>
        </w:rPr>
        <w:t xml:space="preserve"> See some scale hive measurements </w:t>
      </w:r>
      <w:r w:rsidR="00AC2282">
        <w:rPr>
          <w:bCs/>
          <w:noProof w:val="0"/>
          <w:lang w:val="en-US"/>
        </w:rPr>
        <w:t xml:space="preserve">listed </w:t>
      </w:r>
      <w:r w:rsidR="004D0666">
        <w:rPr>
          <w:bCs/>
          <w:noProof w:val="0"/>
          <w:lang w:val="en-US"/>
        </w:rPr>
        <w:t>on p</w:t>
      </w:r>
      <w:r w:rsidR="00C47443">
        <w:rPr>
          <w:bCs/>
          <w:noProof w:val="0"/>
          <w:lang w:val="en-US"/>
        </w:rPr>
        <w:t>.</w:t>
      </w:r>
      <w:r w:rsidR="00AC2282">
        <w:rPr>
          <w:bCs/>
          <w:noProof w:val="0"/>
          <w:lang w:val="en-US"/>
        </w:rPr>
        <w:t xml:space="preserve"> </w:t>
      </w:r>
      <w:r>
        <w:rPr>
          <w:bCs/>
          <w:noProof w:val="0"/>
          <w:lang w:val="en-US"/>
        </w:rPr>
        <w:t>4.</w:t>
      </w:r>
      <w:r w:rsidR="009E3E76">
        <w:rPr>
          <w:bCs/>
          <w:noProof w:val="0"/>
          <w:lang w:val="en-US"/>
        </w:rPr>
        <w:t xml:space="preserve"> Our Chairman suggested to </w:t>
      </w:r>
      <w:r>
        <w:rPr>
          <w:bCs/>
          <w:noProof w:val="0"/>
          <w:lang w:val="en-US"/>
        </w:rPr>
        <w:t>the</w:t>
      </w:r>
      <w:r w:rsidR="009E3E76">
        <w:rPr>
          <w:bCs/>
          <w:noProof w:val="0"/>
          <w:lang w:val="en-US"/>
        </w:rPr>
        <w:t xml:space="preserve"> student beekeepers that we</w:t>
      </w:r>
      <w:r w:rsidR="00821940">
        <w:rPr>
          <w:bCs/>
          <w:noProof w:val="0"/>
          <w:lang w:val="en-US"/>
        </w:rPr>
        <w:t xml:space="preserve"> are in the June Gap, a term that</w:t>
      </w:r>
      <w:r w:rsidR="009E3E76">
        <w:rPr>
          <w:bCs/>
          <w:noProof w:val="0"/>
          <w:lang w:val="en-US"/>
        </w:rPr>
        <w:t xml:space="preserve"> I have not heard used in recent years and thought that Clima</w:t>
      </w:r>
      <w:r w:rsidR="00821940">
        <w:rPr>
          <w:bCs/>
          <w:noProof w:val="0"/>
          <w:lang w:val="en-US"/>
        </w:rPr>
        <w:t>te Change had ended that idea. However, o</w:t>
      </w:r>
      <w:r w:rsidR="009E3E76">
        <w:rPr>
          <w:bCs/>
          <w:noProof w:val="0"/>
          <w:lang w:val="en-US"/>
        </w:rPr>
        <w:t xml:space="preserve">ne of our members </w:t>
      </w:r>
      <w:r w:rsidR="001E59DF">
        <w:rPr>
          <w:bCs/>
          <w:noProof w:val="0"/>
          <w:lang w:val="en-US"/>
        </w:rPr>
        <w:t>told me that he has alre</w:t>
      </w:r>
      <w:r>
        <w:rPr>
          <w:bCs/>
          <w:noProof w:val="0"/>
          <w:lang w:val="en-US"/>
        </w:rPr>
        <w:t>ady harvested honey this season;</w:t>
      </w:r>
      <w:r w:rsidR="001E59DF">
        <w:rPr>
          <w:bCs/>
          <w:noProof w:val="0"/>
          <w:lang w:val="en-US"/>
        </w:rPr>
        <w:t xml:space="preserve"> perhaps</w:t>
      </w:r>
      <w:r w:rsidR="00821940">
        <w:rPr>
          <w:bCs/>
          <w:noProof w:val="0"/>
          <w:lang w:val="en-US"/>
        </w:rPr>
        <w:t xml:space="preserve"> others have as well. Ah well, </w:t>
      </w:r>
      <w:r w:rsidR="00C47443">
        <w:rPr>
          <w:bCs/>
          <w:noProof w:val="0"/>
          <w:lang w:val="en-US"/>
        </w:rPr>
        <w:t xml:space="preserve">“Life is not fair”, </w:t>
      </w:r>
      <w:r w:rsidR="001E59DF">
        <w:rPr>
          <w:bCs/>
          <w:noProof w:val="0"/>
          <w:lang w:val="en-US"/>
        </w:rPr>
        <w:t xml:space="preserve">as I have often </w:t>
      </w:r>
      <w:r>
        <w:rPr>
          <w:bCs/>
          <w:noProof w:val="0"/>
          <w:lang w:val="en-US"/>
        </w:rPr>
        <w:t>said to</w:t>
      </w:r>
      <w:r w:rsidR="001E59DF">
        <w:rPr>
          <w:bCs/>
          <w:noProof w:val="0"/>
          <w:lang w:val="en-US"/>
        </w:rPr>
        <w:t xml:space="preserve"> </w:t>
      </w:r>
      <w:r w:rsidR="003541BF">
        <w:rPr>
          <w:bCs/>
          <w:noProof w:val="0"/>
          <w:lang w:val="en-US"/>
        </w:rPr>
        <w:t>my children and grandchildren when they complain about the apparent unfairness of something or other</w:t>
      </w:r>
      <w:r w:rsidR="001E59DF">
        <w:rPr>
          <w:bCs/>
          <w:noProof w:val="0"/>
          <w:lang w:val="en-US"/>
        </w:rPr>
        <w:t>. What kind of spring have you had with yo</w:t>
      </w:r>
      <w:r w:rsidR="00821940">
        <w:rPr>
          <w:bCs/>
          <w:noProof w:val="0"/>
          <w:lang w:val="en-US"/>
        </w:rPr>
        <w:t>u</w:t>
      </w:r>
      <w:r w:rsidR="001E59DF">
        <w:rPr>
          <w:bCs/>
          <w:noProof w:val="0"/>
          <w:lang w:val="en-US"/>
        </w:rPr>
        <w:t>r bees? Do let us know.</w:t>
      </w:r>
    </w:p>
    <w:p w14:paraId="05A80FC3" w14:textId="77777777" w:rsidR="009E3E76" w:rsidRDefault="009E3E76" w:rsidP="00B250D9">
      <w:pPr>
        <w:jc w:val="both"/>
        <w:rPr>
          <w:bCs/>
          <w:noProof w:val="0"/>
          <w:lang w:val="en-US"/>
        </w:rPr>
      </w:pPr>
    </w:p>
    <w:p w14:paraId="2FB1EE27" w14:textId="7F0BE047" w:rsidR="00034BB8" w:rsidRPr="009E3E76" w:rsidRDefault="009E3E76" w:rsidP="00B250D9">
      <w:pPr>
        <w:jc w:val="both"/>
        <w:rPr>
          <w:bCs/>
          <w:noProof w:val="0"/>
          <w:lang w:val="en-US"/>
        </w:rPr>
      </w:pPr>
      <w:r w:rsidRPr="009E3E76">
        <w:rPr>
          <w:bCs/>
          <w:noProof w:val="0"/>
          <w:lang w:val="en-US"/>
        </w:rPr>
        <w:t xml:space="preserve"> </w:t>
      </w:r>
    </w:p>
    <w:p w14:paraId="29CC5299" w14:textId="77777777" w:rsidR="00D213A6" w:rsidRDefault="00D213A6" w:rsidP="00B250D9">
      <w:pPr>
        <w:jc w:val="both"/>
        <w:rPr>
          <w:b/>
          <w:bCs/>
          <w:noProof w:val="0"/>
          <w:u w:val="single"/>
          <w:lang w:val="en-US"/>
        </w:rPr>
      </w:pPr>
    </w:p>
    <w:p w14:paraId="607F314B" w14:textId="2D3F7FC0" w:rsidR="00B250D9" w:rsidRPr="00B250D9" w:rsidRDefault="00B250D9" w:rsidP="00B250D9">
      <w:pPr>
        <w:jc w:val="both"/>
        <w:rPr>
          <w:b/>
          <w:i/>
          <w:u w:val="single"/>
        </w:rPr>
      </w:pPr>
      <w:r w:rsidRPr="00AD5DD3">
        <w:rPr>
          <w:b/>
          <w:bCs/>
          <w:noProof w:val="0"/>
          <w:u w:val="single"/>
          <w:lang w:val="en-US"/>
        </w:rPr>
        <w:t>Potential Beekeeping Centre in Pleasant Place, Hersham</w:t>
      </w:r>
      <w:r>
        <w:rPr>
          <w:b/>
          <w:bCs/>
          <w:noProof w:val="0"/>
          <w:u w:val="single"/>
          <w:lang w:val="en-US"/>
        </w:rPr>
        <w:t>: Update</w:t>
      </w:r>
      <w:r w:rsidR="00034BB8">
        <w:rPr>
          <w:b/>
          <w:bCs/>
          <w:noProof w:val="0"/>
          <w:u w:val="single"/>
          <w:lang w:val="en-US"/>
        </w:rPr>
        <w:t xml:space="preserve"> 6.</w:t>
      </w:r>
      <w:r>
        <w:rPr>
          <w:b/>
          <w:bCs/>
          <w:noProof w:val="0"/>
          <w:u w:val="single"/>
          <w:lang w:val="en-US"/>
        </w:rPr>
        <w:t xml:space="preserve"> </w:t>
      </w:r>
    </w:p>
    <w:p w14:paraId="23B51853" w14:textId="0EF0F902" w:rsidR="009F2862" w:rsidRPr="009F2862" w:rsidRDefault="009F2862" w:rsidP="009F2862">
      <w:pPr>
        <w:widowControl w:val="0"/>
        <w:autoSpaceDE w:val="0"/>
        <w:autoSpaceDN w:val="0"/>
        <w:adjustRightInd w:val="0"/>
        <w:jc w:val="both"/>
        <w:rPr>
          <w:noProof w:val="0"/>
          <w:lang w:val="en-US"/>
        </w:rPr>
      </w:pPr>
      <w:r w:rsidRPr="009F2862">
        <w:rPr>
          <w:noProof w:val="0"/>
          <w:lang w:val="en-US"/>
        </w:rPr>
        <w:t>As wit</w:t>
      </w:r>
      <w:r w:rsidR="00821940">
        <w:rPr>
          <w:noProof w:val="0"/>
          <w:lang w:val="en-US"/>
        </w:rPr>
        <w:t>h any project,</w:t>
      </w:r>
      <w:r w:rsidRPr="009F2862">
        <w:rPr>
          <w:noProof w:val="0"/>
          <w:lang w:val="en-US"/>
        </w:rPr>
        <w:t xml:space="preserve"> things sometimes slow down and over the last month this is what has happened.  With change of personnel at Elmbridge Council we have a meeting this coming week with the new person who will be taking the project forward. We are also in the process of identifying the right person in Surrey Highway</w:t>
      </w:r>
      <w:r w:rsidR="00821940">
        <w:rPr>
          <w:noProof w:val="0"/>
          <w:lang w:val="en-US"/>
        </w:rPr>
        <w:t>s</w:t>
      </w:r>
      <w:r w:rsidRPr="009F2862">
        <w:rPr>
          <w:noProof w:val="0"/>
          <w:lang w:val="en-US"/>
        </w:rPr>
        <w:t xml:space="preserve"> (any contacts please shout) as </w:t>
      </w:r>
      <w:r w:rsidR="00C47443">
        <w:rPr>
          <w:noProof w:val="0"/>
          <w:lang w:val="en-US"/>
        </w:rPr>
        <w:t xml:space="preserve">we </w:t>
      </w:r>
      <w:r w:rsidRPr="009F2862">
        <w:rPr>
          <w:noProof w:val="0"/>
          <w:lang w:val="en-US"/>
        </w:rPr>
        <w:t xml:space="preserve">have been advised that a key part of any planning application would be the impact on the local roads and traffic and we may need as part of the application to have a traffic survey carried out.  We expect things to start moving forward quickly after our meeting next week. </w:t>
      </w:r>
    </w:p>
    <w:p w14:paraId="6961DCE5" w14:textId="77777777" w:rsidR="009F2862" w:rsidRPr="009F2862" w:rsidRDefault="009F2862" w:rsidP="009F2862">
      <w:pPr>
        <w:widowControl w:val="0"/>
        <w:autoSpaceDE w:val="0"/>
        <w:autoSpaceDN w:val="0"/>
        <w:adjustRightInd w:val="0"/>
        <w:jc w:val="right"/>
        <w:rPr>
          <w:noProof w:val="0"/>
          <w:lang w:val="en-US"/>
        </w:rPr>
      </w:pPr>
      <w:r w:rsidRPr="009F2862">
        <w:rPr>
          <w:noProof w:val="0"/>
          <w:lang w:val="en-US"/>
        </w:rPr>
        <w:t>David Parker</w:t>
      </w:r>
    </w:p>
    <w:p w14:paraId="46F7E8FC" w14:textId="77777777" w:rsidR="00034BB8" w:rsidRPr="009F2862" w:rsidRDefault="00034BB8" w:rsidP="009F2862">
      <w:pPr>
        <w:widowControl w:val="0"/>
        <w:autoSpaceDE w:val="0"/>
        <w:autoSpaceDN w:val="0"/>
        <w:adjustRightInd w:val="0"/>
        <w:jc w:val="both"/>
        <w:rPr>
          <w:b/>
          <w:bCs/>
          <w:noProof w:val="0"/>
          <w:color w:val="343434"/>
          <w:u w:val="single"/>
          <w:lang w:val="en-US"/>
        </w:rPr>
      </w:pPr>
    </w:p>
    <w:p w14:paraId="46BF99EF" w14:textId="77777777" w:rsidR="00034BB8" w:rsidRDefault="00034BB8" w:rsidP="00553F2F">
      <w:pPr>
        <w:widowControl w:val="0"/>
        <w:autoSpaceDE w:val="0"/>
        <w:autoSpaceDN w:val="0"/>
        <w:adjustRightInd w:val="0"/>
        <w:rPr>
          <w:b/>
          <w:bCs/>
          <w:noProof w:val="0"/>
          <w:color w:val="343434"/>
          <w:u w:val="single"/>
          <w:lang w:val="en-US"/>
        </w:rPr>
      </w:pPr>
    </w:p>
    <w:p w14:paraId="3C870421" w14:textId="7BCC0285" w:rsidR="004F4564" w:rsidRPr="004F4564" w:rsidRDefault="004F4564" w:rsidP="00553F2F">
      <w:pPr>
        <w:widowControl w:val="0"/>
        <w:autoSpaceDE w:val="0"/>
        <w:autoSpaceDN w:val="0"/>
        <w:adjustRightInd w:val="0"/>
        <w:rPr>
          <w:b/>
          <w:bCs/>
          <w:noProof w:val="0"/>
          <w:color w:val="343434"/>
          <w:u w:val="single"/>
          <w:lang w:val="en-US"/>
        </w:rPr>
      </w:pPr>
      <w:r w:rsidRPr="004F4564">
        <w:rPr>
          <w:b/>
          <w:bCs/>
          <w:noProof w:val="0"/>
          <w:color w:val="343434"/>
          <w:u w:val="single"/>
          <w:lang w:val="en-US"/>
        </w:rPr>
        <w:t xml:space="preserve">EVENTS IN </w:t>
      </w:r>
      <w:r w:rsidR="00034BB8">
        <w:rPr>
          <w:b/>
          <w:bCs/>
          <w:noProof w:val="0"/>
          <w:color w:val="343434"/>
          <w:u w:val="single"/>
          <w:lang w:val="en-US"/>
        </w:rPr>
        <w:t>J</w:t>
      </w:r>
      <w:r w:rsidR="001666E4">
        <w:rPr>
          <w:b/>
          <w:bCs/>
          <w:noProof w:val="0"/>
          <w:color w:val="343434"/>
          <w:u w:val="single"/>
          <w:lang w:val="en-US"/>
        </w:rPr>
        <w:t>UNE</w:t>
      </w:r>
    </w:p>
    <w:p w14:paraId="6E98F3EC" w14:textId="77777777" w:rsidR="00BC1D18" w:rsidRDefault="00BC1D18" w:rsidP="00BC1D18">
      <w:pPr>
        <w:jc w:val="both"/>
        <w:rPr>
          <w:b/>
          <w:u w:val="single"/>
        </w:rPr>
      </w:pPr>
    </w:p>
    <w:p w14:paraId="018A8E96" w14:textId="3B6760A2" w:rsidR="00821940" w:rsidRPr="00A80A74" w:rsidRDefault="00821940" w:rsidP="00BC1D18">
      <w:pPr>
        <w:jc w:val="both"/>
        <w:rPr>
          <w:b/>
          <w:u w:val="single"/>
        </w:rPr>
      </w:pPr>
      <w:r w:rsidRPr="00A80A74">
        <w:rPr>
          <w:b/>
          <w:u w:val="single"/>
        </w:rPr>
        <w:t xml:space="preserve">Apiary Meeting </w:t>
      </w:r>
      <w:r w:rsidR="00A80A74" w:rsidRPr="00A80A74">
        <w:rPr>
          <w:b/>
          <w:u w:val="single"/>
        </w:rPr>
        <w:t>a</w:t>
      </w:r>
      <w:r w:rsidRPr="00A80A74">
        <w:rPr>
          <w:b/>
          <w:u w:val="single"/>
        </w:rPr>
        <w:t>t Garson Farm, S</w:t>
      </w:r>
      <w:r w:rsidR="00A80A74">
        <w:rPr>
          <w:b/>
          <w:u w:val="single"/>
        </w:rPr>
        <w:t>aturday 17th June</w:t>
      </w:r>
      <w:r w:rsidR="00B6595B">
        <w:rPr>
          <w:b/>
          <w:u w:val="single"/>
        </w:rPr>
        <w:t>, 2.30 pm</w:t>
      </w:r>
    </w:p>
    <w:p w14:paraId="4AF0009B" w14:textId="2DB1FF55" w:rsidR="001666E4" w:rsidRPr="001666E4" w:rsidRDefault="001666E4" w:rsidP="001666E4">
      <w:pPr>
        <w:widowControl w:val="0"/>
        <w:autoSpaceDE w:val="0"/>
        <w:autoSpaceDN w:val="0"/>
        <w:adjustRightInd w:val="0"/>
        <w:jc w:val="both"/>
        <w:rPr>
          <w:noProof w:val="0"/>
          <w:lang w:val="en-US"/>
        </w:rPr>
      </w:pPr>
      <w:r w:rsidRPr="001666E4">
        <w:rPr>
          <w:noProof w:val="0"/>
          <w:lang w:val="en-US"/>
        </w:rPr>
        <w:t>Peter Bowbrick, a Wimbledon beekeeper, has kindly agreed to host another meeting for us at his apiary on Garsons Farm, Winterdown Road, Esher KT10 8LS. Peter is a very experienced beekeeper and was for several years a Bee Inspector in our area; his meetings are always informative and well worth attending. This year, among other things, he will be demonstrating how to do a bee disease inspection</w:t>
      </w:r>
      <w:r w:rsidR="008C494D">
        <w:rPr>
          <w:noProof w:val="0"/>
          <w:lang w:val="en-US"/>
        </w:rPr>
        <w:t xml:space="preserve"> and find, mark and clip queens</w:t>
      </w:r>
      <w:r w:rsidRPr="001666E4">
        <w:rPr>
          <w:noProof w:val="0"/>
          <w:lang w:val="en-US"/>
        </w:rPr>
        <w:t>. Please bring a plate of food to share at a picnic afterwards. Tea, coffee and milk will be provided, but please bring a mug; a flask of hot water would be useful as well, if possible.</w:t>
      </w:r>
    </w:p>
    <w:p w14:paraId="37DD2F2B" w14:textId="77777777" w:rsidR="00B6595B" w:rsidRDefault="00B6595B" w:rsidP="001666E4">
      <w:pPr>
        <w:widowControl w:val="0"/>
        <w:autoSpaceDE w:val="0"/>
        <w:autoSpaceDN w:val="0"/>
        <w:adjustRightInd w:val="0"/>
        <w:rPr>
          <w:noProof w:val="0"/>
          <w:lang w:val="en-US"/>
        </w:rPr>
      </w:pPr>
    </w:p>
    <w:p w14:paraId="48D8F86F" w14:textId="63D55573" w:rsidR="00034BB8" w:rsidRPr="001666E4" w:rsidRDefault="001666E4" w:rsidP="001666E4">
      <w:pPr>
        <w:widowControl w:val="0"/>
        <w:autoSpaceDE w:val="0"/>
        <w:autoSpaceDN w:val="0"/>
        <w:adjustRightInd w:val="0"/>
        <w:rPr>
          <w:b/>
          <w:noProof w:val="0"/>
          <w:u w:val="single"/>
          <w:lang w:val="en-US"/>
        </w:rPr>
      </w:pPr>
      <w:r w:rsidRPr="001666E4">
        <w:rPr>
          <w:noProof w:val="0"/>
          <w:lang w:val="en-US"/>
        </w:rPr>
        <w:t>Fu</w:t>
      </w:r>
      <w:r>
        <w:rPr>
          <w:noProof w:val="0"/>
          <w:lang w:val="en-US"/>
        </w:rPr>
        <w:t>ll</w:t>
      </w:r>
      <w:r w:rsidRPr="001666E4">
        <w:rPr>
          <w:noProof w:val="0"/>
          <w:lang w:val="en-US"/>
        </w:rPr>
        <w:t xml:space="preserve"> details will be provided in the reminder that will be sent out later in the month. </w:t>
      </w:r>
    </w:p>
    <w:p w14:paraId="264F8664" w14:textId="77777777" w:rsidR="001666E4" w:rsidRDefault="001666E4" w:rsidP="00E51323">
      <w:pPr>
        <w:widowControl w:val="0"/>
        <w:autoSpaceDE w:val="0"/>
        <w:autoSpaceDN w:val="0"/>
        <w:adjustRightInd w:val="0"/>
        <w:rPr>
          <w:b/>
          <w:noProof w:val="0"/>
          <w:u w:val="single"/>
          <w:lang w:val="en-US"/>
        </w:rPr>
      </w:pPr>
    </w:p>
    <w:p w14:paraId="53E37F72" w14:textId="77777777" w:rsidR="001666E4" w:rsidRDefault="001666E4" w:rsidP="00E51323">
      <w:pPr>
        <w:widowControl w:val="0"/>
        <w:autoSpaceDE w:val="0"/>
        <w:autoSpaceDN w:val="0"/>
        <w:adjustRightInd w:val="0"/>
        <w:rPr>
          <w:b/>
          <w:noProof w:val="0"/>
          <w:u w:val="single"/>
          <w:lang w:val="en-US"/>
        </w:rPr>
      </w:pPr>
    </w:p>
    <w:p w14:paraId="3182DBCE" w14:textId="77777777" w:rsidR="006E4B30" w:rsidRDefault="006E4B30" w:rsidP="00E51323">
      <w:pPr>
        <w:widowControl w:val="0"/>
        <w:autoSpaceDE w:val="0"/>
        <w:autoSpaceDN w:val="0"/>
        <w:adjustRightInd w:val="0"/>
        <w:rPr>
          <w:b/>
          <w:bCs/>
          <w:noProof w:val="0"/>
          <w:color w:val="343434"/>
          <w:u w:val="single"/>
          <w:lang w:val="en-US"/>
        </w:rPr>
      </w:pPr>
    </w:p>
    <w:p w14:paraId="043744C2" w14:textId="77777777" w:rsidR="006E4B30" w:rsidRDefault="006E4B30" w:rsidP="00E51323">
      <w:pPr>
        <w:widowControl w:val="0"/>
        <w:autoSpaceDE w:val="0"/>
        <w:autoSpaceDN w:val="0"/>
        <w:adjustRightInd w:val="0"/>
        <w:rPr>
          <w:b/>
          <w:bCs/>
          <w:noProof w:val="0"/>
          <w:color w:val="343434"/>
          <w:u w:val="single"/>
          <w:lang w:val="en-US"/>
        </w:rPr>
      </w:pPr>
    </w:p>
    <w:p w14:paraId="57556E90" w14:textId="77777777" w:rsidR="006E4B30" w:rsidRDefault="006E4B30" w:rsidP="00E51323">
      <w:pPr>
        <w:widowControl w:val="0"/>
        <w:autoSpaceDE w:val="0"/>
        <w:autoSpaceDN w:val="0"/>
        <w:adjustRightInd w:val="0"/>
        <w:rPr>
          <w:b/>
          <w:bCs/>
          <w:noProof w:val="0"/>
          <w:color w:val="343434"/>
          <w:u w:val="single"/>
          <w:lang w:val="en-US"/>
        </w:rPr>
      </w:pPr>
    </w:p>
    <w:p w14:paraId="127396B0" w14:textId="4D6E6645" w:rsidR="00E51323" w:rsidRDefault="00E51323" w:rsidP="00E51323">
      <w:pPr>
        <w:widowControl w:val="0"/>
        <w:autoSpaceDE w:val="0"/>
        <w:autoSpaceDN w:val="0"/>
        <w:adjustRightInd w:val="0"/>
        <w:rPr>
          <w:b/>
          <w:bCs/>
          <w:noProof w:val="0"/>
          <w:color w:val="343434"/>
          <w:u w:val="single"/>
          <w:lang w:val="en-US"/>
        </w:rPr>
      </w:pPr>
      <w:r>
        <w:rPr>
          <w:b/>
          <w:bCs/>
          <w:noProof w:val="0"/>
          <w:color w:val="343434"/>
          <w:u w:val="single"/>
          <w:lang w:val="en-US"/>
        </w:rPr>
        <w:lastRenderedPageBreak/>
        <w:t>REPORTS</w:t>
      </w:r>
    </w:p>
    <w:p w14:paraId="62E9F3FA" w14:textId="77777777" w:rsidR="006E4B30" w:rsidRDefault="006E4B30" w:rsidP="00E51323">
      <w:pPr>
        <w:widowControl w:val="0"/>
        <w:autoSpaceDE w:val="0"/>
        <w:autoSpaceDN w:val="0"/>
        <w:adjustRightInd w:val="0"/>
        <w:rPr>
          <w:b/>
          <w:bCs/>
          <w:noProof w:val="0"/>
          <w:color w:val="343434"/>
          <w:u w:val="single"/>
          <w:lang w:val="en-US"/>
        </w:rPr>
      </w:pPr>
    </w:p>
    <w:p w14:paraId="4CCA0F68" w14:textId="6C34E4D8" w:rsidR="007F11F2" w:rsidRPr="00FF71D3" w:rsidRDefault="00FF71D3" w:rsidP="007F11F2">
      <w:pPr>
        <w:rPr>
          <w:b/>
          <w:u w:val="single"/>
        </w:rPr>
      </w:pPr>
      <w:r>
        <w:rPr>
          <w:b/>
          <w:u w:val="single"/>
        </w:rPr>
        <w:t>Nosema clinic</w:t>
      </w:r>
      <w:r w:rsidR="00E1471C">
        <w:rPr>
          <w:b/>
          <w:u w:val="single"/>
        </w:rPr>
        <w:t>,</w:t>
      </w:r>
      <w:r w:rsidR="007F11F2" w:rsidRPr="00FF71D3">
        <w:rPr>
          <w:b/>
          <w:u w:val="single"/>
        </w:rPr>
        <w:t xml:space="preserve"> Tuesday 2nd May 2017</w:t>
      </w:r>
    </w:p>
    <w:p w14:paraId="55F95BF1" w14:textId="47B6DC4E" w:rsidR="007F11F2" w:rsidRDefault="007F11F2" w:rsidP="00FF71D3">
      <w:pPr>
        <w:jc w:val="both"/>
      </w:pPr>
      <w:r>
        <w:t xml:space="preserve">Nosema is a serious but often unnoticed </w:t>
      </w:r>
      <w:r w:rsidR="008C494D">
        <w:t>disease</w:t>
      </w:r>
      <w:r>
        <w:t xml:space="preserve"> of bees, consisting of a parasitic fungus-like microbe that infects the digestive system of adult bees.</w:t>
      </w:r>
      <w:r w:rsidR="006E4B30">
        <w:t xml:space="preserve"> </w:t>
      </w:r>
      <w:r>
        <w:t xml:space="preserve">Weybridge runs a diagnostic clinic every spring, to help members </w:t>
      </w:r>
      <w:r w:rsidR="00FF71D3">
        <w:t>recognise the spores under the microscope</w:t>
      </w:r>
      <w:r>
        <w:t xml:space="preserve"> </w:t>
      </w:r>
      <w:r w:rsidR="00FF71D3">
        <w:t xml:space="preserve">and to advise </w:t>
      </w:r>
      <w:r>
        <w:t>whether they need to take action.</w:t>
      </w:r>
    </w:p>
    <w:p w14:paraId="5A4909D6" w14:textId="424F1423" w:rsidR="007F11F2" w:rsidRDefault="007F11F2" w:rsidP="00FF71D3">
      <w:pPr>
        <w:jc w:val="both"/>
      </w:pPr>
      <w:r>
        <w:t>On a d</w:t>
      </w:r>
      <w:r w:rsidR="006E4B30">
        <w:t>ull and chilly evening,</w:t>
      </w:r>
      <w:r>
        <w:t xml:space="preserve"> </w:t>
      </w:r>
      <w:r w:rsidR="00FF71D3">
        <w:t xml:space="preserve">about </w:t>
      </w:r>
      <w:r w:rsidR="00AE0450">
        <w:t>20</w:t>
      </w:r>
      <w:r w:rsidR="00FF71D3">
        <w:t xml:space="preserve"> members</w:t>
      </w:r>
      <w:r>
        <w:t xml:space="preserve"> turned up at the Hersham Community </w:t>
      </w:r>
      <w:r w:rsidR="00AE0450">
        <w:t xml:space="preserve">Trust </w:t>
      </w:r>
      <w:r>
        <w:t>Hall at 7.30, as arranged, each carrying a sample of 30 bees from each hive, the bees having been collected and frozen.</w:t>
      </w:r>
    </w:p>
    <w:p w14:paraId="3F0B360D" w14:textId="50ED0AC9" w:rsidR="007F11F2" w:rsidRDefault="007F11F2" w:rsidP="00FF71D3">
      <w:pPr>
        <w:jc w:val="both"/>
      </w:pPr>
      <w:r>
        <w:t xml:space="preserve">Unfortunately, the hall was locked, and we could not make contact with the </w:t>
      </w:r>
      <w:r w:rsidR="00E1471C">
        <w:t>keyholder</w:t>
      </w:r>
      <w:r>
        <w:t xml:space="preserve"> (who was running for election on the following Thursday, so maybe it was understandable).  After some discussion, Marion and Geoff Cooper very kindly offered to hold the session at their home, which is nearby.  Some members from Kingston Division</w:t>
      </w:r>
      <w:r w:rsidR="00FF71D3">
        <w:t xml:space="preserve"> also</w:t>
      </w:r>
      <w:r>
        <w:t xml:space="preserve"> attended, but apparently the notice on the hall door blew away, so a few were left stranded.  Lesson learned - fix notices better!</w:t>
      </w:r>
    </w:p>
    <w:p w14:paraId="2C256C5D" w14:textId="61DD41AA" w:rsidR="007F11F2" w:rsidRDefault="007F11F2" w:rsidP="00FF71D3">
      <w:pPr>
        <w:jc w:val="both"/>
      </w:pPr>
      <w:r>
        <w:t xml:space="preserve">We </w:t>
      </w:r>
      <w:r w:rsidR="00B6595B">
        <w:t>checked 35 samples, dissecting the bees and crushing</w:t>
      </w:r>
      <w:r>
        <w:t xml:space="preserve"> the abdomens using a pestle and mortar.  A microscope slide w</w:t>
      </w:r>
      <w:r w:rsidR="00FF71D3">
        <w:t xml:space="preserve">as </w:t>
      </w:r>
      <w:r w:rsidR="008C494D">
        <w:t>prepared</w:t>
      </w:r>
      <w:r w:rsidR="00FF71D3">
        <w:t xml:space="preserve"> and </w:t>
      </w:r>
      <w:r w:rsidR="00B6595B">
        <w:t xml:space="preserve">examined for spores; </w:t>
      </w:r>
      <w:r w:rsidR="00FF71D3">
        <w:t>the results are shown below</w:t>
      </w:r>
      <w:r w:rsidR="008C494D">
        <w:t xml:space="preserve">.  They </w:t>
      </w:r>
      <w:r>
        <w:t>r</w:t>
      </w:r>
      <w:r w:rsidR="00E1471C">
        <w:t xml:space="preserve">anged from none at all to </w:t>
      </w:r>
      <w:r>
        <w:t xml:space="preserve"> heavy infestation.  Mine were quite bad, but it is better to know, so that something can be done to help.  No medications are approved at present, but changing comb and/or performing a shook swarm can lessen the burden on a colony.</w:t>
      </w:r>
    </w:p>
    <w:p w14:paraId="0CEFC606" w14:textId="07F302CB" w:rsidR="009E64BD" w:rsidRDefault="007F11F2" w:rsidP="00FF71D3">
      <w:pPr>
        <w:jc w:val="both"/>
      </w:pPr>
      <w:r>
        <w:t>As always, Marion and Geoff were the perfect hosts, and the session went smoothly, with lots of discussion and scientific expertise.  It was a very worthwhile evening,</w:t>
      </w:r>
      <w:r w:rsidR="006E4B30">
        <w:t xml:space="preserve"> completed with tasty refreshments from Chris,</w:t>
      </w:r>
      <w:r>
        <w:t xml:space="preserve"> and I would recommend it to all members for next year.</w:t>
      </w:r>
    </w:p>
    <w:p w14:paraId="5CF76266" w14:textId="17DE2FEC" w:rsidR="002804B3" w:rsidRPr="00E1471C" w:rsidRDefault="00E1471C" w:rsidP="00034BB8">
      <w:pPr>
        <w:widowControl w:val="0"/>
        <w:autoSpaceDE w:val="0"/>
        <w:autoSpaceDN w:val="0"/>
        <w:adjustRightInd w:val="0"/>
        <w:rPr>
          <w:noProof w:val="0"/>
          <w:u w:val="single"/>
          <w:lang w:val="en-US"/>
        </w:rPr>
      </w:pPr>
      <w:r w:rsidRPr="00E1471C">
        <w:rPr>
          <w:noProof w:val="0"/>
          <w:u w:val="single"/>
          <w:lang w:val="en-US"/>
        </w:rPr>
        <w:t>R</w:t>
      </w:r>
      <w:r w:rsidR="002804B3" w:rsidRPr="00E1471C">
        <w:rPr>
          <w:noProof w:val="0"/>
          <w:u w:val="single"/>
          <w:lang w:val="en-US"/>
        </w:rPr>
        <w:t>esults</w:t>
      </w:r>
    </w:p>
    <w:p w14:paraId="64CD1AE0" w14:textId="1EA41F0E" w:rsidR="006E2BF9" w:rsidRPr="00FF71D3" w:rsidRDefault="00E1471C" w:rsidP="00034BB8">
      <w:pPr>
        <w:widowControl w:val="0"/>
        <w:autoSpaceDE w:val="0"/>
        <w:autoSpaceDN w:val="0"/>
        <w:adjustRightInd w:val="0"/>
        <w:rPr>
          <w:noProof w:val="0"/>
          <w:lang w:val="en-US"/>
        </w:rPr>
      </w:pPr>
      <w:r>
        <w:rPr>
          <w:noProof w:val="0"/>
          <w:lang w:val="en-US"/>
        </w:rPr>
        <w:t>nil</w:t>
      </w:r>
      <w:r>
        <w:rPr>
          <w:noProof w:val="0"/>
          <w:lang w:val="en-US"/>
        </w:rPr>
        <w:tab/>
        <w:t xml:space="preserve">     low</w:t>
      </w:r>
      <w:r>
        <w:rPr>
          <w:noProof w:val="0"/>
          <w:lang w:val="en-US"/>
        </w:rPr>
        <w:tab/>
      </w:r>
      <w:r>
        <w:rPr>
          <w:noProof w:val="0"/>
          <w:lang w:val="en-US"/>
        </w:rPr>
        <w:tab/>
        <w:t xml:space="preserve">medium        </w:t>
      </w:r>
      <w:r w:rsidR="006E2BF9" w:rsidRPr="00FF71D3">
        <w:rPr>
          <w:noProof w:val="0"/>
          <w:lang w:val="en-US"/>
        </w:rPr>
        <w:t>high</w:t>
      </w:r>
    </w:p>
    <w:p w14:paraId="22DB2692" w14:textId="10BED45B" w:rsidR="006E4B30" w:rsidRDefault="00E1471C" w:rsidP="00034BB8">
      <w:pPr>
        <w:widowControl w:val="0"/>
        <w:autoSpaceDE w:val="0"/>
        <w:autoSpaceDN w:val="0"/>
        <w:adjustRightInd w:val="0"/>
        <w:rPr>
          <w:noProof w:val="0"/>
          <w:lang w:val="en-US"/>
        </w:rPr>
      </w:pPr>
      <w:r>
        <w:rPr>
          <w:noProof w:val="0"/>
          <w:lang w:val="en-US"/>
        </w:rPr>
        <w:t xml:space="preserve"> 8</w:t>
      </w:r>
      <w:r>
        <w:rPr>
          <w:noProof w:val="0"/>
          <w:lang w:val="en-US"/>
        </w:rPr>
        <w:tab/>
        <w:t xml:space="preserve">      10</w:t>
      </w:r>
      <w:r>
        <w:rPr>
          <w:noProof w:val="0"/>
          <w:lang w:val="en-US"/>
        </w:rPr>
        <w:tab/>
      </w:r>
      <w:r>
        <w:rPr>
          <w:noProof w:val="0"/>
          <w:lang w:val="en-US"/>
        </w:rPr>
        <w:tab/>
        <w:t xml:space="preserve">   11</w:t>
      </w:r>
      <w:r>
        <w:rPr>
          <w:noProof w:val="0"/>
          <w:lang w:val="en-US"/>
        </w:rPr>
        <w:tab/>
        <w:t xml:space="preserve">           </w:t>
      </w:r>
      <w:r w:rsidR="006E2BF9" w:rsidRPr="00FF71D3">
        <w:rPr>
          <w:noProof w:val="0"/>
          <w:lang w:val="en-US"/>
        </w:rPr>
        <w:t>6</w:t>
      </w:r>
    </w:p>
    <w:p w14:paraId="53952D2E" w14:textId="002CFD30" w:rsidR="006E4B30" w:rsidRPr="006E4B30" w:rsidRDefault="00994AE7" w:rsidP="008C494D">
      <w:pPr>
        <w:widowControl w:val="0"/>
        <w:autoSpaceDE w:val="0"/>
        <w:autoSpaceDN w:val="0"/>
        <w:adjustRightInd w:val="0"/>
        <w:jc w:val="both"/>
      </w:pPr>
      <w:r>
        <w:rPr>
          <w:noProof w:val="0"/>
          <w:lang w:val="en-US"/>
        </w:rPr>
        <w:t>Note that ‘low’</w:t>
      </w:r>
      <w:r w:rsidR="00E1471C">
        <w:rPr>
          <w:noProof w:val="0"/>
          <w:lang w:val="en-US"/>
        </w:rPr>
        <w:t>,</w:t>
      </w:r>
      <w:r>
        <w:rPr>
          <w:noProof w:val="0"/>
          <w:lang w:val="en-US"/>
        </w:rPr>
        <w:t xml:space="preserve"> ‘medium’ and ‘high’ do not have precise </w:t>
      </w:r>
      <w:r w:rsidR="00E1471C">
        <w:rPr>
          <w:noProof w:val="0"/>
          <w:lang w:val="en-US"/>
        </w:rPr>
        <w:t xml:space="preserve">quantitative </w:t>
      </w:r>
      <w:r>
        <w:rPr>
          <w:noProof w:val="0"/>
          <w:lang w:val="en-US"/>
        </w:rPr>
        <w:t>m</w:t>
      </w:r>
      <w:r w:rsidR="00B6595B">
        <w:rPr>
          <w:noProof w:val="0"/>
          <w:lang w:val="en-US"/>
        </w:rPr>
        <w:t>eanings, they are simply compara</w:t>
      </w:r>
      <w:r>
        <w:rPr>
          <w:noProof w:val="0"/>
          <w:lang w:val="en-US"/>
        </w:rPr>
        <w:t>tive terms which attempt to give an indication of the seriousness of the infestation</w:t>
      </w:r>
      <w:r w:rsidR="00E1471C">
        <w:rPr>
          <w:noProof w:val="0"/>
          <w:lang w:val="en-US"/>
        </w:rPr>
        <w:t>.</w:t>
      </w:r>
    </w:p>
    <w:p w14:paraId="653845D0" w14:textId="77777777" w:rsidR="006E4B30" w:rsidRDefault="006E4B30" w:rsidP="006E4B30">
      <w:pPr>
        <w:jc w:val="right"/>
      </w:pPr>
      <w:r w:rsidRPr="006E4B30">
        <w:t xml:space="preserve"> </w:t>
      </w:r>
      <w:r>
        <w:t>Jane Hunter</w:t>
      </w:r>
    </w:p>
    <w:p w14:paraId="5700CDCA" w14:textId="6B70F3A0" w:rsidR="006E2BF9" w:rsidRDefault="006E4B30" w:rsidP="006E4B30">
      <w:pPr>
        <w:rPr>
          <w:i/>
          <w:noProof w:val="0"/>
          <w:lang w:val="en-US"/>
        </w:rPr>
      </w:pPr>
      <w:r>
        <w:rPr>
          <w:i/>
          <w:noProof w:val="0"/>
          <w:lang w:val="en-US"/>
        </w:rPr>
        <w:t>Thank</w:t>
      </w:r>
      <w:r w:rsidR="00AE0450">
        <w:rPr>
          <w:i/>
          <w:noProof w:val="0"/>
          <w:lang w:val="en-US"/>
        </w:rPr>
        <w:t xml:space="preserve"> you</w:t>
      </w:r>
      <w:r>
        <w:rPr>
          <w:i/>
          <w:noProof w:val="0"/>
          <w:lang w:val="en-US"/>
        </w:rPr>
        <w:t xml:space="preserve"> for the report, Jane</w:t>
      </w:r>
      <w:r w:rsidR="00AE0450">
        <w:rPr>
          <w:i/>
          <w:noProof w:val="0"/>
          <w:lang w:val="en-US"/>
        </w:rPr>
        <w:t>.</w:t>
      </w:r>
    </w:p>
    <w:p w14:paraId="6ECDE256" w14:textId="77777777" w:rsidR="00AE0450" w:rsidRPr="006E4B30" w:rsidRDefault="00AE0450" w:rsidP="006E4B30"/>
    <w:p w14:paraId="4C04DE75" w14:textId="77777777" w:rsidR="00034BB8" w:rsidRPr="00A81747" w:rsidRDefault="00034BB8" w:rsidP="00034BB8">
      <w:pPr>
        <w:widowControl w:val="0"/>
        <w:autoSpaceDE w:val="0"/>
        <w:autoSpaceDN w:val="0"/>
        <w:adjustRightInd w:val="0"/>
        <w:rPr>
          <w:b/>
          <w:noProof w:val="0"/>
          <w:u w:val="single"/>
          <w:lang w:val="en-US"/>
        </w:rPr>
      </w:pPr>
      <w:r w:rsidRPr="00A81747">
        <w:rPr>
          <w:b/>
          <w:noProof w:val="0"/>
          <w:u w:val="single"/>
          <w:lang w:val="en-US"/>
        </w:rPr>
        <w:t>Summer Meeting, Sunday May 21st  at Fairoaks Airport</w:t>
      </w:r>
    </w:p>
    <w:p w14:paraId="5A6318C3" w14:textId="2368E9D4" w:rsidR="005E3FEC" w:rsidRPr="00A81747" w:rsidRDefault="00A81747" w:rsidP="00C20597">
      <w:pPr>
        <w:jc w:val="both"/>
      </w:pPr>
      <w:r>
        <w:t>About 22 members</w:t>
      </w:r>
      <w:r w:rsidR="005E3FEC" w:rsidRPr="00A81747">
        <w:t xml:space="preserve"> had a great day out with David who was keen to show us some techniques</w:t>
      </w:r>
      <w:r w:rsidR="00A80A74">
        <w:t xml:space="preserve"> </w:t>
      </w:r>
      <w:r w:rsidR="009806ED">
        <w:t>f</w:t>
      </w:r>
      <w:r w:rsidR="00A80A74">
        <w:t>or</w:t>
      </w:r>
      <w:r w:rsidR="009806ED">
        <w:t xml:space="preserve"> raising queens that some of us had</w:t>
      </w:r>
      <w:r w:rsidR="00685B97">
        <w:t xml:space="preserve"> not</w:t>
      </w:r>
      <w:r w:rsidR="005E3FEC" w:rsidRPr="00A81747">
        <w:t xml:space="preserve"> seen before</w:t>
      </w:r>
      <w:r w:rsidR="00685B97">
        <w:t>,</w:t>
      </w:r>
      <w:r w:rsidR="009806ED">
        <w:t xml:space="preserve"> one being the</w:t>
      </w:r>
      <w:r w:rsidR="005E3FEC" w:rsidRPr="00A81747">
        <w:t xml:space="preserve"> </w:t>
      </w:r>
      <w:r w:rsidR="005E3FEC" w:rsidRPr="00A81747">
        <w:rPr>
          <w:b/>
          <w:i/>
        </w:rPr>
        <w:t>Demar</w:t>
      </w:r>
      <w:r w:rsidR="00A80A74">
        <w:rPr>
          <w:b/>
          <w:i/>
        </w:rPr>
        <w:t>ee</w:t>
      </w:r>
      <w:r w:rsidR="009806ED">
        <w:t xml:space="preserve"> method in which</w:t>
      </w:r>
      <w:r w:rsidR="005E3FEC" w:rsidRPr="00A81747">
        <w:t xml:space="preserve"> the Queen</w:t>
      </w:r>
      <w:r w:rsidR="00685B97">
        <w:t xml:space="preserve"> is separa</w:t>
      </w:r>
      <w:r w:rsidR="009806ED">
        <w:t xml:space="preserve">ted </w:t>
      </w:r>
      <w:r w:rsidR="00685B97">
        <w:t xml:space="preserve"> from </w:t>
      </w:r>
      <w:r w:rsidR="009806ED">
        <w:t>the</w:t>
      </w:r>
      <w:r w:rsidR="005E3FEC" w:rsidRPr="00A81747">
        <w:t xml:space="preserve"> from the flying bees.</w:t>
      </w:r>
    </w:p>
    <w:p w14:paraId="5C79EF94" w14:textId="15DC819D" w:rsidR="005E3FEC" w:rsidRPr="00A81747" w:rsidRDefault="005E3FEC" w:rsidP="00C20597">
      <w:pPr>
        <w:jc w:val="both"/>
      </w:pPr>
      <w:r w:rsidRPr="00A81747">
        <w:t xml:space="preserve">With the </w:t>
      </w:r>
      <w:r w:rsidR="00A80A74">
        <w:rPr>
          <w:b/>
          <w:i/>
        </w:rPr>
        <w:t>Dema</w:t>
      </w:r>
      <w:r w:rsidRPr="00A81747">
        <w:rPr>
          <w:b/>
          <w:i/>
        </w:rPr>
        <w:t>r</w:t>
      </w:r>
      <w:r w:rsidR="00A80A74">
        <w:rPr>
          <w:b/>
          <w:i/>
        </w:rPr>
        <w:t>ee</w:t>
      </w:r>
      <w:r w:rsidRPr="00A81747">
        <w:t xml:space="preserve"> method we opened up the bottom box to find the queen marked with a yellow </w:t>
      </w:r>
      <w:r w:rsidR="00A80A74">
        <w:t xml:space="preserve">number nine. The marking discs </w:t>
      </w:r>
      <w:r w:rsidR="00BC4AE3">
        <w:t>David uses</w:t>
      </w:r>
      <w:r w:rsidR="00A80A74">
        <w:t xml:space="preserve"> are</w:t>
      </w:r>
      <w:r w:rsidRPr="00A81747">
        <w:t xml:space="preserve"> magnetic and</w:t>
      </w:r>
      <w:r w:rsidR="00A80A74">
        <w:t>, among other things,</w:t>
      </w:r>
      <w:r w:rsidR="00BC4AE3">
        <w:t xml:space="preserve"> make</w:t>
      </w:r>
      <w:r w:rsidRPr="00A81747">
        <w:t xml:space="preserve"> it easier to pick the </w:t>
      </w:r>
      <w:r w:rsidR="00A80A74">
        <w:t xml:space="preserve">Queen up. The top box </w:t>
      </w:r>
      <w:r w:rsidR="00BC4AE3">
        <w:t xml:space="preserve">contained </w:t>
      </w:r>
      <w:r w:rsidR="00FD5B04">
        <w:t xml:space="preserve">the </w:t>
      </w:r>
      <w:r w:rsidR="00BC4AE3">
        <w:t>brood.</w:t>
      </w:r>
    </w:p>
    <w:p w14:paraId="6DEE9CA0" w14:textId="77777777" w:rsidR="00BC4AE3" w:rsidRPr="00A81747" w:rsidRDefault="00BC4AE3" w:rsidP="00BC4AE3">
      <w:pPr>
        <w:jc w:val="both"/>
      </w:pPr>
      <w:r w:rsidRPr="00A81747">
        <w:t xml:space="preserve">Another technique we were shown was a </w:t>
      </w:r>
      <w:r w:rsidRPr="00A81747">
        <w:rPr>
          <w:b/>
          <w:i/>
        </w:rPr>
        <w:t>Cloak</w:t>
      </w:r>
      <w:r>
        <w:rPr>
          <w:b/>
          <w:i/>
        </w:rPr>
        <w:t>e</w:t>
      </w:r>
      <w:r w:rsidRPr="00A81747">
        <w:rPr>
          <w:b/>
          <w:i/>
        </w:rPr>
        <w:t xml:space="preserve"> board</w:t>
      </w:r>
      <w:r w:rsidRPr="00A81747">
        <w:t xml:space="preserve"> that also separates the Queen from flying bees.</w:t>
      </w:r>
    </w:p>
    <w:p w14:paraId="6B129116" w14:textId="4254D754" w:rsidR="00FD5B04" w:rsidRPr="00A81747" w:rsidRDefault="00FD5B04" w:rsidP="00FD5B04">
      <w:pPr>
        <w:jc w:val="both"/>
      </w:pPr>
      <w:r w:rsidRPr="00A81747">
        <w:t xml:space="preserve">David showed us his system of dating the brood comb </w:t>
      </w:r>
      <w:r>
        <w:t xml:space="preserve">frames, indicating how long </w:t>
      </w:r>
      <w:r w:rsidRPr="00A81747">
        <w:t xml:space="preserve">they had been </w:t>
      </w:r>
      <w:r>
        <w:t xml:space="preserve">in use and when they had been </w:t>
      </w:r>
      <w:r w:rsidRPr="00A81747">
        <w:t>cleaned before.</w:t>
      </w:r>
    </w:p>
    <w:p w14:paraId="5CA2930C" w14:textId="77777777" w:rsidR="00BC4AE3" w:rsidRPr="00A81747" w:rsidRDefault="00BC4AE3" w:rsidP="00BC4AE3">
      <w:pPr>
        <w:jc w:val="both"/>
      </w:pPr>
      <w:r w:rsidRPr="00A81747">
        <w:t xml:space="preserve">He also showed us how to successfully set up mating Nucs for </w:t>
      </w:r>
      <w:r>
        <w:t xml:space="preserve">raising and mating </w:t>
      </w:r>
      <w:r w:rsidRPr="00A81747">
        <w:t>Queens.</w:t>
      </w:r>
    </w:p>
    <w:p w14:paraId="3E6D6839" w14:textId="77777777" w:rsidR="00BC4AE3" w:rsidRDefault="005E3FEC" w:rsidP="00C20597">
      <w:pPr>
        <w:jc w:val="both"/>
      </w:pPr>
      <w:r w:rsidRPr="00A81747">
        <w:t>When preparing a Queen cell you must first cut it</w:t>
      </w:r>
      <w:r w:rsidR="00A80A74">
        <w:t xml:space="preserve"> out carefully and then trim it</w:t>
      </w:r>
      <w:r w:rsidRPr="00A81747">
        <w:t>, it is bound with insulating tape to protect it</w:t>
      </w:r>
      <w:r w:rsidR="00C20597">
        <w:t xml:space="preserve"> from damage by the bees,</w:t>
      </w:r>
      <w:r w:rsidRPr="00A81747">
        <w:t xml:space="preserve"> and then wired with recycled frame wire to hang in the mating nuc.</w:t>
      </w:r>
    </w:p>
    <w:p w14:paraId="02EC6A75" w14:textId="4F2F5CFD" w:rsidR="005E3FEC" w:rsidRPr="00A81747" w:rsidRDefault="00BC4AE3" w:rsidP="00C20597">
      <w:pPr>
        <w:jc w:val="both"/>
      </w:pPr>
      <w:r>
        <w:t>Three days before the meeting, a cup full of nurse bees had been</w:t>
      </w:r>
      <w:r w:rsidR="005E3FEC" w:rsidRPr="00A81747">
        <w:t xml:space="preserve"> collected by shaking </w:t>
      </w:r>
      <w:r>
        <w:t xml:space="preserve">them off </w:t>
      </w:r>
      <w:r w:rsidR="005E3FEC" w:rsidRPr="00A81747">
        <w:t xml:space="preserve">a frame and these </w:t>
      </w:r>
      <w:r>
        <w:t>had been</w:t>
      </w:r>
      <w:r w:rsidR="005E3FEC" w:rsidRPr="00A81747">
        <w:t xml:space="preserve"> put in the mating hive</w:t>
      </w:r>
      <w:r w:rsidR="00C20597">
        <w:t>s</w:t>
      </w:r>
      <w:r w:rsidR="00FD5B04">
        <w:t>; David demonstrated how to do this</w:t>
      </w:r>
      <w:r w:rsidR="005E3FEC" w:rsidRPr="00A81747">
        <w:t xml:space="preserve">. </w:t>
      </w:r>
      <w:r w:rsidR="00FD5B04">
        <w:t>F</w:t>
      </w:r>
      <w:r w:rsidR="005E3FEC" w:rsidRPr="00A81747">
        <w:t xml:space="preserve">ondant </w:t>
      </w:r>
      <w:r w:rsidR="00FD5B04">
        <w:t xml:space="preserve">is given to the bees in the mating hive; David puts it </w:t>
      </w:r>
      <w:r w:rsidR="005E3FEC" w:rsidRPr="00A81747">
        <w:t xml:space="preserve">in a paper potting cup that has been sprayed with water. </w:t>
      </w:r>
      <w:r w:rsidR="00FD5B04">
        <w:t>T</w:t>
      </w:r>
      <w:r w:rsidR="005E3FEC" w:rsidRPr="00A81747">
        <w:t>h</w:t>
      </w:r>
      <w:r w:rsidR="00FD5B04">
        <w:t xml:space="preserve">e nuc box </w:t>
      </w:r>
      <w:r w:rsidR="00C20597">
        <w:t>was</w:t>
      </w:r>
      <w:r w:rsidR="005E3FEC" w:rsidRPr="00A81747">
        <w:t xml:space="preserve"> </w:t>
      </w:r>
      <w:r w:rsidR="00FD5B04">
        <w:t xml:space="preserve">then </w:t>
      </w:r>
      <w:r w:rsidR="005E3FEC" w:rsidRPr="00A81747">
        <w:t>placed in a cool dark place</w:t>
      </w:r>
      <w:r w:rsidR="00FD5B04">
        <w:t>.</w:t>
      </w:r>
    </w:p>
    <w:p w14:paraId="55076198" w14:textId="713B4265" w:rsidR="005E3FEC" w:rsidRPr="00A81747" w:rsidRDefault="005E3FEC" w:rsidP="00C20597">
      <w:pPr>
        <w:jc w:val="both"/>
      </w:pPr>
      <w:r w:rsidRPr="00A81747">
        <w:t>Th</w:t>
      </w:r>
      <w:r w:rsidR="00FD5B04">
        <w:t>e prepared queen cell</w:t>
      </w:r>
      <w:r w:rsidRPr="00A81747">
        <w:t xml:space="preserve"> </w:t>
      </w:r>
      <w:r w:rsidR="00FD5B04">
        <w:t>was dropped into N</w:t>
      </w:r>
      <w:r w:rsidRPr="00A81747">
        <w:t>uc 11 and we opened Nuc 5 to check if the queen had hatched.</w:t>
      </w:r>
    </w:p>
    <w:p w14:paraId="54F59B21" w14:textId="096F14A8" w:rsidR="005E3FEC" w:rsidRPr="00A81747" w:rsidRDefault="00FD5B04" w:rsidP="00C20597">
      <w:pPr>
        <w:jc w:val="both"/>
      </w:pPr>
      <w:r>
        <w:t xml:space="preserve">In </w:t>
      </w:r>
      <w:r w:rsidR="005E3FEC" w:rsidRPr="00A81747">
        <w:t>Nuc 4 we looked for eggs but the queen had gone.</w:t>
      </w:r>
    </w:p>
    <w:p w14:paraId="6D4D270A" w14:textId="29EF50EF" w:rsidR="005E3FEC" w:rsidRPr="00A81747" w:rsidRDefault="005E3FEC" w:rsidP="00C20597">
      <w:pPr>
        <w:jc w:val="both"/>
      </w:pPr>
      <w:r w:rsidRPr="00A81747">
        <w:t>It was a great spot for the apiary and I think we all went away wit</w:t>
      </w:r>
      <w:r w:rsidR="00A81747">
        <w:t>h a lot of ideas. I know I</w:t>
      </w:r>
      <w:r w:rsidRPr="00A81747">
        <w:t xml:space="preserve"> o</w:t>
      </w:r>
      <w:r w:rsidR="00A81747">
        <w:t>rdered a mating hive that night.</w:t>
      </w:r>
    </w:p>
    <w:p w14:paraId="5CEF162C" w14:textId="6426A7A8" w:rsidR="009E64BD" w:rsidRDefault="009E64BD" w:rsidP="009E64BD">
      <w:r>
        <w:rPr>
          <w:i/>
        </w:rPr>
        <w:t>Thank you for this report, Rob</w:t>
      </w:r>
      <w:r w:rsidR="00786C02">
        <w:rPr>
          <w:i/>
        </w:rPr>
        <w:t>.</w:t>
      </w:r>
      <w:r>
        <w:t xml:space="preserve">                        </w:t>
      </w:r>
      <w:r>
        <w:tab/>
      </w:r>
      <w:r>
        <w:tab/>
      </w:r>
      <w:r>
        <w:tab/>
      </w:r>
      <w:r>
        <w:tab/>
      </w:r>
      <w:r>
        <w:tab/>
      </w:r>
      <w:r>
        <w:tab/>
      </w:r>
      <w:r>
        <w:tab/>
        <w:t xml:space="preserve"> </w:t>
      </w:r>
      <w:r w:rsidR="005E3FEC" w:rsidRPr="00A81747">
        <w:t>Rob Allen</w:t>
      </w:r>
    </w:p>
    <w:p w14:paraId="1B205CBE" w14:textId="6077FA9D" w:rsidR="00034BB8" w:rsidRPr="006E2BF9" w:rsidRDefault="00E5207B" w:rsidP="006E2BF9">
      <w:r w:rsidRPr="00E5207B">
        <w:rPr>
          <w:b/>
          <w:noProof w:val="0"/>
          <w:u w:val="single"/>
          <w:lang w:val="en-US"/>
        </w:rPr>
        <w:t>Surrey County Show</w:t>
      </w:r>
    </w:p>
    <w:p w14:paraId="2F1F123D" w14:textId="76764CC7" w:rsidR="0084664B" w:rsidRDefault="001666E4" w:rsidP="00034BB8">
      <w:pPr>
        <w:jc w:val="both"/>
      </w:pPr>
      <w:r>
        <w:t>Some of our reg</w:t>
      </w:r>
      <w:r w:rsidRPr="001666E4">
        <w:t>ular exhibitors were</w:t>
      </w:r>
      <w:r>
        <w:t xml:space="preserve"> away this year, but our Chairman (Andrew Halstead) and Secretary (Jane</w:t>
      </w:r>
      <w:r w:rsidR="0084664B">
        <w:t xml:space="preserve"> Hunter) represented Weybridge </w:t>
      </w:r>
      <w:r>
        <w:t>well, winning prizes in several classes, and also a trophy</w:t>
      </w:r>
      <w:r w:rsidR="0084664B">
        <w:t xml:space="preserve"> – congratulations to them both.</w:t>
      </w:r>
    </w:p>
    <w:p w14:paraId="336C65CE" w14:textId="77777777" w:rsidR="0084664B" w:rsidRDefault="0084664B" w:rsidP="00034BB8">
      <w:pPr>
        <w:jc w:val="both"/>
      </w:pPr>
    </w:p>
    <w:p w14:paraId="33CFE781" w14:textId="560B6B60" w:rsidR="00034BB8" w:rsidRDefault="0084664B" w:rsidP="00034BB8">
      <w:pPr>
        <w:jc w:val="both"/>
      </w:pPr>
      <w:r>
        <w:t>Here are the details:</w:t>
      </w:r>
    </w:p>
    <w:p w14:paraId="0F232B14" w14:textId="77777777" w:rsidR="0084664B" w:rsidRDefault="0084664B" w:rsidP="00034BB8">
      <w:pPr>
        <w:jc w:val="both"/>
      </w:pPr>
    </w:p>
    <w:p w14:paraId="0BAEACF8" w14:textId="39386268" w:rsidR="0084664B" w:rsidRDefault="0084664B" w:rsidP="00034BB8">
      <w:pPr>
        <w:jc w:val="both"/>
      </w:pPr>
      <w:r>
        <w:t>Honey Biscuits</w:t>
      </w:r>
      <w:r>
        <w:tab/>
        <w:t>1st</w:t>
      </w:r>
      <w:r>
        <w:tab/>
        <w:t>Jane Hunter</w:t>
      </w:r>
    </w:p>
    <w:p w14:paraId="5623DF3F" w14:textId="4C3CA461" w:rsidR="0084664B" w:rsidRDefault="0084664B" w:rsidP="00034BB8">
      <w:pPr>
        <w:jc w:val="both"/>
      </w:pPr>
      <w:r>
        <w:t>Block of wax (425g)</w:t>
      </w:r>
      <w:r>
        <w:tab/>
        <w:t>1st</w:t>
      </w:r>
      <w:r>
        <w:tab/>
        <w:t>Jane Hunter  This entry also qualified for the Ken Reed Trophy</w:t>
      </w:r>
    </w:p>
    <w:p w14:paraId="02689EE1" w14:textId="77777777" w:rsidR="0084664B" w:rsidRDefault="0084664B" w:rsidP="00034BB8">
      <w:pPr>
        <w:jc w:val="both"/>
      </w:pPr>
      <w:r>
        <w:t>Wax (3 small blocks)</w:t>
      </w:r>
      <w:r>
        <w:tab/>
        <w:t>1st</w:t>
      </w:r>
      <w:r>
        <w:tab/>
        <w:t>Jane Hunter</w:t>
      </w:r>
    </w:p>
    <w:p w14:paraId="60D4C5B5" w14:textId="77777777" w:rsidR="0084664B" w:rsidRDefault="0084664B" w:rsidP="00034BB8">
      <w:pPr>
        <w:jc w:val="both"/>
      </w:pPr>
      <w:r>
        <w:t>Candle</w:t>
      </w:r>
      <w:r>
        <w:tab/>
      </w:r>
      <w:r>
        <w:tab/>
      </w:r>
      <w:r>
        <w:tab/>
        <w:t>4th</w:t>
      </w:r>
      <w:r>
        <w:tab/>
        <w:t>Jane Hunter</w:t>
      </w:r>
    </w:p>
    <w:p w14:paraId="4C91A1E0" w14:textId="77777777" w:rsidR="0084664B" w:rsidRDefault="0084664B" w:rsidP="00034BB8">
      <w:pPr>
        <w:jc w:val="both"/>
      </w:pPr>
      <w:r>
        <w:t>Item of interest…</w:t>
      </w:r>
      <w:r>
        <w:tab/>
        <w:t>1st</w:t>
      </w:r>
      <w:r>
        <w:tab/>
        <w:t>Andrew Halstead</w:t>
      </w:r>
    </w:p>
    <w:p w14:paraId="1DDAB0BE" w14:textId="77777777" w:rsidR="0084664B" w:rsidRDefault="0084664B" w:rsidP="00034BB8">
      <w:pPr>
        <w:jc w:val="both"/>
      </w:pPr>
    </w:p>
    <w:p w14:paraId="69BB3C44" w14:textId="77777777" w:rsidR="0084664B" w:rsidRDefault="0084664B" w:rsidP="00034BB8">
      <w:pPr>
        <w:jc w:val="both"/>
      </w:pPr>
      <w:r>
        <w:t>I asked Andrew for details of his entry and he supplied the following:</w:t>
      </w:r>
    </w:p>
    <w:p w14:paraId="4D7AEA0A" w14:textId="4F03F556" w:rsidR="0084664B" w:rsidRPr="001666E4" w:rsidRDefault="0084664B" w:rsidP="00034BB8">
      <w:pPr>
        <w:jc w:val="both"/>
      </w:pPr>
      <w:r>
        <w:tab/>
      </w:r>
      <w:r>
        <w:tab/>
      </w:r>
      <w:r>
        <w:tab/>
      </w:r>
    </w:p>
    <w:p w14:paraId="7D3C850E" w14:textId="739468C2" w:rsidR="00E5207B" w:rsidRDefault="00E5207B" w:rsidP="00034BB8">
      <w:pPr>
        <w:jc w:val="both"/>
        <w:rPr>
          <w:rFonts w:ascii="Times" w:hAnsi="Times" w:cs="Helvetica"/>
          <w:noProof w:val="0"/>
          <w:lang w:val="en-US"/>
        </w:rPr>
      </w:pPr>
      <w:r w:rsidRPr="00E5207B">
        <w:rPr>
          <w:rFonts w:ascii="Times" w:hAnsi="Times" w:cs="Helvetica"/>
          <w:noProof w:val="0"/>
          <w:lang w:val="en-US"/>
        </w:rPr>
        <w:t>My</w:t>
      </w:r>
      <w:r w:rsidR="0084664B">
        <w:rPr>
          <w:rFonts w:ascii="Times" w:hAnsi="Times" w:cs="Helvetica"/>
          <w:noProof w:val="0"/>
          <w:lang w:val="en-US"/>
        </w:rPr>
        <w:t xml:space="preserve"> winning entry in the ‘</w:t>
      </w:r>
      <w:r w:rsidRPr="00E5207B">
        <w:rPr>
          <w:rFonts w:ascii="Times" w:hAnsi="Times" w:cs="Helvetica"/>
          <w:noProof w:val="0"/>
          <w:lang w:val="en-US"/>
        </w:rPr>
        <w:t>Item of interest r</w:t>
      </w:r>
      <w:r w:rsidR="0084664B">
        <w:rPr>
          <w:rFonts w:ascii="Times" w:hAnsi="Times" w:cs="Helvetica"/>
          <w:noProof w:val="0"/>
          <w:lang w:val="en-US"/>
        </w:rPr>
        <w:t>elating to bees or beekeeping’ was entitled ‘Britain's other bees’</w:t>
      </w:r>
      <w:r w:rsidRPr="00E5207B">
        <w:rPr>
          <w:rFonts w:ascii="Times" w:hAnsi="Times" w:cs="Helvetica"/>
          <w:noProof w:val="0"/>
          <w:lang w:val="en-US"/>
        </w:rPr>
        <w:t>.  It featured a display case with pinned specimens of 25 solitary bee species, mostly collected during 2017, with notes on their biology.</w:t>
      </w:r>
    </w:p>
    <w:p w14:paraId="4F905B25" w14:textId="77777777" w:rsidR="004F42A2" w:rsidRDefault="004F42A2" w:rsidP="00034BB8">
      <w:pPr>
        <w:jc w:val="both"/>
        <w:rPr>
          <w:rFonts w:ascii="Times" w:hAnsi="Times" w:cs="Helvetica"/>
          <w:noProof w:val="0"/>
          <w:lang w:val="en-US"/>
        </w:rPr>
      </w:pPr>
    </w:p>
    <w:p w14:paraId="7005727B" w14:textId="1C05C2EF" w:rsidR="004F42A2" w:rsidRPr="00E5207B" w:rsidRDefault="004F42A2" w:rsidP="00034BB8">
      <w:pPr>
        <w:jc w:val="both"/>
        <w:rPr>
          <w:rFonts w:ascii="Times" w:hAnsi="Times"/>
          <w:b/>
          <w:u w:val="single"/>
        </w:rPr>
      </w:pPr>
      <w:r>
        <w:rPr>
          <w:rFonts w:ascii="Times" w:hAnsi="Times" w:cs="Helvetica"/>
          <w:noProof w:val="0"/>
          <w:lang w:val="en-US"/>
        </w:rPr>
        <w:t>The full set of results is available in the attachment.</w:t>
      </w:r>
    </w:p>
    <w:p w14:paraId="7C7D7F88" w14:textId="77777777" w:rsidR="00AD2BC6" w:rsidRDefault="00AD2BC6" w:rsidP="00B26651">
      <w:pPr>
        <w:jc w:val="both"/>
        <w:rPr>
          <w:b/>
          <w:u w:val="single"/>
        </w:rPr>
      </w:pPr>
    </w:p>
    <w:p w14:paraId="40331432" w14:textId="126C8F2F" w:rsidR="008506A9" w:rsidRDefault="00D15BD0" w:rsidP="00E51323">
      <w:pPr>
        <w:jc w:val="both"/>
        <w:rPr>
          <w:bCs/>
          <w:noProof w:val="0"/>
          <w:color w:val="343434"/>
          <w:lang w:val="en-US"/>
        </w:rPr>
      </w:pPr>
      <w:r w:rsidRPr="00196C05">
        <w:rPr>
          <w:b/>
          <w:bCs/>
          <w:noProof w:val="0"/>
          <w:color w:val="343434"/>
          <w:u w:val="single"/>
          <w:lang w:val="en-US"/>
        </w:rPr>
        <w:t>FUTURE EVENTS</w:t>
      </w:r>
    </w:p>
    <w:p w14:paraId="7CD29C17" w14:textId="77777777" w:rsidR="00BC1D18" w:rsidRDefault="00BC1D18" w:rsidP="00C80F21">
      <w:pPr>
        <w:jc w:val="both"/>
      </w:pPr>
    </w:p>
    <w:p w14:paraId="5B592C08" w14:textId="7363499C" w:rsidR="004D1BD2" w:rsidRPr="00C80F21" w:rsidRDefault="004D1BD2" w:rsidP="00C80F21">
      <w:pPr>
        <w:jc w:val="both"/>
      </w:pPr>
      <w:r>
        <w:rPr>
          <w:b/>
          <w:bCs/>
          <w:noProof w:val="0"/>
          <w:color w:val="343434"/>
          <w:u w:val="single"/>
          <w:lang w:val="en-US"/>
        </w:rPr>
        <w:t>Timetable of Weybridge Summer Meetings</w:t>
      </w:r>
    </w:p>
    <w:p w14:paraId="0583D0C3" w14:textId="77777777" w:rsidR="004D1BD2" w:rsidRPr="004D1BD2" w:rsidRDefault="004D1BD2" w:rsidP="00121EA0">
      <w:pPr>
        <w:widowControl w:val="0"/>
        <w:autoSpaceDE w:val="0"/>
        <w:autoSpaceDN w:val="0"/>
        <w:adjustRightInd w:val="0"/>
        <w:rPr>
          <w:bCs/>
          <w:noProof w:val="0"/>
          <w:color w:val="343434"/>
          <w:lang w:val="en-US"/>
        </w:rPr>
      </w:pPr>
    </w:p>
    <w:tbl>
      <w:tblPr>
        <w:tblW w:w="10490" w:type="dxa"/>
        <w:tblInd w:w="108" w:type="dxa"/>
        <w:tblBorders>
          <w:top w:val="nil"/>
          <w:left w:val="nil"/>
          <w:right w:val="nil"/>
        </w:tblBorders>
        <w:tblLayout w:type="fixed"/>
        <w:tblLook w:val="0000" w:firstRow="0" w:lastRow="0" w:firstColumn="0" w:lastColumn="0" w:noHBand="0" w:noVBand="0"/>
      </w:tblPr>
      <w:tblGrid>
        <w:gridCol w:w="1560"/>
        <w:gridCol w:w="992"/>
        <w:gridCol w:w="1701"/>
        <w:gridCol w:w="2693"/>
        <w:gridCol w:w="3544"/>
      </w:tblGrid>
      <w:tr w:rsidR="00D072E2" w14:paraId="11D55A36" w14:textId="77777777" w:rsidTr="00D072E2">
        <w:tc>
          <w:tcPr>
            <w:tcW w:w="1560"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21E1746A"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Hosts</w:t>
            </w:r>
          </w:p>
        </w:tc>
        <w:tc>
          <w:tcPr>
            <w:tcW w:w="992" w:type="dxa"/>
            <w:tcBorders>
              <w:top w:val="single" w:sz="8" w:space="0" w:color="000000"/>
              <w:bottom w:val="single" w:sz="8" w:space="0" w:color="000000"/>
              <w:right w:val="single" w:sz="8" w:space="0" w:color="000000"/>
            </w:tcBorders>
            <w:tcMar>
              <w:top w:w="140" w:type="nil"/>
              <w:right w:w="140" w:type="nil"/>
            </w:tcMar>
            <w:vAlign w:val="bottom"/>
          </w:tcPr>
          <w:p w14:paraId="613BD482"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Date</w:t>
            </w:r>
          </w:p>
        </w:tc>
        <w:tc>
          <w:tcPr>
            <w:tcW w:w="1701" w:type="dxa"/>
            <w:tcBorders>
              <w:top w:val="single" w:sz="8" w:space="0" w:color="000000"/>
              <w:bottom w:val="single" w:sz="8" w:space="0" w:color="000000"/>
              <w:right w:val="single" w:sz="8" w:space="0" w:color="000000"/>
            </w:tcBorders>
            <w:tcMar>
              <w:top w:w="140" w:type="nil"/>
              <w:right w:w="140" w:type="nil"/>
            </w:tcMar>
            <w:vAlign w:val="bottom"/>
          </w:tcPr>
          <w:p w14:paraId="4F545C70"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Status</w:t>
            </w:r>
          </w:p>
        </w:tc>
        <w:tc>
          <w:tcPr>
            <w:tcW w:w="2693" w:type="dxa"/>
            <w:tcBorders>
              <w:top w:val="single" w:sz="8" w:space="0" w:color="000000"/>
              <w:bottom w:val="single" w:sz="8" w:space="0" w:color="000000"/>
              <w:right w:val="single" w:sz="8" w:space="0" w:color="000000"/>
            </w:tcBorders>
            <w:tcMar>
              <w:top w:w="140" w:type="nil"/>
              <w:right w:w="140" w:type="nil"/>
            </w:tcMar>
            <w:vAlign w:val="bottom"/>
          </w:tcPr>
          <w:p w14:paraId="726B0D06"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Main Subject</w:t>
            </w:r>
          </w:p>
        </w:tc>
        <w:tc>
          <w:tcPr>
            <w:tcW w:w="3544" w:type="dxa"/>
            <w:tcBorders>
              <w:top w:val="single" w:sz="8" w:space="0" w:color="000000"/>
              <w:bottom w:val="single" w:sz="8" w:space="0" w:color="000000"/>
              <w:right w:val="single" w:sz="8" w:space="0" w:color="000000"/>
            </w:tcBorders>
            <w:tcMar>
              <w:top w:w="140" w:type="nil"/>
              <w:right w:w="140" w:type="nil"/>
            </w:tcMar>
            <w:vAlign w:val="bottom"/>
          </w:tcPr>
          <w:p w14:paraId="0FDFA54E"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Secondary Subject</w:t>
            </w:r>
          </w:p>
        </w:tc>
      </w:tr>
      <w:tr w:rsidR="00D072E2" w14:paraId="14146AD0"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3F5E881C" w14:textId="77777777" w:rsid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Peter Bowbrick</w:t>
            </w:r>
          </w:p>
          <w:p w14:paraId="6549D000" w14:textId="289872E4" w:rsidR="00C12198" w:rsidRPr="00D072E2" w:rsidRDefault="00C12198">
            <w:pPr>
              <w:widowControl w:val="0"/>
              <w:autoSpaceDE w:val="0"/>
              <w:autoSpaceDN w:val="0"/>
              <w:adjustRightInd w:val="0"/>
              <w:rPr>
                <w:noProof w:val="0"/>
                <w:sz w:val="16"/>
                <w:szCs w:val="16"/>
                <w:lang w:val="en-US"/>
              </w:rPr>
            </w:pPr>
            <w:r>
              <w:rPr>
                <w:rFonts w:ascii="Calibri" w:hAnsi="Calibri" w:cs="Calibri"/>
                <w:noProof w:val="0"/>
                <w:sz w:val="16"/>
                <w:szCs w:val="16"/>
                <w:lang w:val="en-US"/>
              </w:rPr>
              <w:t>(at Garson Farm)</w:t>
            </w:r>
          </w:p>
        </w:tc>
        <w:tc>
          <w:tcPr>
            <w:tcW w:w="992" w:type="dxa"/>
            <w:tcBorders>
              <w:bottom w:val="single" w:sz="8" w:space="0" w:color="000000"/>
              <w:right w:val="single" w:sz="8" w:space="0" w:color="000000"/>
            </w:tcBorders>
            <w:tcMar>
              <w:top w:w="140" w:type="nil"/>
              <w:right w:w="140" w:type="nil"/>
            </w:tcMar>
          </w:tcPr>
          <w:p w14:paraId="5BBD8CAE" w14:textId="281BEEF9"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June 17th</w:t>
            </w:r>
          </w:p>
        </w:tc>
        <w:tc>
          <w:tcPr>
            <w:tcW w:w="1701" w:type="dxa"/>
            <w:tcBorders>
              <w:bottom w:val="single" w:sz="8" w:space="0" w:color="000000"/>
              <w:right w:val="single" w:sz="8" w:space="0" w:color="000000"/>
            </w:tcBorders>
            <w:tcMar>
              <w:top w:w="140" w:type="nil"/>
              <w:right w:w="140" w:type="nil"/>
            </w:tcMar>
          </w:tcPr>
          <w:p w14:paraId="11CAD2A5" w14:textId="165D7B36"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2CFFB8D8"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Disease Inspection</w:t>
            </w:r>
          </w:p>
        </w:tc>
        <w:tc>
          <w:tcPr>
            <w:tcW w:w="3544" w:type="dxa"/>
            <w:tcBorders>
              <w:bottom w:val="single" w:sz="8" w:space="0" w:color="000000"/>
              <w:right w:val="single" w:sz="8" w:space="0" w:color="000000"/>
            </w:tcBorders>
            <w:tcMar>
              <w:top w:w="140" w:type="nil"/>
              <w:right w:w="140" w:type="nil"/>
            </w:tcMar>
          </w:tcPr>
          <w:p w14:paraId="6962F315" w14:textId="76EF4B83" w:rsidR="00D072E2" w:rsidRPr="00D072E2" w:rsidRDefault="00D072E2" w:rsidP="00861BB7">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How to Find</w:t>
            </w:r>
            <w:r w:rsidR="00861BB7">
              <w:rPr>
                <w:rFonts w:ascii="Calibri" w:hAnsi="Calibri" w:cs="Calibri"/>
                <w:noProof w:val="0"/>
                <w:sz w:val="16"/>
                <w:szCs w:val="16"/>
                <w:lang w:val="en-US"/>
              </w:rPr>
              <w:t xml:space="preserve">, Mark and </w:t>
            </w:r>
            <w:r w:rsidRPr="00D072E2">
              <w:rPr>
                <w:rFonts w:ascii="Calibri" w:hAnsi="Calibri" w:cs="Calibri"/>
                <w:noProof w:val="0"/>
                <w:sz w:val="16"/>
                <w:szCs w:val="16"/>
                <w:lang w:val="en-US"/>
              </w:rPr>
              <w:t xml:space="preserve"> Clip a Queen</w:t>
            </w:r>
          </w:p>
        </w:tc>
      </w:tr>
      <w:tr w:rsidR="00D072E2" w14:paraId="0C501549"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6E525C8A" w14:textId="5B05AD3A"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Paul and Helen Bunclark</w:t>
            </w:r>
          </w:p>
        </w:tc>
        <w:tc>
          <w:tcPr>
            <w:tcW w:w="992" w:type="dxa"/>
            <w:tcBorders>
              <w:bottom w:val="single" w:sz="8" w:space="0" w:color="000000"/>
              <w:right w:val="single" w:sz="8" w:space="0" w:color="000000"/>
            </w:tcBorders>
            <w:tcMar>
              <w:top w:w="140" w:type="nil"/>
              <w:right w:w="140" w:type="nil"/>
            </w:tcMar>
          </w:tcPr>
          <w:p w14:paraId="68B51610" w14:textId="5FE630BA"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July</w:t>
            </w:r>
            <w:r>
              <w:rPr>
                <w:rFonts w:ascii="Calibri" w:hAnsi="Calibri" w:cs="Calibri"/>
                <w:noProof w:val="0"/>
                <w:sz w:val="16"/>
                <w:szCs w:val="16"/>
                <w:lang w:val="en-US"/>
              </w:rPr>
              <w:t xml:space="preserve"> 22nd</w:t>
            </w:r>
          </w:p>
        </w:tc>
        <w:tc>
          <w:tcPr>
            <w:tcW w:w="1701" w:type="dxa"/>
            <w:tcBorders>
              <w:bottom w:val="single" w:sz="8" w:space="0" w:color="000000"/>
              <w:right w:val="single" w:sz="8" w:space="0" w:color="000000"/>
            </w:tcBorders>
            <w:tcMar>
              <w:top w:w="140" w:type="nil"/>
              <w:right w:w="140" w:type="nil"/>
            </w:tcMar>
          </w:tcPr>
          <w:p w14:paraId="061C4E70" w14:textId="5EC9C9D7"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06F9E460" w14:textId="6A4AA5DE" w:rsidR="00D072E2" w:rsidRPr="00D072E2" w:rsidRDefault="00D072E2">
            <w:pPr>
              <w:widowControl w:val="0"/>
              <w:autoSpaceDE w:val="0"/>
              <w:autoSpaceDN w:val="0"/>
              <w:adjustRightInd w:val="0"/>
              <w:rPr>
                <w:noProof w:val="0"/>
                <w:sz w:val="16"/>
                <w:szCs w:val="16"/>
                <w:lang w:val="en-US"/>
              </w:rPr>
            </w:pPr>
            <w:r>
              <w:rPr>
                <w:rFonts w:ascii="Calibri" w:hAnsi="Calibri" w:cs="Calibri"/>
                <w:noProof w:val="0"/>
                <w:sz w:val="16"/>
                <w:szCs w:val="16"/>
                <w:lang w:val="en-US"/>
              </w:rPr>
              <w:t xml:space="preserve">Will depend on </w:t>
            </w:r>
            <w:r w:rsidR="00C12198">
              <w:rPr>
                <w:rFonts w:ascii="Calibri" w:hAnsi="Calibri" w:cs="Calibri"/>
                <w:noProof w:val="0"/>
                <w:sz w:val="16"/>
                <w:szCs w:val="16"/>
                <w:lang w:val="en-US"/>
              </w:rPr>
              <w:t xml:space="preserve">the </w:t>
            </w:r>
            <w:r>
              <w:rPr>
                <w:rFonts w:ascii="Calibri" w:hAnsi="Calibri" w:cs="Calibri"/>
                <w:noProof w:val="0"/>
                <w:sz w:val="16"/>
                <w:szCs w:val="16"/>
                <w:lang w:val="en-US"/>
              </w:rPr>
              <w:t>colonies</w:t>
            </w:r>
            <w:r w:rsidR="00C12198">
              <w:rPr>
                <w:rFonts w:ascii="Calibri" w:hAnsi="Calibri" w:cs="Calibri"/>
                <w:noProof w:val="0"/>
                <w:sz w:val="16"/>
                <w:szCs w:val="16"/>
                <w:lang w:val="en-US"/>
              </w:rPr>
              <w:t xml:space="preserve"> at the time</w:t>
            </w:r>
          </w:p>
        </w:tc>
        <w:tc>
          <w:tcPr>
            <w:tcW w:w="3544" w:type="dxa"/>
            <w:tcBorders>
              <w:bottom w:val="single" w:sz="8" w:space="0" w:color="000000"/>
              <w:right w:val="single" w:sz="8" w:space="0" w:color="000000"/>
            </w:tcBorders>
            <w:tcMar>
              <w:top w:w="140" w:type="nil"/>
              <w:right w:w="140" w:type="nil"/>
            </w:tcMar>
          </w:tcPr>
          <w:p w14:paraId="3BBAE781" w14:textId="38A8D0C9"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Varroa Monitoring</w:t>
            </w:r>
            <w:r>
              <w:rPr>
                <w:rFonts w:ascii="Calibri" w:hAnsi="Calibri" w:cs="Calibri"/>
                <w:noProof w:val="0"/>
                <w:sz w:val="16"/>
                <w:szCs w:val="16"/>
                <w:lang w:val="en-US"/>
              </w:rPr>
              <w:t>,</w:t>
            </w:r>
            <w:r w:rsidR="00C12198">
              <w:rPr>
                <w:rFonts w:ascii="Calibri" w:hAnsi="Calibri" w:cs="Calibri"/>
                <w:noProof w:val="0"/>
                <w:sz w:val="16"/>
                <w:szCs w:val="16"/>
                <w:lang w:val="en-US"/>
              </w:rPr>
              <w:t xml:space="preserve"> v</w:t>
            </w:r>
            <w:r w:rsidRPr="00D072E2">
              <w:rPr>
                <w:rFonts w:ascii="Calibri" w:hAnsi="Calibri" w:cs="Calibri"/>
                <w:noProof w:val="0"/>
                <w:sz w:val="16"/>
                <w:szCs w:val="16"/>
                <w:lang w:val="en-US"/>
              </w:rPr>
              <w:t>arious methods</w:t>
            </w:r>
          </w:p>
        </w:tc>
      </w:tr>
      <w:tr w:rsidR="00D072E2" w14:paraId="1C679A4A" w14:textId="77777777" w:rsidTr="00D072E2">
        <w:tblPrEx>
          <w:tblBorders>
            <w:top w:val="none" w:sz="0" w:space="0" w:color="auto"/>
          </w:tblBorders>
        </w:tblPrEx>
        <w:tc>
          <w:tcPr>
            <w:tcW w:w="1560" w:type="dxa"/>
            <w:tcBorders>
              <w:left w:val="single" w:sz="8" w:space="0" w:color="000000"/>
              <w:bottom w:val="single" w:sz="8" w:space="0" w:color="000000"/>
              <w:right w:val="single" w:sz="8" w:space="0" w:color="000000"/>
            </w:tcBorders>
            <w:tcMar>
              <w:top w:w="140" w:type="nil"/>
              <w:right w:w="140" w:type="nil"/>
            </w:tcMar>
          </w:tcPr>
          <w:p w14:paraId="5080DC45" w14:textId="4A5FCCBD" w:rsidR="00D072E2" w:rsidRPr="00D072E2" w:rsidRDefault="00D072E2" w:rsidP="00304F9C">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 xml:space="preserve">Chris </w:t>
            </w:r>
            <w:r>
              <w:rPr>
                <w:rFonts w:ascii="Calibri" w:hAnsi="Calibri" w:cs="Calibri"/>
                <w:noProof w:val="0"/>
                <w:sz w:val="16"/>
                <w:szCs w:val="16"/>
                <w:lang w:val="en-US"/>
              </w:rPr>
              <w:t xml:space="preserve">Burnett </w:t>
            </w:r>
          </w:p>
        </w:tc>
        <w:tc>
          <w:tcPr>
            <w:tcW w:w="992" w:type="dxa"/>
            <w:tcBorders>
              <w:bottom w:val="single" w:sz="8" w:space="0" w:color="000000"/>
              <w:right w:val="single" w:sz="8" w:space="0" w:color="000000"/>
            </w:tcBorders>
            <w:tcMar>
              <w:top w:w="140" w:type="nil"/>
              <w:right w:w="140" w:type="nil"/>
            </w:tcMar>
          </w:tcPr>
          <w:p w14:paraId="7A8F2751" w14:textId="14C5526B" w:rsidR="00D072E2" w:rsidRP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Aug</w:t>
            </w:r>
            <w:r>
              <w:rPr>
                <w:rFonts w:ascii="Calibri" w:hAnsi="Calibri" w:cs="Calibri"/>
                <w:noProof w:val="0"/>
                <w:sz w:val="16"/>
                <w:szCs w:val="16"/>
                <w:lang w:val="en-US"/>
              </w:rPr>
              <w:t>ust</w:t>
            </w:r>
          </w:p>
        </w:tc>
        <w:tc>
          <w:tcPr>
            <w:tcW w:w="1701" w:type="dxa"/>
            <w:tcBorders>
              <w:bottom w:val="single" w:sz="8" w:space="0" w:color="000000"/>
              <w:right w:val="single" w:sz="8" w:space="0" w:color="000000"/>
            </w:tcBorders>
            <w:tcMar>
              <w:top w:w="140" w:type="nil"/>
              <w:right w:w="140" w:type="nil"/>
            </w:tcMar>
          </w:tcPr>
          <w:p w14:paraId="60E44FFA" w14:textId="2F19F4D9" w:rsidR="00D072E2" w:rsidRPr="00D072E2" w:rsidRDefault="00D072E2">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Confirmed in principle, final date to be agreed</w:t>
            </w:r>
          </w:p>
        </w:tc>
        <w:tc>
          <w:tcPr>
            <w:tcW w:w="2693" w:type="dxa"/>
            <w:tcBorders>
              <w:bottom w:val="single" w:sz="8" w:space="0" w:color="000000"/>
              <w:right w:val="single" w:sz="8" w:space="0" w:color="000000"/>
            </w:tcBorders>
            <w:tcMar>
              <w:top w:w="140" w:type="nil"/>
              <w:right w:w="140" w:type="nil"/>
            </w:tcMar>
          </w:tcPr>
          <w:p w14:paraId="31DD05E9" w14:textId="63964E3E" w:rsidR="00D072E2" w:rsidRPr="00D072E2" w:rsidRDefault="00D072E2">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 xml:space="preserve">Demonstration of </w:t>
            </w:r>
            <w:r w:rsidRPr="00D072E2">
              <w:rPr>
                <w:rFonts w:ascii="Calibri" w:hAnsi="Calibri" w:cs="Calibri"/>
                <w:noProof w:val="0"/>
                <w:sz w:val="16"/>
                <w:szCs w:val="16"/>
                <w:lang w:val="en-US"/>
              </w:rPr>
              <w:t>Top Bar Hives</w:t>
            </w:r>
          </w:p>
        </w:tc>
        <w:tc>
          <w:tcPr>
            <w:tcW w:w="3544" w:type="dxa"/>
            <w:tcBorders>
              <w:bottom w:val="single" w:sz="8" w:space="0" w:color="000000"/>
              <w:right w:val="single" w:sz="8" w:space="0" w:color="000000"/>
            </w:tcBorders>
            <w:tcMar>
              <w:top w:w="140" w:type="nil"/>
              <w:right w:w="140" w:type="nil"/>
            </w:tcMar>
          </w:tcPr>
          <w:p w14:paraId="07387831" w14:textId="67A6F139" w:rsidR="00D072E2" w:rsidRPr="00D072E2" w:rsidRDefault="00D072E2" w:rsidP="00304F9C">
            <w:pPr>
              <w:widowControl w:val="0"/>
              <w:autoSpaceDE w:val="0"/>
              <w:autoSpaceDN w:val="0"/>
              <w:adjustRightInd w:val="0"/>
              <w:rPr>
                <w:rFonts w:ascii="Calibri" w:hAnsi="Calibri" w:cs="Calibri"/>
                <w:noProof w:val="0"/>
                <w:sz w:val="16"/>
                <w:szCs w:val="16"/>
                <w:lang w:val="en-US"/>
              </w:rPr>
            </w:pPr>
            <w:r w:rsidRPr="00D072E2">
              <w:rPr>
                <w:rFonts w:ascii="Calibri" w:hAnsi="Calibri" w:cs="Calibri"/>
                <w:noProof w:val="0"/>
                <w:sz w:val="16"/>
                <w:szCs w:val="16"/>
                <w:lang w:val="en-US"/>
              </w:rPr>
              <w:t>Making an Asian Hornet trap  from</w:t>
            </w:r>
            <w:r w:rsidR="00304F9C">
              <w:rPr>
                <w:rFonts w:ascii="Calibri" w:hAnsi="Calibri" w:cs="Calibri"/>
                <w:noProof w:val="0"/>
                <w:sz w:val="16"/>
                <w:szCs w:val="16"/>
                <w:lang w:val="en-US"/>
              </w:rPr>
              <w:t xml:space="preserve"> a</w:t>
            </w:r>
            <w:r w:rsidRPr="00D072E2">
              <w:rPr>
                <w:rFonts w:ascii="Calibri" w:hAnsi="Calibri" w:cs="Calibri"/>
                <w:noProof w:val="0"/>
                <w:sz w:val="16"/>
                <w:szCs w:val="16"/>
                <w:lang w:val="en-US"/>
              </w:rPr>
              <w:t xml:space="preserve"> 2 L</w:t>
            </w:r>
            <w:r>
              <w:rPr>
                <w:rFonts w:ascii="Calibri" w:hAnsi="Calibri" w:cs="Calibri"/>
                <w:noProof w:val="0"/>
                <w:sz w:val="16"/>
                <w:szCs w:val="16"/>
                <w:lang w:val="en-US"/>
              </w:rPr>
              <w:t>i</w:t>
            </w:r>
            <w:r w:rsidRPr="00D072E2">
              <w:rPr>
                <w:rFonts w:ascii="Calibri" w:hAnsi="Calibri" w:cs="Calibri"/>
                <w:noProof w:val="0"/>
                <w:sz w:val="16"/>
                <w:szCs w:val="16"/>
                <w:lang w:val="en-US"/>
              </w:rPr>
              <w:t xml:space="preserve">tre Pop bottle </w:t>
            </w:r>
          </w:p>
        </w:tc>
      </w:tr>
      <w:tr w:rsidR="00D072E2" w14:paraId="56228C02" w14:textId="77777777" w:rsidTr="00D072E2">
        <w:tc>
          <w:tcPr>
            <w:tcW w:w="1560" w:type="dxa"/>
            <w:tcBorders>
              <w:left w:val="single" w:sz="8" w:space="0" w:color="000000"/>
              <w:bottom w:val="single" w:sz="8" w:space="0" w:color="000000"/>
              <w:right w:val="single" w:sz="8" w:space="0" w:color="000000"/>
            </w:tcBorders>
            <w:tcMar>
              <w:top w:w="140" w:type="nil"/>
              <w:right w:w="140" w:type="nil"/>
            </w:tcMar>
          </w:tcPr>
          <w:p w14:paraId="774D47B1"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p>
        </w:tc>
        <w:tc>
          <w:tcPr>
            <w:tcW w:w="992" w:type="dxa"/>
            <w:tcBorders>
              <w:bottom w:val="single" w:sz="8" w:space="0" w:color="000000"/>
              <w:right w:val="single" w:sz="8" w:space="0" w:color="000000"/>
            </w:tcBorders>
            <w:tcMar>
              <w:top w:w="140" w:type="nil"/>
              <w:right w:w="140" w:type="nil"/>
            </w:tcMar>
          </w:tcPr>
          <w:p w14:paraId="6AC437A7" w14:textId="18448F58"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Sept</w:t>
            </w:r>
            <w:r>
              <w:rPr>
                <w:rFonts w:ascii="Calibri" w:hAnsi="Calibri" w:cs="Calibri"/>
                <w:noProof w:val="0"/>
                <w:sz w:val="16"/>
                <w:szCs w:val="16"/>
                <w:lang w:val="en-US"/>
              </w:rPr>
              <w:t>ember</w:t>
            </w:r>
          </w:p>
        </w:tc>
        <w:tc>
          <w:tcPr>
            <w:tcW w:w="1701" w:type="dxa"/>
            <w:tcBorders>
              <w:bottom w:val="single" w:sz="8" w:space="0" w:color="000000"/>
              <w:right w:val="single" w:sz="8" w:space="0" w:color="000000"/>
            </w:tcBorders>
            <w:tcMar>
              <w:top w:w="140" w:type="nil"/>
              <w:right w:w="140" w:type="nil"/>
            </w:tcMar>
          </w:tcPr>
          <w:p w14:paraId="0497E04E" w14:textId="193BEF40"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 </w:t>
            </w:r>
            <w:r>
              <w:rPr>
                <w:rFonts w:ascii="Calibri" w:hAnsi="Calibri" w:cs="Calibri"/>
                <w:noProof w:val="0"/>
                <w:sz w:val="16"/>
                <w:szCs w:val="16"/>
                <w:lang w:val="en-US"/>
              </w:rPr>
              <w:t>TBC</w:t>
            </w:r>
          </w:p>
        </w:tc>
        <w:tc>
          <w:tcPr>
            <w:tcW w:w="2693" w:type="dxa"/>
            <w:tcBorders>
              <w:bottom w:val="single" w:sz="8" w:space="0" w:color="000000"/>
              <w:right w:val="single" w:sz="8" w:space="0" w:color="000000"/>
            </w:tcBorders>
            <w:tcMar>
              <w:top w:w="140" w:type="nil"/>
              <w:right w:w="140" w:type="nil"/>
            </w:tcMar>
          </w:tcPr>
          <w:p w14:paraId="5184D3B2"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End of Season Social</w:t>
            </w:r>
          </w:p>
        </w:tc>
        <w:tc>
          <w:tcPr>
            <w:tcW w:w="3544" w:type="dxa"/>
            <w:tcBorders>
              <w:bottom w:val="single" w:sz="8" w:space="0" w:color="000000"/>
              <w:right w:val="single" w:sz="8" w:space="0" w:color="000000"/>
            </w:tcBorders>
            <w:tcMar>
              <w:top w:w="140" w:type="nil"/>
              <w:right w:w="140" w:type="nil"/>
            </w:tcMar>
          </w:tcPr>
          <w:p w14:paraId="6FBA38D1" w14:textId="77777777" w:rsidR="00D072E2" w:rsidRPr="00D072E2" w:rsidRDefault="00D072E2">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Location TBC</w:t>
            </w:r>
          </w:p>
        </w:tc>
      </w:tr>
    </w:tbl>
    <w:p w14:paraId="2CEC8635" w14:textId="77777777" w:rsidR="004D1BD2" w:rsidRPr="004D1BD2" w:rsidRDefault="004D1BD2" w:rsidP="00121EA0">
      <w:pPr>
        <w:widowControl w:val="0"/>
        <w:autoSpaceDE w:val="0"/>
        <w:autoSpaceDN w:val="0"/>
        <w:adjustRightInd w:val="0"/>
        <w:rPr>
          <w:bCs/>
          <w:noProof w:val="0"/>
          <w:color w:val="343434"/>
          <w:lang w:val="en-US"/>
        </w:rPr>
      </w:pPr>
    </w:p>
    <w:p w14:paraId="71A8898A" w14:textId="77777777" w:rsidR="004E0838" w:rsidRDefault="004E0838" w:rsidP="004E0838">
      <w:pPr>
        <w:widowControl w:val="0"/>
        <w:autoSpaceDE w:val="0"/>
        <w:autoSpaceDN w:val="0"/>
        <w:adjustRightInd w:val="0"/>
        <w:rPr>
          <w:rFonts w:ascii="Calibri" w:hAnsi="Calibri" w:cs="Calibri"/>
          <w:noProof w:val="0"/>
          <w:color w:val="0000FF"/>
          <w:sz w:val="30"/>
          <w:szCs w:val="30"/>
          <w:lang w:val="en-US"/>
        </w:rPr>
      </w:pPr>
    </w:p>
    <w:p w14:paraId="69B17A87" w14:textId="77777777" w:rsidR="004E0838" w:rsidRDefault="004E0838" w:rsidP="004E0838">
      <w:pPr>
        <w:widowControl w:val="0"/>
        <w:autoSpaceDE w:val="0"/>
        <w:autoSpaceDN w:val="0"/>
        <w:adjustRightInd w:val="0"/>
        <w:rPr>
          <w:noProof w:val="0"/>
          <w:color w:val="0000FF"/>
          <w:lang w:val="en-US"/>
        </w:rPr>
      </w:pPr>
    </w:p>
    <w:p w14:paraId="58B66F93" w14:textId="2336A489" w:rsidR="004E0838" w:rsidRPr="004E0838" w:rsidRDefault="004E0838" w:rsidP="004E0838">
      <w:pPr>
        <w:widowControl w:val="0"/>
        <w:autoSpaceDE w:val="0"/>
        <w:autoSpaceDN w:val="0"/>
        <w:adjustRightInd w:val="0"/>
        <w:rPr>
          <w:b/>
          <w:noProof w:val="0"/>
          <w:color w:val="0000FF"/>
          <w:u w:val="single"/>
          <w:lang w:val="en-US"/>
        </w:rPr>
      </w:pPr>
      <w:r w:rsidRPr="004E0838">
        <w:rPr>
          <w:b/>
          <w:noProof w:val="0"/>
          <w:u w:val="single"/>
          <w:lang w:val="en-US"/>
        </w:rPr>
        <w:t>An invitation from</w:t>
      </w:r>
      <w:r w:rsidR="00E510B2">
        <w:rPr>
          <w:b/>
          <w:noProof w:val="0"/>
          <w:u w:val="single"/>
          <w:lang w:val="en-US"/>
        </w:rPr>
        <w:t xml:space="preserve"> </w:t>
      </w:r>
      <w:r w:rsidRPr="004E0838">
        <w:rPr>
          <w:b/>
          <w:noProof w:val="0"/>
          <w:u w:val="single"/>
          <w:lang w:val="en-US"/>
        </w:rPr>
        <w:t>Martha Kearney and Bill Turnbull</w:t>
      </w:r>
    </w:p>
    <w:p w14:paraId="6352A8D3" w14:textId="5E7B0560" w:rsidR="004E0838" w:rsidRPr="004E0838" w:rsidRDefault="004E0838" w:rsidP="005E3FEC">
      <w:pPr>
        <w:widowControl w:val="0"/>
        <w:autoSpaceDE w:val="0"/>
        <w:autoSpaceDN w:val="0"/>
        <w:adjustRightInd w:val="0"/>
        <w:jc w:val="both"/>
        <w:rPr>
          <w:noProof w:val="0"/>
          <w:lang w:val="en-US"/>
        </w:rPr>
      </w:pPr>
      <w:r w:rsidRPr="004E0838">
        <w:rPr>
          <w:noProof w:val="0"/>
          <w:lang w:val="en-US"/>
        </w:rPr>
        <w:t xml:space="preserve">Martha Kearney and Bill Turnbull invite you to join them at this year’s Bee Garden Party:  5-8pm on Thursday 29 June in the private gardens of Marlborough House, in London's Mall.  It will be a fun evening, </w:t>
      </w:r>
      <w:r w:rsidR="00701A07" w:rsidRPr="004E0838">
        <w:rPr>
          <w:noProof w:val="0"/>
          <w:lang w:val="en-US"/>
        </w:rPr>
        <w:t>focused</w:t>
      </w:r>
      <w:r w:rsidRPr="004E0838">
        <w:rPr>
          <w:noProof w:val="0"/>
          <w:lang w:val="en-US"/>
        </w:rPr>
        <w:t xml:space="preserve"> on bees, with gin-fizz, wines and delightful food.  A wonderful opportunity to meet beekeeping friends. With kind permission from the household of HM The Queen, and in the presence of the Commonwealth Secretary-General, Baroness Scotland. Raising funds to support the Charity Bees for Development.  Tickets are £50 and available </w:t>
      </w:r>
      <w:r w:rsidR="003541BF">
        <w:rPr>
          <w:noProof w:val="0"/>
          <w:lang w:val="en-US"/>
        </w:rPr>
        <w:t xml:space="preserve">by clicking </w:t>
      </w:r>
      <w:r w:rsidRPr="004E0838">
        <w:rPr>
          <w:noProof w:val="0"/>
          <w:lang w:val="en-US"/>
        </w:rPr>
        <w:t xml:space="preserve">here </w:t>
      </w:r>
      <w:hyperlink r:id="rId11" w:history="1">
        <w:r w:rsidRPr="008C494D">
          <w:rPr>
            <w:noProof w:val="0"/>
            <w:lang w:val="en-US"/>
          </w:rPr>
          <w:t>BBKA events</w:t>
        </w:r>
      </w:hyperlink>
      <w:r w:rsidRPr="008C494D">
        <w:rPr>
          <w:noProof w:val="0"/>
          <w:lang w:val="en-US"/>
        </w:rPr>
        <w:t xml:space="preserve"> </w:t>
      </w:r>
      <w:r w:rsidR="003541BF">
        <w:rPr>
          <w:noProof w:val="0"/>
          <w:lang w:val="en-US"/>
        </w:rPr>
        <w:t>or</w:t>
      </w:r>
      <w:r w:rsidRPr="004E0838">
        <w:rPr>
          <w:noProof w:val="0"/>
          <w:lang w:val="en-US"/>
        </w:rPr>
        <w:t xml:space="preserve"> here </w:t>
      </w:r>
      <w:hyperlink r:id="rId12" w:history="1">
        <w:r w:rsidRPr="008C494D">
          <w:rPr>
            <w:noProof w:val="0"/>
            <w:lang w:val="en-US"/>
          </w:rPr>
          <w:t>Bee Garden Party</w:t>
        </w:r>
      </w:hyperlink>
      <w:r w:rsidRPr="004E0838">
        <w:rPr>
          <w:noProof w:val="0"/>
          <w:lang w:val="en-US"/>
        </w:rPr>
        <w:t>, or call 01600 714848 to book.  Special rates for BBKA groups - please call.</w:t>
      </w:r>
    </w:p>
    <w:p w14:paraId="7471E3DF" w14:textId="77777777" w:rsidR="005E3FEC" w:rsidRDefault="004E0838" w:rsidP="005E3FEC">
      <w:pPr>
        <w:widowControl w:val="0"/>
        <w:autoSpaceDE w:val="0"/>
        <w:autoSpaceDN w:val="0"/>
        <w:adjustRightInd w:val="0"/>
        <w:jc w:val="both"/>
        <w:rPr>
          <w:noProof w:val="0"/>
          <w:lang w:val="en-US"/>
        </w:rPr>
      </w:pPr>
      <w:r w:rsidRPr="004E0838">
        <w:rPr>
          <w:noProof w:val="0"/>
          <w:lang w:val="en-US"/>
        </w:rPr>
        <w:t>Hoping to see you there!</w:t>
      </w:r>
    </w:p>
    <w:p w14:paraId="752398C4" w14:textId="3AFEEA86" w:rsidR="004E0838" w:rsidRPr="004E0838" w:rsidRDefault="005E3FEC" w:rsidP="005E3FEC">
      <w:pPr>
        <w:widowControl w:val="0"/>
        <w:autoSpaceDE w:val="0"/>
        <w:autoSpaceDN w:val="0"/>
        <w:adjustRightInd w:val="0"/>
        <w:jc w:val="right"/>
        <w:rPr>
          <w:noProof w:val="0"/>
          <w:lang w:val="en-US"/>
        </w:rPr>
      </w:pPr>
      <w:r w:rsidRPr="004E0838">
        <w:rPr>
          <w:noProof w:val="0"/>
          <w:lang w:val="en-US"/>
        </w:rPr>
        <w:t>Martha Kearney and Bill Turnbull</w:t>
      </w:r>
      <w:r w:rsidR="004E0838" w:rsidRPr="004E0838">
        <w:rPr>
          <w:noProof w:val="0"/>
          <w:lang w:val="en-US"/>
        </w:rPr>
        <w:t> </w:t>
      </w:r>
    </w:p>
    <w:p w14:paraId="5D7E2C90" w14:textId="77777777" w:rsidR="00BC1D18" w:rsidRPr="009058B9" w:rsidRDefault="00BC1D18" w:rsidP="00BC1D18">
      <w:pPr>
        <w:jc w:val="both"/>
      </w:pPr>
    </w:p>
    <w:p w14:paraId="749CEDCA" w14:textId="77777777" w:rsidR="00EB1E77" w:rsidRDefault="00EB1E77" w:rsidP="00BC1D18">
      <w:pPr>
        <w:jc w:val="both"/>
        <w:rPr>
          <w:bCs/>
          <w:noProof w:val="0"/>
          <w:color w:val="343434"/>
          <w:lang w:val="en-US"/>
        </w:rPr>
      </w:pPr>
    </w:p>
    <w:p w14:paraId="435B61CF" w14:textId="68CB9996" w:rsidR="00EB1E77" w:rsidRPr="00EB1E77" w:rsidRDefault="00EB1E77" w:rsidP="00BC1D18">
      <w:pPr>
        <w:jc w:val="both"/>
        <w:rPr>
          <w:b/>
          <w:bCs/>
          <w:noProof w:val="0"/>
          <w:color w:val="343434"/>
          <w:u w:val="single"/>
          <w:lang w:val="en-US"/>
        </w:rPr>
      </w:pPr>
      <w:r>
        <w:rPr>
          <w:b/>
          <w:bCs/>
          <w:noProof w:val="0"/>
          <w:color w:val="343434"/>
          <w:u w:val="single"/>
          <w:lang w:val="en-US"/>
        </w:rPr>
        <w:t>National Honey Show, Sandown Race Course, Esher, 26-28 October</w:t>
      </w:r>
    </w:p>
    <w:p w14:paraId="28810611" w14:textId="58F9D987" w:rsidR="00B250D9" w:rsidRDefault="002F6F7A" w:rsidP="00F47A22">
      <w:pPr>
        <w:widowControl w:val="0"/>
        <w:autoSpaceDE w:val="0"/>
        <w:autoSpaceDN w:val="0"/>
        <w:adjustRightInd w:val="0"/>
        <w:jc w:val="both"/>
        <w:rPr>
          <w:noProof w:val="0"/>
          <w:color w:val="000000" w:themeColor="text1"/>
          <w:lang w:val="en-US"/>
        </w:rPr>
      </w:pPr>
      <w:r>
        <w:rPr>
          <w:noProof w:val="0"/>
          <w:color w:val="000000" w:themeColor="text1"/>
          <w:lang w:val="en-US"/>
        </w:rPr>
        <w:t>Details in</w:t>
      </w:r>
      <w:r w:rsidR="00EB1E77">
        <w:rPr>
          <w:noProof w:val="0"/>
          <w:color w:val="000000" w:themeColor="text1"/>
          <w:lang w:val="en-US"/>
        </w:rPr>
        <w:t xml:space="preserve"> April</w:t>
      </w:r>
      <w:r>
        <w:rPr>
          <w:noProof w:val="0"/>
          <w:color w:val="000000" w:themeColor="text1"/>
          <w:lang w:val="en-US"/>
        </w:rPr>
        <w:t xml:space="preserve"> Newsletter</w:t>
      </w:r>
      <w:r w:rsidR="00EB1E77">
        <w:rPr>
          <w:noProof w:val="0"/>
          <w:color w:val="000000" w:themeColor="text1"/>
          <w:lang w:val="en-US"/>
        </w:rPr>
        <w:t>, page 4</w:t>
      </w:r>
      <w:r w:rsidR="008C494D">
        <w:rPr>
          <w:noProof w:val="0"/>
          <w:color w:val="000000" w:themeColor="text1"/>
          <w:lang w:val="en-US"/>
        </w:rPr>
        <w:t xml:space="preserve"> and on the National Honey Show website</w:t>
      </w:r>
      <w:r w:rsidR="00EB1E77">
        <w:rPr>
          <w:noProof w:val="0"/>
          <w:color w:val="000000" w:themeColor="text1"/>
          <w:lang w:val="en-US"/>
        </w:rPr>
        <w:t>.</w:t>
      </w:r>
    </w:p>
    <w:p w14:paraId="65CFF159" w14:textId="77777777" w:rsidR="00EB1E77" w:rsidRPr="00B3751F" w:rsidRDefault="00EB1E77" w:rsidP="00F47A22">
      <w:pPr>
        <w:widowControl w:val="0"/>
        <w:autoSpaceDE w:val="0"/>
        <w:autoSpaceDN w:val="0"/>
        <w:adjustRightInd w:val="0"/>
        <w:jc w:val="both"/>
        <w:rPr>
          <w:noProof w:val="0"/>
          <w:color w:val="000000" w:themeColor="text1"/>
          <w:lang w:val="en-US"/>
        </w:rPr>
      </w:pPr>
    </w:p>
    <w:p w14:paraId="457C8008" w14:textId="77777777" w:rsidR="00994AE7" w:rsidRDefault="00994AE7" w:rsidP="00772321">
      <w:pPr>
        <w:widowControl w:val="0"/>
        <w:autoSpaceDE w:val="0"/>
        <w:autoSpaceDN w:val="0"/>
        <w:adjustRightInd w:val="0"/>
        <w:spacing w:after="280"/>
        <w:rPr>
          <w:b/>
          <w:noProof w:val="0"/>
          <w:u w:val="single"/>
          <w:lang w:val="en-US"/>
        </w:rPr>
      </w:pPr>
    </w:p>
    <w:p w14:paraId="416711FC" w14:textId="77777777" w:rsidR="00CD6769" w:rsidRDefault="00CD6769" w:rsidP="00772321">
      <w:pPr>
        <w:widowControl w:val="0"/>
        <w:autoSpaceDE w:val="0"/>
        <w:autoSpaceDN w:val="0"/>
        <w:adjustRightInd w:val="0"/>
        <w:spacing w:after="280"/>
        <w:rPr>
          <w:b/>
          <w:noProof w:val="0"/>
          <w:u w:val="single"/>
          <w:lang w:val="en-US"/>
        </w:rPr>
      </w:pPr>
    </w:p>
    <w:p w14:paraId="22325F03" w14:textId="77777777" w:rsidR="00772321" w:rsidRDefault="00706F56" w:rsidP="00772321">
      <w:pPr>
        <w:widowControl w:val="0"/>
        <w:autoSpaceDE w:val="0"/>
        <w:autoSpaceDN w:val="0"/>
        <w:adjustRightInd w:val="0"/>
        <w:spacing w:after="280"/>
        <w:rPr>
          <w:noProof w:val="0"/>
          <w:lang w:val="en-US"/>
        </w:rPr>
      </w:pPr>
      <w:r w:rsidRPr="00BB69BF">
        <w:rPr>
          <w:b/>
          <w:noProof w:val="0"/>
          <w:u w:val="single"/>
          <w:lang w:val="en-US"/>
        </w:rPr>
        <w:t xml:space="preserve">ITEMS OF </w:t>
      </w:r>
      <w:r>
        <w:rPr>
          <w:b/>
          <w:noProof w:val="0"/>
          <w:u w:val="single"/>
          <w:lang w:val="en-US"/>
        </w:rPr>
        <w:t>LOCAL</w:t>
      </w:r>
      <w:r w:rsidRPr="00BB69BF">
        <w:rPr>
          <w:b/>
          <w:noProof w:val="0"/>
          <w:u w:val="single"/>
          <w:lang w:val="en-US"/>
        </w:rPr>
        <w:t xml:space="preserve"> INTEREST</w:t>
      </w:r>
      <w:r w:rsidR="00772321" w:rsidRPr="00772321">
        <w:rPr>
          <w:noProof w:val="0"/>
          <w:lang w:val="en-US"/>
        </w:rPr>
        <w:t xml:space="preserve"> </w:t>
      </w:r>
    </w:p>
    <w:p w14:paraId="13EE03F7" w14:textId="77777777" w:rsidR="00DF7EAA" w:rsidRPr="00133156" w:rsidRDefault="00DF7EAA" w:rsidP="00DF7EAA">
      <w:pPr>
        <w:widowControl w:val="0"/>
        <w:autoSpaceDE w:val="0"/>
        <w:autoSpaceDN w:val="0"/>
        <w:adjustRightInd w:val="0"/>
        <w:rPr>
          <w:b/>
          <w:noProof w:val="0"/>
          <w:lang w:val="en-US"/>
        </w:rPr>
      </w:pPr>
      <w:r w:rsidRPr="00133156">
        <w:rPr>
          <w:b/>
          <w:noProof w:val="0"/>
          <w:u w:val="single"/>
          <w:lang w:val="en-US"/>
        </w:rPr>
        <w:t>Fundraising</w:t>
      </w:r>
    </w:p>
    <w:p w14:paraId="2D1AC837" w14:textId="3CE79604" w:rsidR="00DF7EAA" w:rsidRPr="00133156" w:rsidRDefault="00DF7EAA" w:rsidP="00262090">
      <w:pPr>
        <w:widowControl w:val="0"/>
        <w:autoSpaceDE w:val="0"/>
        <w:autoSpaceDN w:val="0"/>
        <w:adjustRightInd w:val="0"/>
        <w:jc w:val="both"/>
        <w:rPr>
          <w:noProof w:val="0"/>
          <w:lang w:val="en-US"/>
        </w:rPr>
      </w:pPr>
      <w:r w:rsidRPr="00133156">
        <w:rPr>
          <w:noProof w:val="0"/>
          <w:lang w:val="en-US"/>
        </w:rPr>
        <w:t>A big thank you to the Weybridge branch of Waitrose and their customers.  In February they selected us to be one of their three selected charities and we have now received a cheque from them for £412.  This will go towards the fundraising for the proposed new apiary site, which we expect to be formally launching shortly.</w:t>
      </w:r>
    </w:p>
    <w:p w14:paraId="777FA345" w14:textId="77777777" w:rsidR="00DF7EAA" w:rsidRPr="00133156" w:rsidRDefault="00DF7EAA" w:rsidP="00262090">
      <w:pPr>
        <w:widowControl w:val="0"/>
        <w:autoSpaceDE w:val="0"/>
        <w:autoSpaceDN w:val="0"/>
        <w:adjustRightInd w:val="0"/>
        <w:jc w:val="both"/>
        <w:rPr>
          <w:noProof w:val="0"/>
          <w:lang w:val="en-US"/>
        </w:rPr>
      </w:pPr>
    </w:p>
    <w:p w14:paraId="76A77E3B" w14:textId="77777777" w:rsidR="00DF7EAA" w:rsidRPr="00133156" w:rsidRDefault="00DF7EAA" w:rsidP="00262090">
      <w:pPr>
        <w:widowControl w:val="0"/>
        <w:autoSpaceDE w:val="0"/>
        <w:autoSpaceDN w:val="0"/>
        <w:adjustRightInd w:val="0"/>
        <w:jc w:val="both"/>
        <w:rPr>
          <w:noProof w:val="0"/>
          <w:lang w:val="en-US"/>
        </w:rPr>
      </w:pPr>
      <w:r w:rsidRPr="00133156">
        <w:rPr>
          <w:noProof w:val="0"/>
          <w:lang w:val="en-US"/>
        </w:rPr>
        <w:t>We have developed a good relationship with the Weybridge branch of Waitrose and they have selected us to be one of their supported charities for each of the last three years.  There is no reason that we cannot establish similar beneficial relationships with the other local branches.  Very little effort is involved - telephone or send an email to the local branch to find out who their Community Matters coordinator is and send a letter explaining why our charity should be selected.  Then it's just a reminder every twelve months.</w:t>
      </w:r>
    </w:p>
    <w:p w14:paraId="12A29A7E" w14:textId="77777777" w:rsidR="00DF7EAA" w:rsidRPr="00133156" w:rsidRDefault="00DF7EAA" w:rsidP="00262090">
      <w:pPr>
        <w:widowControl w:val="0"/>
        <w:autoSpaceDE w:val="0"/>
        <w:autoSpaceDN w:val="0"/>
        <w:adjustRightInd w:val="0"/>
        <w:jc w:val="both"/>
        <w:rPr>
          <w:noProof w:val="0"/>
          <w:lang w:val="en-US"/>
        </w:rPr>
      </w:pPr>
    </w:p>
    <w:p w14:paraId="030D8D66" w14:textId="77777777" w:rsidR="00DF7EAA" w:rsidRPr="00133156" w:rsidRDefault="00DF7EAA" w:rsidP="00262090">
      <w:pPr>
        <w:widowControl w:val="0"/>
        <w:autoSpaceDE w:val="0"/>
        <w:autoSpaceDN w:val="0"/>
        <w:adjustRightInd w:val="0"/>
        <w:jc w:val="both"/>
        <w:rPr>
          <w:noProof w:val="0"/>
          <w:lang w:val="en-US"/>
        </w:rPr>
      </w:pPr>
      <w:r w:rsidRPr="00133156">
        <w:rPr>
          <w:noProof w:val="0"/>
          <w:lang w:val="en-US"/>
        </w:rPr>
        <w:t>Anne Miller has kindly offered to establish contact with the Hersham branch but that still leave Esher, Cobham, and West Byfleet.  If you are local to one of these would you please consider acting on our behalf to help raise funds?  Please contact me for further information and so we can coordinate efforts.</w:t>
      </w:r>
    </w:p>
    <w:p w14:paraId="39F62951" w14:textId="77777777" w:rsidR="00DF7EAA" w:rsidRPr="00133156" w:rsidRDefault="00DF7EAA" w:rsidP="002804B3">
      <w:pPr>
        <w:widowControl w:val="0"/>
        <w:autoSpaceDE w:val="0"/>
        <w:autoSpaceDN w:val="0"/>
        <w:adjustRightInd w:val="0"/>
        <w:jc w:val="right"/>
        <w:rPr>
          <w:noProof w:val="0"/>
          <w:lang w:val="en-US"/>
        </w:rPr>
      </w:pPr>
      <w:r w:rsidRPr="00133156">
        <w:rPr>
          <w:noProof w:val="0"/>
          <w:lang w:val="en-US"/>
        </w:rPr>
        <w:t>                                                      Martin Major</w:t>
      </w:r>
    </w:p>
    <w:p w14:paraId="7109D867" w14:textId="77777777" w:rsidR="00133156" w:rsidRDefault="00133156" w:rsidP="00C36464">
      <w:pPr>
        <w:widowControl w:val="0"/>
        <w:autoSpaceDE w:val="0"/>
        <w:autoSpaceDN w:val="0"/>
        <w:adjustRightInd w:val="0"/>
        <w:rPr>
          <w:b/>
          <w:noProof w:val="0"/>
          <w:u w:val="single"/>
          <w:lang w:val="en-US"/>
        </w:rPr>
      </w:pPr>
    </w:p>
    <w:p w14:paraId="4DE0C9FA" w14:textId="369D8B7C" w:rsidR="00772321" w:rsidRPr="00C36464" w:rsidRDefault="00E510B2" w:rsidP="00C36464">
      <w:pPr>
        <w:widowControl w:val="0"/>
        <w:autoSpaceDE w:val="0"/>
        <w:autoSpaceDN w:val="0"/>
        <w:adjustRightInd w:val="0"/>
        <w:rPr>
          <w:b/>
          <w:noProof w:val="0"/>
          <w:u w:val="single"/>
          <w:lang w:val="en-US"/>
        </w:rPr>
      </w:pPr>
      <w:r>
        <w:rPr>
          <w:b/>
          <w:noProof w:val="0"/>
          <w:u w:val="single"/>
          <w:lang w:val="en-US"/>
        </w:rPr>
        <w:t>Reports from two s</w:t>
      </w:r>
      <w:r w:rsidR="00C36464" w:rsidRPr="00C36464">
        <w:rPr>
          <w:b/>
          <w:noProof w:val="0"/>
          <w:u w:val="single"/>
          <w:lang w:val="en-US"/>
        </w:rPr>
        <w:t>cale hives</w:t>
      </w:r>
      <w:r w:rsidR="00AE487D">
        <w:rPr>
          <w:b/>
          <w:noProof w:val="0"/>
          <w:u w:val="single"/>
          <w:lang w:val="en-US"/>
        </w:rPr>
        <w:t xml:space="preserve"> in the D</w:t>
      </w:r>
      <w:r w:rsidR="002804B3">
        <w:rPr>
          <w:b/>
          <w:noProof w:val="0"/>
          <w:u w:val="single"/>
          <w:lang w:val="en-US"/>
        </w:rPr>
        <w:t>ivision</w:t>
      </w:r>
    </w:p>
    <w:p w14:paraId="43B1507E" w14:textId="4E119ADE" w:rsidR="00772321" w:rsidRDefault="00C36464" w:rsidP="00AE487D">
      <w:pPr>
        <w:widowControl w:val="0"/>
        <w:autoSpaceDE w:val="0"/>
        <w:autoSpaceDN w:val="0"/>
        <w:adjustRightInd w:val="0"/>
        <w:jc w:val="both"/>
        <w:rPr>
          <w:noProof w:val="0"/>
          <w:lang w:val="en-US"/>
        </w:rPr>
      </w:pPr>
      <w:r>
        <w:rPr>
          <w:noProof w:val="0"/>
          <w:lang w:val="en-US"/>
        </w:rPr>
        <w:t>Two of our members have been recording weight changes o</w:t>
      </w:r>
      <w:r w:rsidR="00E510B2">
        <w:rPr>
          <w:noProof w:val="0"/>
          <w:lang w:val="en-US"/>
        </w:rPr>
        <w:t xml:space="preserve">f their hives: David Parker on </w:t>
      </w:r>
      <w:r>
        <w:rPr>
          <w:noProof w:val="0"/>
          <w:lang w:val="en-US"/>
        </w:rPr>
        <w:t>a</w:t>
      </w:r>
      <w:r w:rsidR="00E510B2">
        <w:rPr>
          <w:noProof w:val="0"/>
          <w:lang w:val="en-US"/>
        </w:rPr>
        <w:t>n</w:t>
      </w:r>
      <w:r>
        <w:rPr>
          <w:noProof w:val="0"/>
          <w:lang w:val="en-US"/>
        </w:rPr>
        <w:t xml:space="preserve"> Arnia hive, and Geoff Cooper on a mechanical balance hive</w:t>
      </w:r>
      <w:r w:rsidR="00E510B2">
        <w:rPr>
          <w:noProof w:val="0"/>
          <w:lang w:val="en-US"/>
        </w:rPr>
        <w:t xml:space="preserve"> (an old coal sa</w:t>
      </w:r>
      <w:r w:rsidR="00133156">
        <w:rPr>
          <w:noProof w:val="0"/>
          <w:lang w:val="en-US"/>
        </w:rPr>
        <w:t>ck weighing machine, but with a</w:t>
      </w:r>
      <w:r w:rsidR="00E510B2">
        <w:rPr>
          <w:noProof w:val="0"/>
          <w:lang w:val="en-US"/>
        </w:rPr>
        <w:t xml:space="preserve"> sensitivity better than ± 1 oz</w:t>
      </w:r>
      <w:r>
        <w:rPr>
          <w:noProof w:val="0"/>
          <w:lang w:val="en-US"/>
        </w:rPr>
        <w:t>.</w:t>
      </w:r>
      <w:r w:rsidR="00E510B2">
        <w:rPr>
          <w:noProof w:val="0"/>
          <w:lang w:val="en-US"/>
        </w:rPr>
        <w:t>)</w:t>
      </w:r>
    </w:p>
    <w:p w14:paraId="70490F35" w14:textId="580E0574" w:rsidR="00C36464" w:rsidRDefault="00C36464" w:rsidP="00C36464">
      <w:pPr>
        <w:widowControl w:val="0"/>
        <w:autoSpaceDE w:val="0"/>
        <w:autoSpaceDN w:val="0"/>
        <w:adjustRightInd w:val="0"/>
        <w:rPr>
          <w:noProof w:val="0"/>
          <w:color w:val="FF0000"/>
          <w:lang w:val="en-US"/>
        </w:rPr>
      </w:pPr>
      <w:r>
        <w:rPr>
          <w:noProof w:val="0"/>
          <w:lang w:val="en-US"/>
        </w:rPr>
        <w:t>The Arnia result</w:t>
      </w:r>
      <w:r w:rsidR="00924407">
        <w:rPr>
          <w:noProof w:val="0"/>
          <w:lang w:val="en-US"/>
        </w:rPr>
        <w:t xml:space="preserve">s cover the period from 19th May – 31st May and </w:t>
      </w:r>
      <w:r>
        <w:rPr>
          <w:noProof w:val="0"/>
          <w:lang w:val="en-US"/>
        </w:rPr>
        <w:t xml:space="preserve">can be seen </w:t>
      </w:r>
      <w:r w:rsidR="00E510B2">
        <w:rPr>
          <w:noProof w:val="0"/>
          <w:lang w:val="en-US"/>
        </w:rPr>
        <w:t>below.</w:t>
      </w:r>
    </w:p>
    <w:p w14:paraId="321743BC" w14:textId="77777777" w:rsidR="00E510B2" w:rsidRDefault="00E510B2" w:rsidP="00C36464">
      <w:pPr>
        <w:widowControl w:val="0"/>
        <w:autoSpaceDE w:val="0"/>
        <w:autoSpaceDN w:val="0"/>
        <w:adjustRightInd w:val="0"/>
        <w:rPr>
          <w:noProof w:val="0"/>
          <w:lang w:val="en-US"/>
        </w:rPr>
      </w:pPr>
    </w:p>
    <w:p w14:paraId="3A4656F8" w14:textId="16D5A345" w:rsidR="00E95601" w:rsidRPr="00E95601" w:rsidRDefault="00E510B2" w:rsidP="00C36464">
      <w:pPr>
        <w:widowControl w:val="0"/>
        <w:autoSpaceDE w:val="0"/>
        <w:autoSpaceDN w:val="0"/>
        <w:adjustRightInd w:val="0"/>
        <w:rPr>
          <w:noProof w:val="0"/>
          <w:lang w:val="en-US"/>
        </w:rPr>
      </w:pPr>
      <w:r>
        <w:rPr>
          <w:rFonts w:ascii="Calibri" w:hAnsi="Calibri" w:cs="Calibri"/>
          <w:sz w:val="30"/>
          <w:szCs w:val="30"/>
          <w:lang w:val="en-US"/>
        </w:rPr>
        <w:drawing>
          <wp:inline distT="0" distB="0" distL="0" distR="0" wp14:anchorId="095F0A04" wp14:editId="79AF1A7B">
            <wp:extent cx="6660515" cy="158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0515" cy="1580245"/>
                    </a:xfrm>
                    <a:prstGeom prst="rect">
                      <a:avLst/>
                    </a:prstGeom>
                    <a:noFill/>
                    <a:ln>
                      <a:noFill/>
                    </a:ln>
                  </pic:spPr>
                </pic:pic>
              </a:graphicData>
            </a:graphic>
          </wp:inline>
        </w:drawing>
      </w:r>
      <w:r w:rsidR="00E95601">
        <w:rPr>
          <w:noProof w:val="0"/>
          <w:lang w:val="en-US"/>
        </w:rPr>
        <w:t xml:space="preserve"> </w:t>
      </w:r>
    </w:p>
    <w:p w14:paraId="4FC1E121" w14:textId="77777777" w:rsidR="00C36464" w:rsidRDefault="00C36464" w:rsidP="00C36464">
      <w:pPr>
        <w:widowControl w:val="0"/>
        <w:autoSpaceDE w:val="0"/>
        <w:autoSpaceDN w:val="0"/>
        <w:adjustRightInd w:val="0"/>
        <w:rPr>
          <w:b/>
          <w:noProof w:val="0"/>
          <w:u w:val="single"/>
          <w:lang w:val="en-US"/>
        </w:rPr>
      </w:pPr>
    </w:p>
    <w:p w14:paraId="59872A32" w14:textId="316AACE3" w:rsidR="00E510B2" w:rsidRDefault="00E510B2" w:rsidP="00E510B2">
      <w:pPr>
        <w:widowControl w:val="0"/>
        <w:autoSpaceDE w:val="0"/>
        <w:autoSpaceDN w:val="0"/>
        <w:adjustRightInd w:val="0"/>
        <w:rPr>
          <w:noProof w:val="0"/>
          <w:lang w:val="en-US"/>
        </w:rPr>
      </w:pPr>
      <w:r w:rsidRPr="00E95601">
        <w:rPr>
          <w:noProof w:val="0"/>
          <w:lang w:val="en-US"/>
        </w:rPr>
        <w:t>There</w:t>
      </w:r>
      <w:r>
        <w:rPr>
          <w:noProof w:val="0"/>
          <w:lang w:val="en-US"/>
        </w:rPr>
        <w:t xml:space="preserve"> </w:t>
      </w:r>
      <w:r w:rsidRPr="00E95601">
        <w:rPr>
          <w:noProof w:val="0"/>
          <w:lang w:val="en-US"/>
        </w:rPr>
        <w:t xml:space="preserve">is </w:t>
      </w:r>
      <w:r>
        <w:rPr>
          <w:noProof w:val="0"/>
          <w:lang w:val="en-US"/>
        </w:rPr>
        <w:t>no chart for the balance, but a selection of the changes in weight of this hive are shown below:</w:t>
      </w:r>
    </w:p>
    <w:p w14:paraId="34EF9217" w14:textId="77777777" w:rsidR="00E510B2" w:rsidRDefault="00E510B2" w:rsidP="00C36464">
      <w:pPr>
        <w:widowControl w:val="0"/>
        <w:autoSpaceDE w:val="0"/>
        <w:autoSpaceDN w:val="0"/>
        <w:adjustRightInd w:val="0"/>
        <w:rPr>
          <w:b/>
          <w:noProof w:val="0"/>
          <w:u w:val="single"/>
          <w:lang w:val="en-US"/>
        </w:rPr>
      </w:pPr>
    </w:p>
    <w:p w14:paraId="4F84D99A" w14:textId="48803F97" w:rsidR="00E95601" w:rsidRDefault="001C2197" w:rsidP="00C36464">
      <w:pPr>
        <w:widowControl w:val="0"/>
        <w:autoSpaceDE w:val="0"/>
        <w:autoSpaceDN w:val="0"/>
        <w:adjustRightInd w:val="0"/>
        <w:rPr>
          <w:b/>
          <w:noProof w:val="0"/>
          <w:lang w:val="en-US"/>
        </w:rPr>
      </w:pPr>
      <w:r w:rsidRPr="000E23D2">
        <w:rPr>
          <w:b/>
          <w:noProof w:val="0"/>
          <w:u w:val="single"/>
          <w:lang w:val="en-US"/>
        </w:rPr>
        <w:t>Date</w:t>
      </w:r>
      <w:r>
        <w:rPr>
          <w:b/>
          <w:noProof w:val="0"/>
          <w:lang w:val="en-US"/>
        </w:rPr>
        <w:tab/>
      </w:r>
      <w:r>
        <w:rPr>
          <w:b/>
          <w:noProof w:val="0"/>
          <w:lang w:val="en-US"/>
        </w:rPr>
        <w:tab/>
      </w:r>
      <w:r w:rsidR="00C20597">
        <w:rPr>
          <w:b/>
          <w:noProof w:val="0"/>
          <w:lang w:val="en-US"/>
        </w:rPr>
        <w:tab/>
      </w:r>
      <w:r w:rsidR="001A7FB7" w:rsidRPr="000E23D2">
        <w:rPr>
          <w:b/>
          <w:noProof w:val="0"/>
          <w:u w:val="single"/>
          <w:lang w:val="en-US"/>
        </w:rPr>
        <w:t>Cumulative</w:t>
      </w:r>
      <w:r w:rsidR="00C20597" w:rsidRPr="000E23D2">
        <w:rPr>
          <w:b/>
          <w:noProof w:val="0"/>
          <w:u w:val="single"/>
          <w:lang w:val="en-US"/>
        </w:rPr>
        <w:t xml:space="preserve"> Change</w:t>
      </w:r>
    </w:p>
    <w:p w14:paraId="3EDCB4CF" w14:textId="3EC466F8" w:rsidR="00C20597" w:rsidRPr="009B67EB" w:rsidRDefault="009B67EB" w:rsidP="00C36464">
      <w:pPr>
        <w:widowControl w:val="0"/>
        <w:autoSpaceDE w:val="0"/>
        <w:autoSpaceDN w:val="0"/>
        <w:adjustRightInd w:val="0"/>
        <w:rPr>
          <w:noProof w:val="0"/>
          <w:lang w:val="en-US"/>
        </w:rPr>
      </w:pPr>
      <w:r>
        <w:rPr>
          <w:b/>
          <w:noProof w:val="0"/>
          <w:lang w:val="en-US"/>
        </w:rPr>
        <w:tab/>
      </w:r>
      <w:r>
        <w:rPr>
          <w:b/>
          <w:noProof w:val="0"/>
          <w:lang w:val="en-US"/>
        </w:rPr>
        <w:tab/>
      </w:r>
    </w:p>
    <w:p w14:paraId="5BE68202" w14:textId="4A32D8F4" w:rsidR="00C36464" w:rsidRDefault="00C20597" w:rsidP="00C36464">
      <w:pPr>
        <w:widowControl w:val="0"/>
        <w:autoSpaceDE w:val="0"/>
        <w:autoSpaceDN w:val="0"/>
        <w:adjustRightInd w:val="0"/>
        <w:rPr>
          <w:noProof w:val="0"/>
          <w:lang w:val="en-US"/>
        </w:rPr>
      </w:pPr>
      <w:r>
        <w:rPr>
          <w:noProof w:val="0"/>
          <w:lang w:val="en-US"/>
        </w:rPr>
        <w:t>8/5</w:t>
      </w:r>
      <w:r>
        <w:rPr>
          <w:noProof w:val="0"/>
          <w:lang w:val="en-US"/>
        </w:rPr>
        <w:tab/>
      </w:r>
      <w:r>
        <w:rPr>
          <w:noProof w:val="0"/>
          <w:lang w:val="en-US"/>
        </w:rPr>
        <w:tab/>
      </w:r>
      <w:r>
        <w:rPr>
          <w:noProof w:val="0"/>
          <w:lang w:val="en-US"/>
        </w:rPr>
        <w:tab/>
      </w:r>
      <w:r w:rsidR="003B7697">
        <w:rPr>
          <w:noProof w:val="0"/>
          <w:lang w:val="en-US"/>
        </w:rPr>
        <w:tab/>
        <w:t>zero</w:t>
      </w:r>
    </w:p>
    <w:p w14:paraId="77095304" w14:textId="18D1AC1C" w:rsidR="003B7697" w:rsidRDefault="00C20597" w:rsidP="00C36464">
      <w:pPr>
        <w:widowControl w:val="0"/>
        <w:autoSpaceDE w:val="0"/>
        <w:autoSpaceDN w:val="0"/>
        <w:adjustRightInd w:val="0"/>
        <w:rPr>
          <w:noProof w:val="0"/>
          <w:lang w:val="en-US"/>
        </w:rPr>
      </w:pPr>
      <w:r>
        <w:rPr>
          <w:noProof w:val="0"/>
          <w:lang w:val="en-US"/>
        </w:rPr>
        <w:t>10/5</w:t>
      </w:r>
      <w:r w:rsidR="003B7697">
        <w:rPr>
          <w:noProof w:val="0"/>
          <w:lang w:val="en-US"/>
        </w:rPr>
        <w:tab/>
      </w:r>
      <w:r w:rsidR="003B7697">
        <w:rPr>
          <w:noProof w:val="0"/>
          <w:lang w:val="en-US"/>
        </w:rPr>
        <w:tab/>
      </w:r>
      <w:r w:rsidR="003B7697">
        <w:rPr>
          <w:noProof w:val="0"/>
          <w:lang w:val="en-US"/>
        </w:rPr>
        <w:tab/>
      </w:r>
      <w:r w:rsidR="003B7697">
        <w:rPr>
          <w:noProof w:val="0"/>
          <w:lang w:val="en-US"/>
        </w:rPr>
        <w:tab/>
        <w:t>+0</w:t>
      </w:r>
      <w:r w:rsidR="00843B45">
        <w:rPr>
          <w:noProof w:val="0"/>
          <w:lang w:val="en-US"/>
        </w:rPr>
        <w:t>lb</w:t>
      </w:r>
      <w:r w:rsidR="003B7697">
        <w:rPr>
          <w:noProof w:val="0"/>
          <w:lang w:val="en-US"/>
        </w:rPr>
        <w:t>.</w:t>
      </w:r>
      <w:r w:rsidR="00843B45">
        <w:rPr>
          <w:noProof w:val="0"/>
          <w:lang w:val="en-US"/>
        </w:rPr>
        <w:t xml:space="preserve"> </w:t>
      </w:r>
      <w:r w:rsidR="003B7697">
        <w:rPr>
          <w:noProof w:val="0"/>
          <w:lang w:val="en-US"/>
        </w:rPr>
        <w:t>9</w:t>
      </w:r>
      <w:r w:rsidR="00843B45">
        <w:rPr>
          <w:noProof w:val="0"/>
          <w:lang w:val="en-US"/>
        </w:rPr>
        <w:t>oz</w:t>
      </w:r>
    </w:p>
    <w:p w14:paraId="165B822E" w14:textId="0256BC6D" w:rsidR="003B7697" w:rsidRDefault="003B7697" w:rsidP="00C36464">
      <w:pPr>
        <w:widowControl w:val="0"/>
        <w:autoSpaceDE w:val="0"/>
        <w:autoSpaceDN w:val="0"/>
        <w:adjustRightInd w:val="0"/>
        <w:rPr>
          <w:noProof w:val="0"/>
          <w:lang w:val="en-US"/>
        </w:rPr>
      </w:pPr>
      <w:r>
        <w:rPr>
          <w:noProof w:val="0"/>
          <w:lang w:val="en-US"/>
        </w:rPr>
        <w:t>11/5</w:t>
      </w:r>
      <w:r>
        <w:rPr>
          <w:noProof w:val="0"/>
          <w:lang w:val="en-US"/>
        </w:rPr>
        <w:tab/>
      </w:r>
      <w:r>
        <w:rPr>
          <w:noProof w:val="0"/>
          <w:lang w:val="en-US"/>
        </w:rPr>
        <w:tab/>
      </w:r>
      <w:r>
        <w:rPr>
          <w:noProof w:val="0"/>
          <w:lang w:val="en-US"/>
        </w:rPr>
        <w:tab/>
      </w:r>
      <w:r>
        <w:rPr>
          <w:noProof w:val="0"/>
          <w:lang w:val="en-US"/>
        </w:rPr>
        <w:tab/>
        <w:t>+1</w:t>
      </w:r>
      <w:r w:rsidR="00AE487D">
        <w:rPr>
          <w:noProof w:val="0"/>
          <w:lang w:val="en-US"/>
        </w:rPr>
        <w:t xml:space="preserve">lb  </w:t>
      </w:r>
      <w:r>
        <w:rPr>
          <w:noProof w:val="0"/>
          <w:lang w:val="en-US"/>
        </w:rPr>
        <w:t>0</w:t>
      </w:r>
      <w:r w:rsidR="00AE487D">
        <w:rPr>
          <w:noProof w:val="0"/>
          <w:lang w:val="en-US"/>
        </w:rPr>
        <w:t>oz</w:t>
      </w:r>
    </w:p>
    <w:p w14:paraId="694C0925" w14:textId="44945F7D" w:rsidR="003B7697" w:rsidRDefault="00AE487D" w:rsidP="00C36464">
      <w:pPr>
        <w:widowControl w:val="0"/>
        <w:autoSpaceDE w:val="0"/>
        <w:autoSpaceDN w:val="0"/>
        <w:adjustRightInd w:val="0"/>
        <w:rPr>
          <w:noProof w:val="0"/>
          <w:lang w:val="en-US"/>
        </w:rPr>
      </w:pPr>
      <w:r>
        <w:rPr>
          <w:noProof w:val="0"/>
          <w:lang w:val="en-US"/>
        </w:rPr>
        <w:t>13/5</w:t>
      </w:r>
      <w:r>
        <w:rPr>
          <w:noProof w:val="0"/>
          <w:lang w:val="en-US"/>
        </w:rPr>
        <w:tab/>
      </w:r>
      <w:r>
        <w:rPr>
          <w:noProof w:val="0"/>
          <w:lang w:val="en-US"/>
        </w:rPr>
        <w:tab/>
      </w:r>
      <w:r>
        <w:rPr>
          <w:noProof w:val="0"/>
          <w:lang w:val="en-US"/>
        </w:rPr>
        <w:tab/>
      </w:r>
      <w:r>
        <w:rPr>
          <w:noProof w:val="0"/>
          <w:lang w:val="en-US"/>
        </w:rPr>
        <w:tab/>
        <w:t xml:space="preserve">+2lb </w:t>
      </w:r>
      <w:r w:rsidR="003B7697">
        <w:rPr>
          <w:noProof w:val="0"/>
          <w:lang w:val="en-US"/>
        </w:rPr>
        <w:t>10</w:t>
      </w:r>
      <w:r>
        <w:rPr>
          <w:noProof w:val="0"/>
          <w:lang w:val="en-US"/>
        </w:rPr>
        <w:t>oz</w:t>
      </w:r>
    </w:p>
    <w:p w14:paraId="61004F1E" w14:textId="7B442301" w:rsidR="003B7697" w:rsidRDefault="00AE487D" w:rsidP="00C36464">
      <w:pPr>
        <w:widowControl w:val="0"/>
        <w:autoSpaceDE w:val="0"/>
        <w:autoSpaceDN w:val="0"/>
        <w:adjustRightInd w:val="0"/>
        <w:rPr>
          <w:noProof w:val="0"/>
          <w:lang w:val="en-US"/>
        </w:rPr>
      </w:pPr>
      <w:r>
        <w:rPr>
          <w:noProof w:val="0"/>
          <w:lang w:val="en-US"/>
        </w:rPr>
        <w:t>16/5</w:t>
      </w:r>
      <w:r>
        <w:rPr>
          <w:noProof w:val="0"/>
          <w:lang w:val="en-US"/>
        </w:rPr>
        <w:tab/>
      </w:r>
      <w:r>
        <w:rPr>
          <w:noProof w:val="0"/>
          <w:lang w:val="en-US"/>
        </w:rPr>
        <w:tab/>
      </w:r>
      <w:r>
        <w:rPr>
          <w:noProof w:val="0"/>
          <w:lang w:val="en-US"/>
        </w:rPr>
        <w:tab/>
      </w:r>
      <w:r>
        <w:rPr>
          <w:noProof w:val="0"/>
          <w:lang w:val="en-US"/>
        </w:rPr>
        <w:tab/>
        <w:t xml:space="preserve">+4lb </w:t>
      </w:r>
      <w:r w:rsidR="003B7697">
        <w:rPr>
          <w:noProof w:val="0"/>
          <w:lang w:val="en-US"/>
        </w:rPr>
        <w:t>2</w:t>
      </w:r>
      <w:r>
        <w:rPr>
          <w:noProof w:val="0"/>
          <w:lang w:val="en-US"/>
        </w:rPr>
        <w:t>oz</w:t>
      </w:r>
    </w:p>
    <w:p w14:paraId="58C95B50" w14:textId="1FCA38DA" w:rsidR="003B7697" w:rsidRDefault="00AE487D" w:rsidP="00C36464">
      <w:pPr>
        <w:widowControl w:val="0"/>
        <w:autoSpaceDE w:val="0"/>
        <w:autoSpaceDN w:val="0"/>
        <w:adjustRightInd w:val="0"/>
        <w:rPr>
          <w:noProof w:val="0"/>
          <w:lang w:val="en-US"/>
        </w:rPr>
      </w:pPr>
      <w:r>
        <w:rPr>
          <w:noProof w:val="0"/>
          <w:lang w:val="en-US"/>
        </w:rPr>
        <w:t>25/5</w:t>
      </w:r>
      <w:r>
        <w:rPr>
          <w:noProof w:val="0"/>
          <w:lang w:val="en-US"/>
        </w:rPr>
        <w:tab/>
      </w:r>
      <w:r>
        <w:rPr>
          <w:noProof w:val="0"/>
          <w:lang w:val="en-US"/>
        </w:rPr>
        <w:tab/>
      </w:r>
      <w:r>
        <w:rPr>
          <w:noProof w:val="0"/>
          <w:lang w:val="en-US"/>
        </w:rPr>
        <w:tab/>
      </w:r>
      <w:r>
        <w:rPr>
          <w:noProof w:val="0"/>
          <w:lang w:val="en-US"/>
        </w:rPr>
        <w:tab/>
        <w:t xml:space="preserve">+5lb </w:t>
      </w:r>
      <w:r w:rsidR="003B7697">
        <w:rPr>
          <w:noProof w:val="0"/>
          <w:lang w:val="en-US"/>
        </w:rPr>
        <w:t>13</w:t>
      </w:r>
      <w:r>
        <w:rPr>
          <w:noProof w:val="0"/>
          <w:lang w:val="en-US"/>
        </w:rPr>
        <w:t>oz</w:t>
      </w:r>
    </w:p>
    <w:p w14:paraId="24FB2F9D" w14:textId="5F327ED2" w:rsidR="00C20597" w:rsidRPr="00C20597" w:rsidRDefault="003B7697" w:rsidP="00C36464">
      <w:pPr>
        <w:widowControl w:val="0"/>
        <w:autoSpaceDE w:val="0"/>
        <w:autoSpaceDN w:val="0"/>
        <w:adjustRightInd w:val="0"/>
        <w:rPr>
          <w:noProof w:val="0"/>
          <w:lang w:val="en-US"/>
        </w:rPr>
      </w:pPr>
      <w:r>
        <w:rPr>
          <w:noProof w:val="0"/>
          <w:lang w:val="en-US"/>
        </w:rPr>
        <w:t>27/5</w:t>
      </w:r>
      <w:r w:rsidR="00AE487D">
        <w:rPr>
          <w:noProof w:val="0"/>
          <w:lang w:val="en-US"/>
        </w:rPr>
        <w:tab/>
      </w:r>
      <w:r w:rsidR="00AE487D">
        <w:rPr>
          <w:noProof w:val="0"/>
          <w:lang w:val="en-US"/>
        </w:rPr>
        <w:tab/>
      </w:r>
      <w:r w:rsidR="00AE487D">
        <w:rPr>
          <w:noProof w:val="0"/>
          <w:lang w:val="en-US"/>
        </w:rPr>
        <w:tab/>
      </w:r>
      <w:r w:rsidR="00AE487D">
        <w:rPr>
          <w:noProof w:val="0"/>
          <w:lang w:val="en-US"/>
        </w:rPr>
        <w:tab/>
        <w:t xml:space="preserve">+9lb </w:t>
      </w:r>
      <w:r w:rsidR="00924407">
        <w:rPr>
          <w:noProof w:val="0"/>
          <w:lang w:val="en-US"/>
        </w:rPr>
        <w:t>12</w:t>
      </w:r>
      <w:r w:rsidR="00AE487D">
        <w:rPr>
          <w:noProof w:val="0"/>
          <w:lang w:val="en-US"/>
        </w:rPr>
        <w:t>oz</w:t>
      </w:r>
      <w:r>
        <w:rPr>
          <w:noProof w:val="0"/>
          <w:lang w:val="en-US"/>
        </w:rPr>
        <w:tab/>
      </w:r>
      <w:r>
        <w:rPr>
          <w:noProof w:val="0"/>
          <w:lang w:val="en-US"/>
        </w:rPr>
        <w:tab/>
      </w:r>
      <w:r>
        <w:rPr>
          <w:noProof w:val="0"/>
          <w:lang w:val="en-US"/>
        </w:rPr>
        <w:tab/>
      </w:r>
      <w:r>
        <w:rPr>
          <w:noProof w:val="0"/>
          <w:lang w:val="en-US"/>
        </w:rPr>
        <w:tab/>
      </w:r>
      <w:r>
        <w:rPr>
          <w:noProof w:val="0"/>
          <w:lang w:val="en-US"/>
        </w:rPr>
        <w:tab/>
      </w:r>
      <w:r w:rsidR="00C20597">
        <w:rPr>
          <w:noProof w:val="0"/>
          <w:lang w:val="en-US"/>
        </w:rPr>
        <w:tab/>
      </w:r>
      <w:r w:rsidR="00C20597">
        <w:rPr>
          <w:noProof w:val="0"/>
          <w:lang w:val="en-US"/>
        </w:rPr>
        <w:tab/>
      </w:r>
      <w:r w:rsidR="00C20597">
        <w:rPr>
          <w:noProof w:val="0"/>
          <w:lang w:val="en-US"/>
        </w:rPr>
        <w:tab/>
      </w:r>
    </w:p>
    <w:p w14:paraId="15CFA21A" w14:textId="54FCEA10" w:rsidR="00C20597" w:rsidRDefault="007F11F2" w:rsidP="00C36464">
      <w:pPr>
        <w:widowControl w:val="0"/>
        <w:autoSpaceDE w:val="0"/>
        <w:autoSpaceDN w:val="0"/>
        <w:adjustRightInd w:val="0"/>
        <w:rPr>
          <w:noProof w:val="0"/>
          <w:lang w:val="en-US"/>
        </w:rPr>
      </w:pPr>
      <w:r w:rsidRPr="007F11F2">
        <w:rPr>
          <w:noProof w:val="0"/>
          <w:lang w:val="en-US"/>
        </w:rPr>
        <w:t>31/5</w:t>
      </w:r>
      <w:r w:rsidR="00AE487D">
        <w:rPr>
          <w:noProof w:val="0"/>
          <w:lang w:val="en-US"/>
        </w:rPr>
        <w:tab/>
      </w:r>
      <w:r w:rsidR="00AE487D">
        <w:rPr>
          <w:noProof w:val="0"/>
          <w:lang w:val="en-US"/>
        </w:rPr>
        <w:tab/>
      </w:r>
      <w:r w:rsidR="00AE487D">
        <w:rPr>
          <w:noProof w:val="0"/>
          <w:lang w:val="en-US"/>
        </w:rPr>
        <w:tab/>
        <w:t xml:space="preserve">          +16lb </w:t>
      </w:r>
      <w:r>
        <w:rPr>
          <w:noProof w:val="0"/>
          <w:lang w:val="en-US"/>
        </w:rPr>
        <w:t>11</w:t>
      </w:r>
      <w:r w:rsidR="00AE487D">
        <w:rPr>
          <w:noProof w:val="0"/>
          <w:lang w:val="en-US"/>
        </w:rPr>
        <w:t>oz</w:t>
      </w:r>
    </w:p>
    <w:p w14:paraId="64EBDA37" w14:textId="471F4BC4" w:rsidR="007F11F2" w:rsidRPr="007F11F2" w:rsidRDefault="007F11F2" w:rsidP="00C36464">
      <w:pPr>
        <w:widowControl w:val="0"/>
        <w:autoSpaceDE w:val="0"/>
        <w:autoSpaceDN w:val="0"/>
        <w:adjustRightInd w:val="0"/>
        <w:rPr>
          <w:noProof w:val="0"/>
          <w:lang w:val="en-US"/>
        </w:rPr>
      </w:pPr>
      <w:r>
        <w:rPr>
          <w:noProof w:val="0"/>
          <w:lang w:val="en-US"/>
        </w:rPr>
        <w:t xml:space="preserve"> </w:t>
      </w:r>
    </w:p>
    <w:p w14:paraId="4F94D321" w14:textId="31218FEE" w:rsidR="001A7FB7" w:rsidRDefault="009B67EB" w:rsidP="00AE487D">
      <w:pPr>
        <w:widowControl w:val="0"/>
        <w:autoSpaceDE w:val="0"/>
        <w:autoSpaceDN w:val="0"/>
        <w:adjustRightInd w:val="0"/>
        <w:jc w:val="both"/>
        <w:rPr>
          <w:noProof w:val="0"/>
          <w:lang w:val="en-US"/>
        </w:rPr>
      </w:pPr>
      <w:r w:rsidRPr="009B67EB">
        <w:rPr>
          <w:noProof w:val="0"/>
          <w:lang w:val="en-US"/>
        </w:rPr>
        <w:t>You will see</w:t>
      </w:r>
      <w:r>
        <w:rPr>
          <w:noProof w:val="0"/>
          <w:lang w:val="en-US"/>
        </w:rPr>
        <w:t xml:space="preserve"> some similarities in the </w:t>
      </w:r>
      <w:r w:rsidR="002804B3">
        <w:rPr>
          <w:noProof w:val="0"/>
          <w:lang w:val="en-US"/>
        </w:rPr>
        <w:t xml:space="preserve">trends in </w:t>
      </w:r>
      <w:r w:rsidR="00AE487D">
        <w:rPr>
          <w:noProof w:val="0"/>
          <w:lang w:val="en-US"/>
        </w:rPr>
        <w:t xml:space="preserve">the </w:t>
      </w:r>
      <w:r w:rsidR="00994AE7">
        <w:rPr>
          <w:noProof w:val="0"/>
          <w:lang w:val="en-US"/>
        </w:rPr>
        <w:t>two sets of results. T</w:t>
      </w:r>
      <w:r>
        <w:rPr>
          <w:noProof w:val="0"/>
          <w:lang w:val="en-US"/>
        </w:rPr>
        <w:t>he differenc</w:t>
      </w:r>
      <w:r w:rsidR="00994AE7">
        <w:rPr>
          <w:noProof w:val="0"/>
          <w:lang w:val="en-US"/>
        </w:rPr>
        <w:t>e between ma</w:t>
      </w:r>
      <w:r w:rsidR="00AE487D">
        <w:rPr>
          <w:noProof w:val="0"/>
          <w:lang w:val="en-US"/>
        </w:rPr>
        <w:t>ximum and minimum weights occurr</w:t>
      </w:r>
      <w:r w:rsidR="00994AE7">
        <w:rPr>
          <w:noProof w:val="0"/>
          <w:lang w:val="en-US"/>
        </w:rPr>
        <w:t>ed over roughly the same period</w:t>
      </w:r>
      <w:r>
        <w:rPr>
          <w:noProof w:val="0"/>
          <w:lang w:val="en-US"/>
        </w:rPr>
        <w:t>.</w:t>
      </w:r>
      <w:r w:rsidR="000E23D2">
        <w:rPr>
          <w:noProof w:val="0"/>
          <w:lang w:val="en-US"/>
        </w:rPr>
        <w:t xml:space="preserve"> </w:t>
      </w:r>
      <w:r w:rsidR="001A7FB7">
        <w:rPr>
          <w:noProof w:val="0"/>
          <w:lang w:val="en-US"/>
        </w:rPr>
        <w:t xml:space="preserve">The figures </w:t>
      </w:r>
      <w:r w:rsidR="000E23D2">
        <w:rPr>
          <w:noProof w:val="0"/>
          <w:lang w:val="en-US"/>
        </w:rPr>
        <w:t xml:space="preserve">certainly </w:t>
      </w:r>
      <w:r w:rsidR="001A7FB7">
        <w:rPr>
          <w:noProof w:val="0"/>
          <w:lang w:val="en-US"/>
        </w:rPr>
        <w:t>don’t indicate a honey flow for May</w:t>
      </w:r>
      <w:r w:rsidR="00AE487D">
        <w:rPr>
          <w:noProof w:val="0"/>
          <w:lang w:val="en-US"/>
        </w:rPr>
        <w:t xml:space="preserve"> in Woking or Hersham</w:t>
      </w:r>
      <w:r w:rsidR="001A7FB7">
        <w:rPr>
          <w:noProof w:val="0"/>
          <w:lang w:val="en-US"/>
        </w:rPr>
        <w:t>!</w:t>
      </w:r>
      <w:r w:rsidR="007F11F2">
        <w:rPr>
          <w:noProof w:val="0"/>
          <w:lang w:val="en-US"/>
        </w:rPr>
        <w:t xml:space="preserve"> However</w:t>
      </w:r>
      <w:r w:rsidR="00AE487D">
        <w:rPr>
          <w:noProof w:val="0"/>
          <w:lang w:val="en-US"/>
        </w:rPr>
        <w:t>,</w:t>
      </w:r>
      <w:r w:rsidR="007F11F2">
        <w:rPr>
          <w:noProof w:val="0"/>
          <w:lang w:val="en-US"/>
        </w:rPr>
        <w:t xml:space="preserve"> the last two readings show a glimmer of hope for the future.</w:t>
      </w:r>
    </w:p>
    <w:p w14:paraId="2E706488" w14:textId="6846444E" w:rsidR="00C20597" w:rsidRPr="007E4A76" w:rsidRDefault="002804B3" w:rsidP="007E4A76">
      <w:pPr>
        <w:widowControl w:val="0"/>
        <w:autoSpaceDE w:val="0"/>
        <w:autoSpaceDN w:val="0"/>
        <w:adjustRightInd w:val="0"/>
        <w:jc w:val="both"/>
        <w:rPr>
          <w:noProof w:val="0"/>
          <w:lang w:val="en-US"/>
        </w:rPr>
      </w:pPr>
      <w:r>
        <w:rPr>
          <w:noProof w:val="0"/>
          <w:lang w:val="en-US"/>
        </w:rPr>
        <w:t>If any other members are monitoring hive weights, please let the editor have your results for publication.</w:t>
      </w:r>
      <w:r w:rsidR="009B67EB">
        <w:rPr>
          <w:noProof w:val="0"/>
          <w:lang w:val="en-US"/>
        </w:rPr>
        <w:t xml:space="preserve">   </w:t>
      </w:r>
    </w:p>
    <w:p w14:paraId="6C9C4099" w14:textId="77777777" w:rsidR="00CD6769" w:rsidRDefault="00CD6769" w:rsidP="007E4A76">
      <w:pPr>
        <w:rPr>
          <w:b/>
          <w:u w:val="single"/>
        </w:rPr>
      </w:pPr>
    </w:p>
    <w:p w14:paraId="6DC231FE" w14:textId="77777777" w:rsidR="007E4A76" w:rsidRPr="004E0838" w:rsidRDefault="007E4A76" w:rsidP="007E4A76">
      <w:pPr>
        <w:rPr>
          <w:u w:val="single"/>
        </w:rPr>
      </w:pPr>
      <w:r w:rsidRPr="004E0838">
        <w:rPr>
          <w:b/>
          <w:u w:val="single"/>
        </w:rPr>
        <w:t>Divisional Honey Extractor</w:t>
      </w:r>
    </w:p>
    <w:p w14:paraId="4E04DC5A" w14:textId="77777777" w:rsidR="007E4A76" w:rsidRDefault="007E4A76" w:rsidP="007E4A76">
      <w:pPr>
        <w:jc w:val="both"/>
      </w:pPr>
      <w:r>
        <w:t>We are looking for someone to take over the storage and administration associated with the above. I have been advised to take things easier, so with this in mind my wife and I will be spending more time at our bungalow on the I.O.W. Therefore I will not be available during the extracting season.</w:t>
      </w:r>
    </w:p>
    <w:p w14:paraId="2B8644EF" w14:textId="77777777" w:rsidR="007E4A76" w:rsidRDefault="007E4A76" w:rsidP="007E4A76">
      <w:pPr>
        <w:jc w:val="both"/>
      </w:pPr>
      <w:r>
        <w:t>The machine is ready for use this year, so can be collected before we go. As most members who have previously hired it will know it is not a particularly onerous task but you must ensure the extractor is “fit for purpose” before and after hiring out.  On hand over, I will pass all relevant  paper work to the new custodian.</w:t>
      </w:r>
    </w:p>
    <w:p w14:paraId="590F4F4D" w14:textId="77777777" w:rsidR="007E4A76" w:rsidRPr="00BC4896" w:rsidRDefault="007E4A76" w:rsidP="007E4A76">
      <w:pPr>
        <w:jc w:val="both"/>
      </w:pPr>
      <w:r>
        <w:t xml:space="preserve">Contact :- Rob Chisholm – 01483 715779   </w:t>
      </w:r>
    </w:p>
    <w:p w14:paraId="1B09C14B" w14:textId="77777777" w:rsidR="007E4A76" w:rsidRDefault="007E4A76" w:rsidP="00C36464">
      <w:pPr>
        <w:widowControl w:val="0"/>
        <w:autoSpaceDE w:val="0"/>
        <w:autoSpaceDN w:val="0"/>
        <w:adjustRightInd w:val="0"/>
        <w:rPr>
          <w:b/>
          <w:noProof w:val="0"/>
          <w:u w:val="single"/>
          <w:lang w:val="en-US"/>
        </w:rPr>
      </w:pPr>
    </w:p>
    <w:p w14:paraId="1EBA7837" w14:textId="655EE738" w:rsidR="00772321" w:rsidRPr="0034518C" w:rsidRDefault="00772321" w:rsidP="00C36464">
      <w:pPr>
        <w:widowControl w:val="0"/>
        <w:autoSpaceDE w:val="0"/>
        <w:autoSpaceDN w:val="0"/>
        <w:adjustRightInd w:val="0"/>
        <w:rPr>
          <w:b/>
          <w:noProof w:val="0"/>
          <w:u w:val="single"/>
          <w:lang w:val="en-US"/>
        </w:rPr>
      </w:pPr>
      <w:r w:rsidRPr="0034518C">
        <w:rPr>
          <w:b/>
          <w:noProof w:val="0"/>
          <w:u w:val="single"/>
          <w:lang w:val="en-US"/>
        </w:rPr>
        <w:t>A colony of bees to be given away, and the opportunit</w:t>
      </w:r>
      <w:r w:rsidR="0034518C" w:rsidRPr="0034518C">
        <w:rPr>
          <w:b/>
          <w:noProof w:val="0"/>
          <w:u w:val="single"/>
          <w:lang w:val="en-US"/>
        </w:rPr>
        <w:t>y to purchase some second hand equ</w:t>
      </w:r>
      <w:r w:rsidRPr="0034518C">
        <w:rPr>
          <w:b/>
          <w:noProof w:val="0"/>
          <w:u w:val="single"/>
          <w:lang w:val="en-US"/>
        </w:rPr>
        <w:t xml:space="preserve">ipment </w:t>
      </w:r>
    </w:p>
    <w:p w14:paraId="1F6866C5" w14:textId="71030484" w:rsidR="0034518C" w:rsidRDefault="00772321" w:rsidP="00940494">
      <w:pPr>
        <w:widowControl w:val="0"/>
        <w:autoSpaceDE w:val="0"/>
        <w:autoSpaceDN w:val="0"/>
        <w:adjustRightInd w:val="0"/>
        <w:jc w:val="both"/>
        <w:rPr>
          <w:noProof w:val="0"/>
          <w:lang w:val="en-US"/>
        </w:rPr>
      </w:pPr>
      <w:r w:rsidRPr="00772321">
        <w:rPr>
          <w:noProof w:val="0"/>
          <w:lang w:val="en-US"/>
        </w:rPr>
        <w:t>I have decided to give</w:t>
      </w:r>
      <w:r w:rsidR="0034518C">
        <w:rPr>
          <w:noProof w:val="0"/>
          <w:lang w:val="en-US"/>
        </w:rPr>
        <w:t xml:space="preserve"> up keeping my bees or any bees</w:t>
      </w:r>
      <w:r w:rsidR="00AE487D">
        <w:rPr>
          <w:noProof w:val="0"/>
          <w:lang w:val="en-US"/>
        </w:rPr>
        <w:t>, s</w:t>
      </w:r>
      <w:r w:rsidRPr="00772321">
        <w:rPr>
          <w:noProof w:val="0"/>
          <w:lang w:val="en-US"/>
        </w:rPr>
        <w:t>o now I am looking to sell my equi</w:t>
      </w:r>
      <w:r w:rsidR="0034518C">
        <w:rPr>
          <w:noProof w:val="0"/>
          <w:lang w:val="en-US"/>
        </w:rPr>
        <w:t>pment</w:t>
      </w:r>
      <w:r w:rsidR="00CA5B21">
        <w:rPr>
          <w:noProof w:val="0"/>
          <w:lang w:val="en-US"/>
        </w:rPr>
        <w:t xml:space="preserve"> </w:t>
      </w:r>
      <w:r w:rsidR="0034518C">
        <w:rPr>
          <w:noProof w:val="0"/>
          <w:lang w:val="en-US"/>
        </w:rPr>
        <w:t>and give my bees to someone who could use them.</w:t>
      </w:r>
      <w:r w:rsidRPr="00772321">
        <w:rPr>
          <w:noProof w:val="0"/>
          <w:lang w:val="en-US"/>
        </w:rPr>
        <w:t xml:space="preserve"> The bees were given to</w:t>
      </w:r>
      <w:r>
        <w:rPr>
          <w:noProof w:val="0"/>
          <w:lang w:val="en-US"/>
        </w:rPr>
        <w:t xml:space="preserve"> me,</w:t>
      </w:r>
      <w:r w:rsidRPr="00772321">
        <w:rPr>
          <w:noProof w:val="0"/>
          <w:lang w:val="en-US"/>
        </w:rPr>
        <w:t xml:space="preserve"> so anyone who wants them is welc</w:t>
      </w:r>
      <w:r>
        <w:rPr>
          <w:noProof w:val="0"/>
          <w:lang w:val="en-US"/>
        </w:rPr>
        <w:t>ome to have them</w:t>
      </w:r>
      <w:r w:rsidR="0034518C">
        <w:rPr>
          <w:noProof w:val="0"/>
          <w:lang w:val="en-US"/>
        </w:rPr>
        <w:t>. P</w:t>
      </w:r>
      <w:r w:rsidRPr="00772321">
        <w:rPr>
          <w:noProof w:val="0"/>
          <w:lang w:val="en-US"/>
        </w:rPr>
        <w:t>lease ring or email m</w:t>
      </w:r>
      <w:r w:rsidR="0034518C">
        <w:rPr>
          <w:noProof w:val="0"/>
          <w:lang w:val="en-US"/>
        </w:rPr>
        <w:t>e if you are interested in having the bees or any of the equipment.</w:t>
      </w:r>
      <w:r w:rsidRPr="00772321">
        <w:rPr>
          <w:noProof w:val="0"/>
          <w:lang w:val="en-US"/>
        </w:rPr>
        <w:t xml:space="preserve"> </w:t>
      </w:r>
      <w:r w:rsidR="008A787D">
        <w:rPr>
          <w:noProof w:val="0"/>
          <w:lang w:val="en-US"/>
        </w:rPr>
        <w:t>01932 705183  ampjackson23@yahoo.co.uk</w:t>
      </w:r>
    </w:p>
    <w:p w14:paraId="39997254" w14:textId="3B622BF1" w:rsidR="00772321" w:rsidRPr="00772321" w:rsidRDefault="0034518C" w:rsidP="00940494">
      <w:pPr>
        <w:widowControl w:val="0"/>
        <w:autoSpaceDE w:val="0"/>
        <w:autoSpaceDN w:val="0"/>
        <w:adjustRightInd w:val="0"/>
        <w:jc w:val="right"/>
        <w:rPr>
          <w:noProof w:val="0"/>
          <w:lang w:val="en-US"/>
        </w:rPr>
      </w:pPr>
      <w:r>
        <w:rPr>
          <w:noProof w:val="0"/>
          <w:lang w:val="en-US"/>
        </w:rPr>
        <w:t>Ann</w:t>
      </w:r>
      <w:r w:rsidR="00772321" w:rsidRPr="00772321">
        <w:rPr>
          <w:noProof w:val="0"/>
          <w:lang w:val="en-US"/>
        </w:rPr>
        <w:t>-Marie</w:t>
      </w:r>
      <w:r w:rsidR="00940494">
        <w:rPr>
          <w:noProof w:val="0"/>
          <w:lang w:val="en-US"/>
        </w:rPr>
        <w:t xml:space="preserve"> Jackson</w:t>
      </w:r>
    </w:p>
    <w:p w14:paraId="718F7F97" w14:textId="77777777" w:rsidR="00772321" w:rsidRPr="00772321" w:rsidRDefault="00772321" w:rsidP="00772321">
      <w:pPr>
        <w:jc w:val="both"/>
        <w:rPr>
          <w:b/>
          <w:u w:val="single"/>
        </w:rPr>
      </w:pPr>
    </w:p>
    <w:p w14:paraId="41C175CF" w14:textId="484BDCE1" w:rsidR="00994AE7" w:rsidRPr="007E4A76" w:rsidRDefault="007E4A76" w:rsidP="004E0838">
      <w:pPr>
        <w:rPr>
          <w:b/>
          <w:u w:val="single"/>
        </w:rPr>
      </w:pPr>
      <w:r w:rsidRPr="007E4A76">
        <w:rPr>
          <w:b/>
          <w:noProof w:val="0"/>
          <w:u w:val="single"/>
          <w:lang w:val="en-US"/>
        </w:rPr>
        <w:t>Offer to host bees in a local garden</w:t>
      </w:r>
    </w:p>
    <w:p w14:paraId="21658FF0" w14:textId="789EFBE0" w:rsidR="007E4A76" w:rsidRPr="007E4A76" w:rsidRDefault="00CA07EC" w:rsidP="007E4A76">
      <w:pPr>
        <w:widowControl w:val="0"/>
        <w:autoSpaceDE w:val="0"/>
        <w:autoSpaceDN w:val="0"/>
        <w:adjustRightInd w:val="0"/>
        <w:rPr>
          <w:i/>
          <w:noProof w:val="0"/>
          <w:lang w:val="en-US"/>
        </w:rPr>
      </w:pPr>
      <w:r>
        <w:rPr>
          <w:i/>
          <w:noProof w:val="0"/>
          <w:lang w:val="en-US"/>
        </w:rPr>
        <w:t>We have</w:t>
      </w:r>
      <w:r w:rsidR="007E4A76">
        <w:rPr>
          <w:i/>
          <w:noProof w:val="0"/>
          <w:lang w:val="en-US"/>
        </w:rPr>
        <w:t xml:space="preserve"> received the following:</w:t>
      </w:r>
    </w:p>
    <w:p w14:paraId="0631B438" w14:textId="3BDB74ED" w:rsidR="00CA07EC" w:rsidRPr="007E4A76" w:rsidRDefault="007E4A76" w:rsidP="00CA07EC">
      <w:pPr>
        <w:widowControl w:val="0"/>
        <w:autoSpaceDE w:val="0"/>
        <w:autoSpaceDN w:val="0"/>
        <w:adjustRightInd w:val="0"/>
        <w:jc w:val="both"/>
        <w:rPr>
          <w:noProof w:val="0"/>
          <w:lang w:val="en-US"/>
        </w:rPr>
      </w:pPr>
      <w:r w:rsidRPr="007E4A76">
        <w:rPr>
          <w:noProof w:val="0"/>
          <w:lang w:val="en-US"/>
        </w:rPr>
        <w:t>I am interested in hosting a bee hive in my garden, if that is possible. I like the idea of helping with bees but without getting fully involved. Do you know of anyone who is looking for a different site for one of their hives and are happy to carry on maintaining it?</w:t>
      </w:r>
    </w:p>
    <w:p w14:paraId="52B94932" w14:textId="77777777" w:rsidR="00CA07EC" w:rsidRDefault="007E4A76" w:rsidP="007E4A76">
      <w:pPr>
        <w:widowControl w:val="0"/>
        <w:autoSpaceDE w:val="0"/>
        <w:autoSpaceDN w:val="0"/>
        <w:adjustRightInd w:val="0"/>
        <w:rPr>
          <w:noProof w:val="0"/>
          <w:lang w:val="en-US"/>
        </w:rPr>
      </w:pPr>
      <w:r w:rsidRPr="007E4A76">
        <w:rPr>
          <w:noProof w:val="0"/>
          <w:lang w:val="en-US"/>
        </w:rPr>
        <w:t xml:space="preserve">If anyone is interested perhaps they can contact me </w:t>
      </w:r>
      <w:r w:rsidR="00CA07EC">
        <w:rPr>
          <w:noProof w:val="0"/>
          <w:lang w:val="en-US"/>
        </w:rPr>
        <w:t>by</w:t>
      </w:r>
      <w:r w:rsidRPr="007E4A76">
        <w:rPr>
          <w:noProof w:val="0"/>
          <w:lang w:val="en-US"/>
        </w:rPr>
        <w:t xml:space="preserve"> email</w:t>
      </w:r>
      <w:r w:rsidR="00CA07EC">
        <w:rPr>
          <w:noProof w:val="0"/>
          <w:lang w:val="en-US"/>
        </w:rPr>
        <w:t xml:space="preserve"> </w:t>
      </w:r>
      <w:r w:rsidR="00CA07EC" w:rsidRPr="00CA07EC">
        <w:rPr>
          <w:noProof w:val="0"/>
          <w:lang w:val="en-US"/>
        </w:rPr>
        <w:t>(</w:t>
      </w:r>
      <w:hyperlink r:id="rId14" w:history="1">
        <w:r w:rsidR="00CA07EC" w:rsidRPr="00CA07EC">
          <w:rPr>
            <w:noProof w:val="0"/>
            <w:u w:val="single" w:color="386EFF"/>
            <w:lang w:val="en-US"/>
          </w:rPr>
          <w:t>amanda.lees@talk21.com</w:t>
        </w:r>
      </w:hyperlink>
      <w:r w:rsidR="00CA07EC" w:rsidRPr="00CA07EC">
        <w:rPr>
          <w:noProof w:val="0"/>
          <w:lang w:val="en-US"/>
        </w:rPr>
        <w:t>)</w:t>
      </w:r>
      <w:r w:rsidRPr="00CA07EC">
        <w:rPr>
          <w:noProof w:val="0"/>
          <w:lang w:val="en-US"/>
        </w:rPr>
        <w:t xml:space="preserve">. </w:t>
      </w:r>
    </w:p>
    <w:p w14:paraId="6CA5199C" w14:textId="6D2184DB" w:rsidR="007E4A76" w:rsidRPr="007E4A76" w:rsidRDefault="007E4A76" w:rsidP="007E4A76">
      <w:pPr>
        <w:widowControl w:val="0"/>
        <w:autoSpaceDE w:val="0"/>
        <w:autoSpaceDN w:val="0"/>
        <w:adjustRightInd w:val="0"/>
        <w:rPr>
          <w:noProof w:val="0"/>
          <w:lang w:val="en-US"/>
        </w:rPr>
      </w:pPr>
      <w:r w:rsidRPr="007E4A76">
        <w:rPr>
          <w:noProof w:val="0"/>
          <w:lang w:val="en-US"/>
        </w:rPr>
        <w:t>I live in the Hersham area.</w:t>
      </w:r>
    </w:p>
    <w:p w14:paraId="14D46D1C" w14:textId="77777777" w:rsidR="007E4A76" w:rsidRPr="007E4A76" w:rsidRDefault="007E4A76" w:rsidP="007E4A76">
      <w:pPr>
        <w:widowControl w:val="0"/>
        <w:autoSpaceDE w:val="0"/>
        <w:autoSpaceDN w:val="0"/>
        <w:adjustRightInd w:val="0"/>
        <w:rPr>
          <w:noProof w:val="0"/>
          <w:lang w:val="en-US"/>
        </w:rPr>
      </w:pPr>
      <w:r w:rsidRPr="007E4A76">
        <w:rPr>
          <w:noProof w:val="0"/>
          <w:lang w:val="en-US"/>
        </w:rPr>
        <w:t>Best wishes</w:t>
      </w:r>
    </w:p>
    <w:p w14:paraId="1EF0B1CD" w14:textId="1A38DFCF" w:rsidR="004E0838" w:rsidRDefault="007E4A76" w:rsidP="007E4A76">
      <w:pPr>
        <w:rPr>
          <w:b/>
          <w:u w:val="single"/>
        </w:rPr>
      </w:pPr>
      <w:r w:rsidRPr="007E4A76">
        <w:rPr>
          <w:noProof w:val="0"/>
          <w:lang w:val="en-US"/>
        </w:rPr>
        <w:t>Amanda Lees</w:t>
      </w:r>
    </w:p>
    <w:p w14:paraId="12EECA24" w14:textId="77777777" w:rsidR="007E4A76" w:rsidRPr="007E4A76" w:rsidRDefault="007E4A76" w:rsidP="007E4A76">
      <w:pPr>
        <w:rPr>
          <w:b/>
          <w:u w:val="single"/>
        </w:rPr>
      </w:pPr>
    </w:p>
    <w:p w14:paraId="62342BFD" w14:textId="77777777" w:rsidR="00034BB8" w:rsidRPr="009A0097" w:rsidRDefault="00034BB8" w:rsidP="00034BB8">
      <w:pPr>
        <w:jc w:val="both"/>
        <w:rPr>
          <w:b/>
          <w:u w:val="single"/>
        </w:rPr>
      </w:pPr>
      <w:r>
        <w:rPr>
          <w:b/>
          <w:u w:val="single"/>
        </w:rPr>
        <w:t>Donation of beekeeping items</w:t>
      </w:r>
    </w:p>
    <w:p w14:paraId="3E6B75EF" w14:textId="2BA49551" w:rsidR="00034BB8" w:rsidRPr="007E4A76" w:rsidRDefault="00034BB8" w:rsidP="007E4A76">
      <w:pPr>
        <w:jc w:val="both"/>
      </w:pPr>
      <w:r w:rsidRPr="009A0097">
        <w:t>Phil Watkins</w:t>
      </w:r>
      <w:r w:rsidR="00D80376">
        <w:t xml:space="preserve">, one of our members, has decided to stop </w:t>
      </w:r>
      <w:r w:rsidR="000E23D2">
        <w:t>beekeeping</w:t>
      </w:r>
      <w:r w:rsidR="00AE487D">
        <w:t>, mainly because of his failing sight</w:t>
      </w:r>
      <w:r w:rsidR="000E23D2">
        <w:t xml:space="preserve">. He </w:t>
      </w:r>
      <w:r w:rsidR="00D80376">
        <w:t xml:space="preserve">has kindly donated several items </w:t>
      </w:r>
      <w:r w:rsidR="009923B9">
        <w:t xml:space="preserve">to the association </w:t>
      </w:r>
      <w:r w:rsidR="00D80376">
        <w:t>including</w:t>
      </w:r>
      <w:r w:rsidR="006E2BF9">
        <w:t xml:space="preserve"> bee</w:t>
      </w:r>
      <w:r w:rsidR="00AE487D">
        <w:t xml:space="preserve"> </w:t>
      </w:r>
      <w:r w:rsidR="006E2BF9">
        <w:t>suit</w:t>
      </w:r>
      <w:r w:rsidR="0009444F">
        <w:t>s</w:t>
      </w:r>
      <w:r w:rsidR="00AE487D">
        <w:t>,</w:t>
      </w:r>
      <w:r w:rsidR="006E2BF9">
        <w:t xml:space="preserve"> </w:t>
      </w:r>
      <w:r w:rsidR="00D80376">
        <w:t xml:space="preserve">a Thomas manual extractor </w:t>
      </w:r>
      <w:r w:rsidR="009923B9">
        <w:t>and some tools. Our thanks to you, Phil.</w:t>
      </w:r>
    </w:p>
    <w:p w14:paraId="68ACA7D6" w14:textId="77777777" w:rsidR="009923B9" w:rsidRDefault="009923B9" w:rsidP="00CA3675">
      <w:pPr>
        <w:widowControl w:val="0"/>
        <w:autoSpaceDE w:val="0"/>
        <w:autoSpaceDN w:val="0"/>
        <w:adjustRightInd w:val="0"/>
        <w:rPr>
          <w:b/>
          <w:noProof w:val="0"/>
          <w:u w:val="single"/>
          <w:lang w:val="en-US"/>
        </w:rPr>
      </w:pPr>
    </w:p>
    <w:p w14:paraId="2F1E5E6A" w14:textId="1FCA0951" w:rsidR="00741C22" w:rsidRPr="009A0097" w:rsidRDefault="00741C22" w:rsidP="00741C22">
      <w:pPr>
        <w:jc w:val="both"/>
        <w:rPr>
          <w:b/>
          <w:u w:val="single"/>
        </w:rPr>
      </w:pPr>
      <w:r w:rsidRPr="009A0097">
        <w:rPr>
          <w:b/>
          <w:u w:val="single"/>
        </w:rPr>
        <w:t xml:space="preserve">Put </w:t>
      </w:r>
      <w:r w:rsidR="00701A07" w:rsidRPr="009A0097">
        <w:rPr>
          <w:b/>
          <w:u w:val="single"/>
        </w:rPr>
        <w:t xml:space="preserve">out </w:t>
      </w:r>
      <w:r w:rsidR="009923B9">
        <w:rPr>
          <w:b/>
          <w:u w:val="single"/>
        </w:rPr>
        <w:t xml:space="preserve">Asian </w:t>
      </w:r>
      <w:r w:rsidRPr="009A0097">
        <w:rPr>
          <w:b/>
          <w:u w:val="single"/>
        </w:rPr>
        <w:t>hornet traps NOW</w:t>
      </w:r>
    </w:p>
    <w:p w14:paraId="42AFBE98" w14:textId="7ECB5D10" w:rsidR="009923B9" w:rsidRDefault="009923B9" w:rsidP="00F230DB">
      <w:pPr>
        <w:widowControl w:val="0"/>
        <w:autoSpaceDE w:val="0"/>
        <w:autoSpaceDN w:val="0"/>
        <w:adjustRightInd w:val="0"/>
        <w:jc w:val="both"/>
        <w:rPr>
          <w:noProof w:val="0"/>
          <w:lang w:val="en-US"/>
        </w:rPr>
      </w:pPr>
      <w:r>
        <w:rPr>
          <w:noProof w:val="0"/>
          <w:lang w:val="en-US"/>
        </w:rPr>
        <w:t>Ever since</w:t>
      </w:r>
      <w:r w:rsidR="001E544C">
        <w:rPr>
          <w:noProof w:val="0"/>
          <w:lang w:val="en-US"/>
        </w:rPr>
        <w:t xml:space="preserve"> the hornet</w:t>
      </w:r>
      <w:r>
        <w:rPr>
          <w:noProof w:val="0"/>
          <w:lang w:val="en-US"/>
        </w:rPr>
        <w:t>s were</w:t>
      </w:r>
      <w:r w:rsidR="001E544C">
        <w:rPr>
          <w:noProof w:val="0"/>
          <w:lang w:val="en-US"/>
        </w:rPr>
        <w:t xml:space="preserve"> fo</w:t>
      </w:r>
      <w:r w:rsidR="00741C22">
        <w:rPr>
          <w:noProof w:val="0"/>
          <w:lang w:val="en-US"/>
        </w:rPr>
        <w:t xml:space="preserve">und in this country, it is obvious that they may appear </w:t>
      </w:r>
      <w:r w:rsidR="001E544C">
        <w:rPr>
          <w:noProof w:val="0"/>
          <w:lang w:val="en-US"/>
        </w:rPr>
        <w:t>anywhere, anytime; you c</w:t>
      </w:r>
      <w:r>
        <w:rPr>
          <w:noProof w:val="0"/>
          <w:lang w:val="en-US"/>
        </w:rPr>
        <w:t>ould have the (doubtful) privile</w:t>
      </w:r>
      <w:r w:rsidR="001E544C">
        <w:rPr>
          <w:noProof w:val="0"/>
          <w:lang w:val="en-US"/>
        </w:rPr>
        <w:t xml:space="preserve">ge of being the first to find </w:t>
      </w:r>
      <w:r>
        <w:rPr>
          <w:noProof w:val="0"/>
          <w:lang w:val="en-US"/>
        </w:rPr>
        <w:t>one</w:t>
      </w:r>
      <w:r w:rsidR="001E544C">
        <w:rPr>
          <w:noProof w:val="0"/>
          <w:lang w:val="en-US"/>
        </w:rPr>
        <w:t xml:space="preserve"> in our area. </w:t>
      </w:r>
      <w:r>
        <w:rPr>
          <w:noProof w:val="0"/>
          <w:lang w:val="en-US"/>
        </w:rPr>
        <w:t>Since a hornet was found on a Tesco lorry in Scotland, w</w:t>
      </w:r>
      <w:r w:rsidRPr="00741C22">
        <w:rPr>
          <w:noProof w:val="0"/>
          <w:lang w:val="en-US"/>
        </w:rPr>
        <w:t>e are being en</w:t>
      </w:r>
      <w:r>
        <w:rPr>
          <w:noProof w:val="0"/>
          <w:lang w:val="en-US"/>
        </w:rPr>
        <w:t xml:space="preserve">couraged to </w:t>
      </w:r>
      <w:r w:rsidR="00701A07">
        <w:rPr>
          <w:noProof w:val="0"/>
          <w:lang w:val="en-US"/>
        </w:rPr>
        <w:t>install</w:t>
      </w:r>
      <w:r>
        <w:rPr>
          <w:noProof w:val="0"/>
          <w:lang w:val="en-US"/>
        </w:rPr>
        <w:t xml:space="preserve"> </w:t>
      </w:r>
      <w:r w:rsidRPr="00741C22">
        <w:rPr>
          <w:noProof w:val="0"/>
          <w:lang w:val="en-US"/>
        </w:rPr>
        <w:t>traps</w:t>
      </w:r>
      <w:r>
        <w:rPr>
          <w:noProof w:val="0"/>
          <w:lang w:val="en-US"/>
        </w:rPr>
        <w:t xml:space="preserve"> in the vicinity of our colonies because we are near the Brooklands Tesco depot.</w:t>
      </w:r>
    </w:p>
    <w:p w14:paraId="4E3B3E1A" w14:textId="77777777" w:rsidR="009912B9" w:rsidRDefault="009912B9" w:rsidP="00D15BD0">
      <w:pPr>
        <w:widowControl w:val="0"/>
        <w:autoSpaceDE w:val="0"/>
        <w:autoSpaceDN w:val="0"/>
        <w:adjustRightInd w:val="0"/>
        <w:rPr>
          <w:noProof w:val="0"/>
          <w:lang w:val="en-US"/>
        </w:rPr>
      </w:pPr>
    </w:p>
    <w:p w14:paraId="1A08ED4D" w14:textId="77777777" w:rsidR="00CD6769" w:rsidRDefault="00CD6769" w:rsidP="009912B9">
      <w:pPr>
        <w:widowControl w:val="0"/>
        <w:autoSpaceDE w:val="0"/>
        <w:autoSpaceDN w:val="0"/>
        <w:adjustRightInd w:val="0"/>
        <w:rPr>
          <w:b/>
          <w:noProof w:val="0"/>
          <w:u w:val="single"/>
          <w:lang w:val="en-US"/>
        </w:rPr>
      </w:pPr>
    </w:p>
    <w:p w14:paraId="526760C6" w14:textId="77777777" w:rsidR="009912B9" w:rsidRDefault="00F17DD2" w:rsidP="009912B9">
      <w:pPr>
        <w:widowControl w:val="0"/>
        <w:autoSpaceDE w:val="0"/>
        <w:autoSpaceDN w:val="0"/>
        <w:adjustRightInd w:val="0"/>
        <w:rPr>
          <w:b/>
          <w:noProof w:val="0"/>
          <w:u w:val="single"/>
          <w:lang w:val="en-US"/>
        </w:rPr>
      </w:pPr>
      <w:r>
        <w:rPr>
          <w:b/>
          <w:noProof w:val="0"/>
          <w:u w:val="single"/>
          <w:lang w:val="en-US"/>
        </w:rPr>
        <w:t>ITEMS OF GENERAL INTEREST</w:t>
      </w:r>
    </w:p>
    <w:p w14:paraId="70F74A9F" w14:textId="77777777" w:rsidR="009912B9" w:rsidRDefault="009912B9" w:rsidP="009912B9">
      <w:pPr>
        <w:widowControl w:val="0"/>
        <w:autoSpaceDE w:val="0"/>
        <w:autoSpaceDN w:val="0"/>
        <w:adjustRightInd w:val="0"/>
        <w:rPr>
          <w:b/>
          <w:noProof w:val="0"/>
          <w:u w:val="single"/>
          <w:lang w:val="en-US"/>
        </w:rPr>
      </w:pPr>
    </w:p>
    <w:p w14:paraId="2D4E0D32" w14:textId="62F876ED" w:rsidR="009912B9" w:rsidRPr="009912B9" w:rsidRDefault="009912B9" w:rsidP="009912B9">
      <w:pPr>
        <w:widowControl w:val="0"/>
        <w:autoSpaceDE w:val="0"/>
        <w:autoSpaceDN w:val="0"/>
        <w:adjustRightInd w:val="0"/>
        <w:rPr>
          <w:b/>
          <w:noProof w:val="0"/>
          <w:u w:val="single"/>
          <w:lang w:val="en-US"/>
        </w:rPr>
      </w:pPr>
      <w:r w:rsidRPr="009912B9">
        <w:rPr>
          <w:noProof w:val="0"/>
          <w:lang w:val="en-US"/>
        </w:rPr>
        <w:t>David Parker has sent us the following websites:</w:t>
      </w:r>
    </w:p>
    <w:p w14:paraId="54E832CF" w14:textId="77777777" w:rsidR="009912B9" w:rsidRPr="009912B9" w:rsidRDefault="001666E4" w:rsidP="009912B9">
      <w:pPr>
        <w:widowControl w:val="0"/>
        <w:autoSpaceDE w:val="0"/>
        <w:autoSpaceDN w:val="0"/>
        <w:adjustRightInd w:val="0"/>
        <w:rPr>
          <w:noProof w:val="0"/>
          <w:lang w:val="en-US"/>
        </w:rPr>
      </w:pPr>
      <w:hyperlink r:id="rId15" w:history="1">
        <w:r w:rsidR="009912B9" w:rsidRPr="009912B9">
          <w:rPr>
            <w:noProof w:val="0"/>
            <w:color w:val="0000FF"/>
            <w:u w:val="single" w:color="0000FF"/>
            <w:lang w:val="en-US"/>
          </w:rPr>
          <w:t>http://www.bbc.co.uk/news/av/business-39816288/ceo-what-i-learnt-from-bees</w:t>
        </w:r>
      </w:hyperlink>
    </w:p>
    <w:p w14:paraId="6842C13E" w14:textId="5A8412D5" w:rsidR="009912B9" w:rsidRPr="009912B9" w:rsidRDefault="009912B9" w:rsidP="009912B9">
      <w:pPr>
        <w:widowControl w:val="0"/>
        <w:autoSpaceDE w:val="0"/>
        <w:autoSpaceDN w:val="0"/>
        <w:adjustRightInd w:val="0"/>
        <w:rPr>
          <w:noProof w:val="0"/>
          <w:lang w:val="en-US"/>
        </w:rPr>
      </w:pPr>
      <w:r w:rsidRPr="009912B9">
        <w:rPr>
          <w:noProof w:val="0"/>
          <w:lang w:val="en-US"/>
        </w:rPr>
        <w:t>What I learn from bees</w:t>
      </w:r>
    </w:p>
    <w:p w14:paraId="6AF21420" w14:textId="63FC4F4C" w:rsidR="009912B9" w:rsidRPr="009912B9" w:rsidRDefault="009912B9" w:rsidP="009912B9">
      <w:pPr>
        <w:widowControl w:val="0"/>
        <w:autoSpaceDE w:val="0"/>
        <w:autoSpaceDN w:val="0"/>
        <w:adjustRightInd w:val="0"/>
        <w:rPr>
          <w:noProof w:val="0"/>
          <w:lang w:val="en-US"/>
        </w:rPr>
      </w:pPr>
      <w:r w:rsidRPr="009912B9">
        <w:rPr>
          <w:noProof w:val="0"/>
          <w:lang w:val="en-US"/>
        </w:rPr>
        <w:t> </w:t>
      </w:r>
    </w:p>
    <w:p w14:paraId="63FB032A" w14:textId="77777777" w:rsidR="009912B9" w:rsidRPr="009912B9" w:rsidRDefault="001666E4" w:rsidP="009912B9">
      <w:pPr>
        <w:widowControl w:val="0"/>
        <w:autoSpaceDE w:val="0"/>
        <w:autoSpaceDN w:val="0"/>
        <w:adjustRightInd w:val="0"/>
        <w:rPr>
          <w:noProof w:val="0"/>
          <w:lang w:val="en-US"/>
        </w:rPr>
      </w:pPr>
      <w:hyperlink r:id="rId16" w:history="1">
        <w:r w:rsidR="009912B9" w:rsidRPr="009912B9">
          <w:rPr>
            <w:noProof w:val="0"/>
            <w:color w:val="0000FF"/>
            <w:u w:val="single" w:color="0000FF"/>
            <w:lang w:val="en-US"/>
          </w:rPr>
          <w:t>http://www.bbc.co.uk/news/uk-england-south-yorkshire-39816267</w:t>
        </w:r>
      </w:hyperlink>
    </w:p>
    <w:p w14:paraId="2FB53FB2" w14:textId="617B0667" w:rsidR="009912B9" w:rsidRPr="009912B9" w:rsidRDefault="009912B9" w:rsidP="009912B9">
      <w:pPr>
        <w:widowControl w:val="0"/>
        <w:autoSpaceDE w:val="0"/>
        <w:autoSpaceDN w:val="0"/>
        <w:adjustRightInd w:val="0"/>
        <w:rPr>
          <w:noProof w:val="0"/>
          <w:lang w:val="en-US"/>
        </w:rPr>
      </w:pPr>
      <w:r w:rsidRPr="009912B9">
        <w:rPr>
          <w:noProof w:val="0"/>
          <w:lang w:val="en-US"/>
        </w:rPr>
        <w:t>Bee stealing </w:t>
      </w:r>
    </w:p>
    <w:p w14:paraId="47B1778E" w14:textId="77777777" w:rsidR="009912B9" w:rsidRPr="009912B9" w:rsidRDefault="009912B9" w:rsidP="009912B9">
      <w:pPr>
        <w:widowControl w:val="0"/>
        <w:autoSpaceDE w:val="0"/>
        <w:autoSpaceDN w:val="0"/>
        <w:adjustRightInd w:val="0"/>
        <w:rPr>
          <w:noProof w:val="0"/>
          <w:lang w:val="en-US"/>
        </w:rPr>
      </w:pPr>
    </w:p>
    <w:p w14:paraId="5759568C" w14:textId="77777777" w:rsidR="009912B9" w:rsidRPr="009912B9" w:rsidRDefault="001666E4" w:rsidP="009912B9">
      <w:pPr>
        <w:widowControl w:val="0"/>
        <w:autoSpaceDE w:val="0"/>
        <w:autoSpaceDN w:val="0"/>
        <w:adjustRightInd w:val="0"/>
        <w:rPr>
          <w:noProof w:val="0"/>
          <w:lang w:val="en-US"/>
        </w:rPr>
      </w:pPr>
      <w:hyperlink r:id="rId17" w:history="1">
        <w:r w:rsidR="009912B9" w:rsidRPr="009912B9">
          <w:rPr>
            <w:noProof w:val="0"/>
            <w:color w:val="0000FF"/>
            <w:u w:val="single" w:color="0000FF"/>
            <w:lang w:val="en-US"/>
          </w:rPr>
          <w:t>http://www.bbc.co.uk/news/science-environment-39783990</w:t>
        </w:r>
      </w:hyperlink>
    </w:p>
    <w:p w14:paraId="195A0C42" w14:textId="5133727C" w:rsidR="009912B9" w:rsidRPr="009912B9" w:rsidRDefault="00F5652B" w:rsidP="009912B9">
      <w:pPr>
        <w:widowControl w:val="0"/>
        <w:autoSpaceDE w:val="0"/>
        <w:autoSpaceDN w:val="0"/>
        <w:adjustRightInd w:val="0"/>
        <w:rPr>
          <w:noProof w:val="0"/>
          <w:lang w:val="en-US"/>
        </w:rPr>
      </w:pPr>
      <w:r>
        <w:rPr>
          <w:noProof w:val="0"/>
          <w:lang w:val="en-US"/>
        </w:rPr>
        <w:t>Pe</w:t>
      </w:r>
      <w:r w:rsidR="009912B9" w:rsidRPr="009912B9">
        <w:rPr>
          <w:noProof w:val="0"/>
          <w:lang w:val="en-US"/>
        </w:rPr>
        <w:t>sticides reduce queen development</w:t>
      </w:r>
    </w:p>
    <w:p w14:paraId="45CC6D47" w14:textId="77777777" w:rsidR="00F17DD2" w:rsidRDefault="00F17DD2" w:rsidP="00D15BD0">
      <w:pPr>
        <w:widowControl w:val="0"/>
        <w:autoSpaceDE w:val="0"/>
        <w:autoSpaceDN w:val="0"/>
        <w:adjustRightInd w:val="0"/>
        <w:rPr>
          <w:b/>
          <w:noProof w:val="0"/>
          <w:u w:val="single"/>
          <w:lang w:val="en-US"/>
        </w:rPr>
      </w:pPr>
    </w:p>
    <w:p w14:paraId="23293229" w14:textId="3DBBF2F6" w:rsidR="005075C5" w:rsidRDefault="00F5652B" w:rsidP="00E44BDB">
      <w:r>
        <w:t>Thank you</w:t>
      </w:r>
      <w:r w:rsidR="00701A07">
        <w:t>,</w:t>
      </w:r>
      <w:r>
        <w:t xml:space="preserve"> David</w:t>
      </w:r>
      <w:r w:rsidR="00701A07">
        <w:t>,</w:t>
      </w:r>
      <w:r>
        <w:t xml:space="preserve"> for making us aware of this information</w:t>
      </w:r>
      <w:r w:rsidR="00701A07">
        <w:t>.</w:t>
      </w:r>
    </w:p>
    <w:p w14:paraId="22906F42" w14:textId="77777777" w:rsidR="00CD6769" w:rsidRDefault="00CD6769" w:rsidP="00307BD5">
      <w:pPr>
        <w:widowControl w:val="0"/>
        <w:autoSpaceDE w:val="0"/>
        <w:autoSpaceDN w:val="0"/>
        <w:adjustRightInd w:val="0"/>
        <w:rPr>
          <w:b/>
          <w:noProof w:val="0"/>
          <w:u w:val="single"/>
          <w:lang w:val="en-US"/>
        </w:rPr>
      </w:pPr>
      <w:bookmarkStart w:id="0" w:name="_GoBack"/>
      <w:bookmarkEnd w:id="0"/>
    </w:p>
    <w:p w14:paraId="407EF5DE" w14:textId="276AE4E1" w:rsidR="00D15BD0" w:rsidRPr="00307BD5" w:rsidRDefault="00D15BD0" w:rsidP="00307BD5">
      <w:pPr>
        <w:widowControl w:val="0"/>
        <w:autoSpaceDE w:val="0"/>
        <w:autoSpaceDN w:val="0"/>
        <w:adjustRightInd w:val="0"/>
        <w:rPr>
          <w:noProof w:val="0"/>
          <w:color w:val="000000" w:themeColor="text1"/>
          <w:lang w:val="en-US"/>
        </w:rPr>
      </w:pPr>
      <w:r w:rsidRPr="00ED19FC">
        <w:rPr>
          <w:b/>
          <w:noProof w:val="0"/>
          <w:u w:val="single"/>
          <w:lang w:val="en-US"/>
        </w:rPr>
        <w:t>FOR SALE</w:t>
      </w:r>
    </w:p>
    <w:p w14:paraId="28F6F25F" w14:textId="77777777" w:rsidR="00E44BDB" w:rsidRDefault="00E44BDB" w:rsidP="00D15BD0">
      <w:pPr>
        <w:widowControl w:val="0"/>
        <w:autoSpaceDE w:val="0"/>
        <w:autoSpaceDN w:val="0"/>
        <w:adjustRightInd w:val="0"/>
        <w:jc w:val="both"/>
        <w:rPr>
          <w:rFonts w:eastAsiaTheme="minorEastAsia"/>
          <w:noProof w:val="0"/>
          <w:lang w:val="en-US" w:eastAsia="ja-JP"/>
        </w:rPr>
      </w:pPr>
    </w:p>
    <w:p w14:paraId="61AB29AD" w14:textId="77777777" w:rsidR="00D15BD0" w:rsidRPr="00040D1B" w:rsidRDefault="00D15BD0" w:rsidP="00D15BD0">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4BCEAB3" w14:textId="77777777" w:rsidR="00E44BDB" w:rsidRDefault="00E44BDB" w:rsidP="00D15BD0">
      <w:pPr>
        <w:widowControl w:val="0"/>
        <w:autoSpaceDE w:val="0"/>
        <w:autoSpaceDN w:val="0"/>
        <w:adjustRightInd w:val="0"/>
        <w:rPr>
          <w:b/>
          <w:noProof w:val="0"/>
          <w:u w:val="single"/>
          <w:lang w:val="en-US"/>
        </w:rPr>
      </w:pPr>
    </w:p>
    <w:p w14:paraId="62CE274D" w14:textId="19C69EA0" w:rsidR="000F189D" w:rsidRDefault="000F189D" w:rsidP="00D15BD0">
      <w:pPr>
        <w:widowControl w:val="0"/>
        <w:autoSpaceDE w:val="0"/>
        <w:autoSpaceDN w:val="0"/>
        <w:adjustRightInd w:val="0"/>
        <w:rPr>
          <w:noProof w:val="0"/>
          <w:lang w:val="en-US"/>
        </w:rPr>
      </w:pPr>
      <w:r w:rsidRPr="000F189D">
        <w:rPr>
          <w:b/>
          <w:noProof w:val="0"/>
          <w:u w:val="single"/>
          <w:lang w:val="en-US"/>
        </w:rPr>
        <w:t>Local bees for sale</w:t>
      </w:r>
    </w:p>
    <w:p w14:paraId="2B63851E" w14:textId="4CCE01D2" w:rsidR="000F189D" w:rsidRDefault="000F189D" w:rsidP="005C47EB">
      <w:pPr>
        <w:widowControl w:val="0"/>
        <w:autoSpaceDE w:val="0"/>
        <w:autoSpaceDN w:val="0"/>
        <w:adjustRightInd w:val="0"/>
        <w:jc w:val="both"/>
        <w:rPr>
          <w:noProof w:val="0"/>
          <w:lang w:val="en-US"/>
        </w:rPr>
      </w:pPr>
      <w:r>
        <w:rPr>
          <w:noProof w:val="0"/>
          <w:lang w:val="en-US"/>
        </w:rPr>
        <w:t xml:space="preserve">Available </w:t>
      </w:r>
      <w:r w:rsidR="00F230DB">
        <w:rPr>
          <w:noProof w:val="0"/>
          <w:lang w:val="en-US"/>
        </w:rPr>
        <w:t>now</w:t>
      </w:r>
      <w:r>
        <w:rPr>
          <w:noProof w:val="0"/>
          <w:lang w:val="en-US"/>
        </w:rPr>
        <w:t>, overwintered 6-frame nucs and 12-frame colonies of British-bred Buckfast bees with brood in all stages and headed by marked, 2016 Buckfast queens from Jed Marshall</w:t>
      </w:r>
      <w:r w:rsidR="005C47EB">
        <w:rPr>
          <w:noProof w:val="0"/>
          <w:lang w:val="en-US"/>
        </w:rPr>
        <w:t xml:space="preserve">. The bees are strong, healthy, </w:t>
      </w:r>
      <w:r>
        <w:rPr>
          <w:noProof w:val="0"/>
          <w:lang w:val="en-US"/>
        </w:rPr>
        <w:t xml:space="preserve">gentle and hardworking; they are on clean combs and have been treated for Varroa. </w:t>
      </w:r>
      <w:r w:rsidR="005C47EB">
        <w:rPr>
          <w:noProof w:val="0"/>
          <w:lang w:val="en-US"/>
        </w:rPr>
        <w:t>C</w:t>
      </w:r>
      <w:r>
        <w:rPr>
          <w:noProof w:val="0"/>
          <w:lang w:val="en-US"/>
        </w:rPr>
        <w:t>urrently housed in Payne’s poly nuc boxes, but if preferred can be transferred to your own hive.</w:t>
      </w:r>
    </w:p>
    <w:p w14:paraId="67011A66" w14:textId="43593715" w:rsidR="000F189D" w:rsidRDefault="000F189D" w:rsidP="005C47EB">
      <w:pPr>
        <w:widowControl w:val="0"/>
        <w:autoSpaceDE w:val="0"/>
        <w:autoSpaceDN w:val="0"/>
        <w:adjustRightInd w:val="0"/>
        <w:jc w:val="both"/>
        <w:rPr>
          <w:noProof w:val="0"/>
          <w:lang w:val="en-US"/>
        </w:rPr>
      </w:pPr>
      <w:r>
        <w:rPr>
          <w:noProof w:val="0"/>
          <w:lang w:val="en-US"/>
        </w:rPr>
        <w:t>Nucs from £150, Colonies from £200.</w:t>
      </w:r>
      <w:r w:rsidR="000C02A9">
        <w:rPr>
          <w:noProof w:val="0"/>
          <w:lang w:val="en-US"/>
        </w:rPr>
        <w:t xml:space="preserve"> Cash on collection, please.</w:t>
      </w:r>
    </w:p>
    <w:p w14:paraId="3B799936" w14:textId="76042BAB" w:rsidR="000F189D" w:rsidRDefault="000C02A9" w:rsidP="005C47EB">
      <w:pPr>
        <w:widowControl w:val="0"/>
        <w:autoSpaceDE w:val="0"/>
        <w:autoSpaceDN w:val="0"/>
        <w:adjustRightInd w:val="0"/>
        <w:jc w:val="both"/>
        <w:rPr>
          <w:noProof w:val="0"/>
          <w:lang w:val="en-US"/>
        </w:rPr>
      </w:pPr>
      <w:r>
        <w:rPr>
          <w:noProof w:val="0"/>
          <w:lang w:val="en-US"/>
        </w:rPr>
        <w:t>C</w:t>
      </w:r>
      <w:r w:rsidR="008F1CF0">
        <w:rPr>
          <w:noProof w:val="0"/>
          <w:lang w:val="en-US"/>
        </w:rPr>
        <w:t>all Arran</w:t>
      </w:r>
      <w:r w:rsidR="000F189D">
        <w:rPr>
          <w:noProof w:val="0"/>
          <w:lang w:val="en-US"/>
        </w:rPr>
        <w:t xml:space="preserve"> </w:t>
      </w:r>
      <w:r w:rsidR="008F1CF0">
        <w:rPr>
          <w:noProof w:val="0"/>
          <w:lang w:val="en-US"/>
        </w:rPr>
        <w:t>(</w:t>
      </w:r>
      <w:r w:rsidR="000F189D">
        <w:rPr>
          <w:noProof w:val="0"/>
          <w:lang w:val="en-US"/>
        </w:rPr>
        <w:t>Weybrid</w:t>
      </w:r>
      <w:r w:rsidR="008F1CF0">
        <w:rPr>
          <w:noProof w:val="0"/>
          <w:lang w:val="en-US"/>
        </w:rPr>
        <w:t>ge member)</w:t>
      </w:r>
      <w:r w:rsidR="000F189D">
        <w:rPr>
          <w:noProof w:val="0"/>
          <w:lang w:val="en-US"/>
        </w:rPr>
        <w:t xml:space="preserve"> on 07713 </w:t>
      </w:r>
      <w:r w:rsidR="005C47EB">
        <w:rPr>
          <w:noProof w:val="0"/>
          <w:lang w:val="en-US"/>
        </w:rPr>
        <w:t>629189.</w:t>
      </w:r>
    </w:p>
    <w:p w14:paraId="3B981B54" w14:textId="77777777" w:rsidR="00034BB8" w:rsidRDefault="00034BB8" w:rsidP="00D15BD0">
      <w:pPr>
        <w:widowControl w:val="0"/>
        <w:autoSpaceDE w:val="0"/>
        <w:autoSpaceDN w:val="0"/>
        <w:adjustRightInd w:val="0"/>
        <w:rPr>
          <w:b/>
          <w:noProof w:val="0"/>
          <w:u w:val="single"/>
          <w:lang w:val="en-US"/>
        </w:rPr>
      </w:pPr>
    </w:p>
    <w:p w14:paraId="7711018B" w14:textId="150DA0C4" w:rsidR="008A787D" w:rsidRPr="008A787D" w:rsidRDefault="008A787D" w:rsidP="008A787D">
      <w:pPr>
        <w:widowControl w:val="0"/>
        <w:autoSpaceDE w:val="0"/>
        <w:autoSpaceDN w:val="0"/>
        <w:adjustRightInd w:val="0"/>
        <w:jc w:val="both"/>
        <w:rPr>
          <w:b/>
          <w:noProof w:val="0"/>
          <w:u w:val="single"/>
          <w:lang w:val="en-US"/>
        </w:rPr>
      </w:pPr>
      <w:r w:rsidRPr="008A787D">
        <w:rPr>
          <w:b/>
          <w:noProof w:val="0"/>
          <w:u w:val="single"/>
          <w:lang w:val="en-US"/>
        </w:rPr>
        <w:t xml:space="preserve">Bees (to give away) and equipment (for sale) see </w:t>
      </w:r>
      <w:r w:rsidR="007E4A76">
        <w:rPr>
          <w:b/>
          <w:noProof w:val="0"/>
          <w:u w:val="single"/>
          <w:lang w:val="en-US"/>
        </w:rPr>
        <w:t>details on</w:t>
      </w:r>
      <w:r w:rsidRPr="008A787D">
        <w:rPr>
          <w:b/>
          <w:noProof w:val="0"/>
          <w:u w:val="single"/>
          <w:lang w:val="en-US"/>
        </w:rPr>
        <w:t xml:space="preserve"> page </w:t>
      </w:r>
      <w:r w:rsidR="0009444F">
        <w:rPr>
          <w:b/>
          <w:noProof w:val="0"/>
          <w:u w:val="single"/>
          <w:lang w:val="en-US"/>
        </w:rPr>
        <w:t>5</w:t>
      </w:r>
    </w:p>
    <w:p w14:paraId="4421ACCB" w14:textId="10B2EA9C" w:rsidR="008A787D" w:rsidRDefault="008A787D" w:rsidP="008A787D">
      <w:pPr>
        <w:widowControl w:val="0"/>
        <w:autoSpaceDE w:val="0"/>
        <w:autoSpaceDN w:val="0"/>
        <w:adjustRightInd w:val="0"/>
        <w:rPr>
          <w:noProof w:val="0"/>
          <w:lang w:val="en-US"/>
        </w:rPr>
      </w:pPr>
      <w:r>
        <w:rPr>
          <w:noProof w:val="0"/>
          <w:lang w:val="en-US"/>
        </w:rPr>
        <w:t>Contact Ann</w:t>
      </w:r>
      <w:r w:rsidRPr="00772321">
        <w:rPr>
          <w:noProof w:val="0"/>
          <w:lang w:val="en-US"/>
        </w:rPr>
        <w:t>-Marie</w:t>
      </w:r>
      <w:r>
        <w:rPr>
          <w:noProof w:val="0"/>
          <w:lang w:val="en-US"/>
        </w:rPr>
        <w:t xml:space="preserve"> Jackson  01932 705183   ampjackson23@yahoo.co.uk</w:t>
      </w:r>
    </w:p>
    <w:p w14:paraId="7DFD759A" w14:textId="77777777" w:rsidR="007E4A76" w:rsidRDefault="007E4A76" w:rsidP="008A787D">
      <w:pPr>
        <w:widowControl w:val="0"/>
        <w:autoSpaceDE w:val="0"/>
        <w:autoSpaceDN w:val="0"/>
        <w:adjustRightInd w:val="0"/>
        <w:rPr>
          <w:b/>
          <w:noProof w:val="0"/>
          <w:u w:val="single"/>
          <w:lang w:val="en-US"/>
        </w:rPr>
      </w:pPr>
    </w:p>
    <w:p w14:paraId="0EC7D882" w14:textId="77777777" w:rsidR="008A787D" w:rsidRPr="00F61DAC" w:rsidRDefault="008A787D" w:rsidP="008A787D">
      <w:pPr>
        <w:widowControl w:val="0"/>
        <w:autoSpaceDE w:val="0"/>
        <w:autoSpaceDN w:val="0"/>
        <w:adjustRightInd w:val="0"/>
        <w:rPr>
          <w:noProof w:val="0"/>
          <w:lang w:val="en-US"/>
        </w:rPr>
      </w:pPr>
      <w:r>
        <w:rPr>
          <w:b/>
          <w:noProof w:val="0"/>
          <w:u w:val="single"/>
          <w:lang w:val="en-US"/>
        </w:rPr>
        <w:t>Bees for sale</w:t>
      </w:r>
    </w:p>
    <w:p w14:paraId="1347C1A2" w14:textId="77777777" w:rsid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A number of established COLONIES (National Standard Hoffman brood frames) with a new 2017 mated queen will be available for sale </w:t>
      </w:r>
      <w:r w:rsidRPr="008C6115">
        <w:rPr>
          <w:noProof w:val="0"/>
          <w:u w:color="0D6212"/>
          <w:lang w:val="en-US"/>
        </w:rPr>
        <w:t>Our bees have a gentle temperament and are good foragers. All queens are locally reared from our gentle breeding stock.</w:t>
      </w:r>
      <w:r>
        <w:rPr>
          <w:noProof w:val="0"/>
          <w:u w:color="0D6212"/>
          <w:lang w:val="en-US"/>
        </w:rPr>
        <w:t xml:space="preserve"> </w:t>
      </w:r>
      <w:r w:rsidRPr="008C6115">
        <w:rPr>
          <w:noProof w:val="0"/>
          <w:u w:color="0D6212"/>
          <w:lang w:val="en-US"/>
        </w:rPr>
        <w:t>Price of each colony varies depending on the size of the colony (on number of brood and super boxes). Single brood box colony £175. For more information, please contact me – details below.</w:t>
      </w:r>
    </w:p>
    <w:p w14:paraId="7944E25E" w14:textId="42DC1DEC"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NUCS - will be available in due course (probably in next few weeks) and can be pre-ordered</w:t>
      </w:r>
    </w:p>
    <w:p w14:paraId="62AD1A8B" w14:textId="77777777"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 xml:space="preserve">6 Frame Nucs </w:t>
      </w:r>
      <w:r w:rsidRPr="008C6115">
        <w:rPr>
          <w:noProof w:val="0"/>
          <w:u w:color="0D6212"/>
          <w:lang w:val="en-US"/>
        </w:rPr>
        <w:t>(National standard frames) with 2017 mated queen (marked yellow).</w:t>
      </w:r>
    </w:p>
    <w:p w14:paraId="25E04401"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Supplied in 6 frame Poly Nuc. £150 + £30 nuc deposit which is refundable on return.</w:t>
      </w:r>
    </w:p>
    <w:p w14:paraId="279D975B" w14:textId="77777777"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 xml:space="preserve">5 Frame Nucs </w:t>
      </w:r>
      <w:r w:rsidRPr="008C6115">
        <w:rPr>
          <w:noProof w:val="0"/>
          <w:u w:color="0D6212"/>
          <w:lang w:val="en-US"/>
        </w:rPr>
        <w:t>(National standard frames) with 2017 mated queen (marked yellow).</w:t>
      </w:r>
    </w:p>
    <w:p w14:paraId="63C4525A"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Supplied in 5 frame Correx Travelling Box. Price: £155.</w:t>
      </w:r>
    </w:p>
    <w:p w14:paraId="7D982DCB"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The nucs will have a mated 2017 Queen, locally reared from our gentle breeding stock, together with a combination of her brood in various stages and stores.</w:t>
      </w:r>
    </w:p>
    <w:p w14:paraId="44D885E0" w14:textId="77777777" w:rsidR="0034518C" w:rsidRDefault="0034518C" w:rsidP="00790D38">
      <w:pPr>
        <w:widowControl w:val="0"/>
        <w:autoSpaceDE w:val="0"/>
        <w:autoSpaceDN w:val="0"/>
        <w:adjustRightInd w:val="0"/>
        <w:rPr>
          <w:noProof w:val="0"/>
          <w:u w:color="0D6212"/>
          <w:lang w:val="en-US"/>
        </w:rPr>
      </w:pPr>
    </w:p>
    <w:p w14:paraId="4AD733E1" w14:textId="77777777" w:rsidR="00790D38" w:rsidRPr="00790D38" w:rsidRDefault="00790D38" w:rsidP="00790D38">
      <w:pPr>
        <w:widowControl w:val="0"/>
        <w:autoSpaceDE w:val="0"/>
        <w:autoSpaceDN w:val="0"/>
        <w:adjustRightInd w:val="0"/>
        <w:rPr>
          <w:noProof w:val="0"/>
          <w:lang w:val="en-US"/>
        </w:rPr>
      </w:pPr>
      <w:r w:rsidRPr="00790D38">
        <w:rPr>
          <w:b/>
          <w:bCs/>
          <w:noProof w:val="0"/>
          <w:lang w:val="en-US"/>
        </w:rPr>
        <w:t>Contact: Astrid Bowers-Veenman</w:t>
      </w:r>
      <w:r w:rsidRPr="00790D38">
        <w:rPr>
          <w:noProof w:val="0"/>
          <w:lang w:val="en-US"/>
        </w:rPr>
        <w:t xml:space="preserve"> (Hog's Back Bees and Bee Products)</w:t>
      </w:r>
    </w:p>
    <w:p w14:paraId="3CEE1D86" w14:textId="77777777" w:rsidR="00790D38" w:rsidRPr="00790D38" w:rsidRDefault="00790D38" w:rsidP="00790D38">
      <w:pPr>
        <w:widowControl w:val="0"/>
        <w:autoSpaceDE w:val="0"/>
        <w:autoSpaceDN w:val="0"/>
        <w:adjustRightInd w:val="0"/>
        <w:rPr>
          <w:noProof w:val="0"/>
          <w:lang w:val="en-US"/>
        </w:rPr>
      </w:pPr>
      <w:r w:rsidRPr="00790D38">
        <w:rPr>
          <w:noProof w:val="0"/>
          <w:lang w:val="en-US"/>
        </w:rPr>
        <w:t>Location: Ash Green (between Guildford and Farnham, just off the A31)</w:t>
      </w:r>
    </w:p>
    <w:p w14:paraId="15EF6EE8" w14:textId="77777777" w:rsidR="00790D38" w:rsidRPr="00EF755E" w:rsidRDefault="00790D38" w:rsidP="00790D38">
      <w:pPr>
        <w:widowControl w:val="0"/>
        <w:autoSpaceDE w:val="0"/>
        <w:autoSpaceDN w:val="0"/>
        <w:adjustRightInd w:val="0"/>
        <w:rPr>
          <w:b/>
          <w:bCs/>
          <w:noProof w:val="0"/>
          <w:lang w:val="en-US"/>
        </w:rPr>
      </w:pPr>
      <w:r w:rsidRPr="00790D38">
        <w:rPr>
          <w:noProof w:val="0"/>
          <w:lang w:val="en-US"/>
        </w:rPr>
        <w:t>Distance from Weybridge: 12 miles (as the crow flies)</w:t>
      </w:r>
      <w:r w:rsidRPr="00EF755E">
        <w:rPr>
          <w:noProof w:val="0"/>
          <w:lang w:val="en-US"/>
        </w:rPr>
        <w:fldChar w:fldCharType="begin"/>
      </w:r>
      <w:r w:rsidRPr="00EF755E">
        <w:rPr>
          <w:noProof w:val="0"/>
          <w:lang w:val="en-US"/>
        </w:rPr>
        <w:instrText>HYPERLINK "http://tel.no/"</w:instrText>
      </w:r>
      <w:r w:rsidRPr="00EF755E">
        <w:rPr>
          <w:noProof w:val="0"/>
          <w:lang w:val="en-US"/>
        </w:rPr>
        <w:fldChar w:fldCharType="separate"/>
      </w:r>
    </w:p>
    <w:p w14:paraId="1D7E69DD" w14:textId="4293577E" w:rsidR="00790D38" w:rsidRPr="00EF755E" w:rsidRDefault="00790D38" w:rsidP="00790D38">
      <w:pPr>
        <w:widowControl w:val="0"/>
        <w:autoSpaceDE w:val="0"/>
        <w:autoSpaceDN w:val="0"/>
        <w:adjustRightInd w:val="0"/>
        <w:rPr>
          <w:noProof w:val="0"/>
          <w:lang w:val="en-US"/>
        </w:rPr>
      </w:pPr>
      <w:r w:rsidRPr="00EF755E">
        <w:rPr>
          <w:b/>
          <w:bCs/>
          <w:noProof w:val="0"/>
          <w:lang w:val="en-US"/>
        </w:rPr>
        <w:t>Tel.</w:t>
      </w:r>
      <w:r w:rsidR="00BE6E92">
        <w:rPr>
          <w:b/>
          <w:bCs/>
          <w:noProof w:val="0"/>
          <w:lang w:val="en-US"/>
        </w:rPr>
        <w:t xml:space="preserve"> </w:t>
      </w:r>
      <w:r w:rsidRPr="00EF755E">
        <w:rPr>
          <w:b/>
          <w:bCs/>
          <w:noProof w:val="0"/>
          <w:lang w:val="en-US"/>
        </w:rPr>
        <w:t>No</w:t>
      </w:r>
      <w:r w:rsidRPr="00EF755E">
        <w:rPr>
          <w:noProof w:val="0"/>
          <w:lang w:val="en-US"/>
        </w:rPr>
        <w:fldChar w:fldCharType="end"/>
      </w:r>
      <w:r w:rsidRPr="00EF755E">
        <w:rPr>
          <w:b/>
          <w:bCs/>
          <w:noProof w:val="0"/>
          <w:lang w:val="en-US"/>
        </w:rPr>
        <w:t>.:</w:t>
      </w:r>
      <w:r w:rsidRPr="00790D38">
        <w:rPr>
          <w:b/>
          <w:bCs/>
          <w:noProof w:val="0"/>
          <w:lang w:val="en-US"/>
        </w:rPr>
        <w:t xml:space="preserve"> 01252 330229 / Mobile: 07803 069798 / Email: </w:t>
      </w:r>
      <w:hyperlink r:id="rId18" w:history="1">
        <w:r w:rsidRPr="00EF755E">
          <w:rPr>
            <w:b/>
            <w:bCs/>
            <w:noProof w:val="0"/>
            <w:lang w:val="en-US"/>
          </w:rPr>
          <w:t>astrid@coginternational.co.uk</w:t>
        </w:r>
      </w:hyperlink>
    </w:p>
    <w:p w14:paraId="0CDE7246" w14:textId="0E586A41" w:rsidR="00D15BD0" w:rsidRDefault="00790D38" w:rsidP="00790D38">
      <w:pPr>
        <w:widowControl w:val="0"/>
        <w:autoSpaceDE w:val="0"/>
        <w:autoSpaceDN w:val="0"/>
        <w:adjustRightInd w:val="0"/>
        <w:rPr>
          <w:noProof w:val="0"/>
          <w:lang w:val="en-US"/>
        </w:rPr>
      </w:pPr>
      <w:r w:rsidRPr="00790D38">
        <w:rPr>
          <w:noProof w:val="0"/>
          <w:lang w:val="en-US"/>
        </w:rPr>
        <w:t>Feel free to contact me if you have any questions</w:t>
      </w:r>
      <w:r w:rsidR="00157218">
        <w:rPr>
          <w:noProof w:val="0"/>
          <w:lang w:val="en-US"/>
        </w:rPr>
        <w:t>.</w:t>
      </w:r>
    </w:p>
    <w:p w14:paraId="4C6BEA16" w14:textId="77777777" w:rsidR="00BE6E92" w:rsidRPr="006F7C83" w:rsidRDefault="00BE6E92" w:rsidP="00D15BD0">
      <w:pPr>
        <w:widowControl w:val="0"/>
        <w:autoSpaceDE w:val="0"/>
        <w:autoSpaceDN w:val="0"/>
        <w:adjustRightInd w:val="0"/>
        <w:rPr>
          <w:b/>
          <w:noProof w:val="0"/>
          <w:u w:val="single"/>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D15BD0" w:rsidRPr="005E3731" w14:paraId="1152B18E" w14:textId="77777777" w:rsidTr="00A51D30">
        <w:trPr>
          <w:trHeight w:val="686"/>
        </w:trPr>
        <w:tc>
          <w:tcPr>
            <w:tcW w:w="10632" w:type="dxa"/>
            <w:gridSpan w:val="5"/>
            <w:tcBorders>
              <w:bottom w:val="double" w:sz="4" w:space="0" w:color="auto"/>
            </w:tcBorders>
            <w:vAlign w:val="center"/>
          </w:tcPr>
          <w:p w14:paraId="2E26608C" w14:textId="77777777" w:rsidR="00D15BD0" w:rsidRPr="005E3731" w:rsidRDefault="00D15BD0" w:rsidP="00A51D3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6A02F2" w:rsidRPr="005E3731" w14:paraId="6885430A"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B0A97A1" w14:textId="735672CC" w:rsidR="006A02F2" w:rsidRDefault="006A02F2" w:rsidP="00A51D30">
            <w:pPr>
              <w:widowControl w:val="0"/>
              <w:autoSpaceDE w:val="0"/>
              <w:autoSpaceDN w:val="0"/>
              <w:adjustRightInd w:val="0"/>
              <w:rPr>
                <w:sz w:val="22"/>
                <w:szCs w:val="22"/>
              </w:rPr>
            </w:pPr>
            <w:r>
              <w:rPr>
                <w:sz w:val="22"/>
                <w:szCs w:val="22"/>
              </w:rPr>
              <w:t>Thursday-Saturday</w:t>
            </w:r>
          </w:p>
        </w:tc>
        <w:tc>
          <w:tcPr>
            <w:tcW w:w="1843" w:type="dxa"/>
            <w:tcBorders>
              <w:top w:val="single" w:sz="4" w:space="0" w:color="auto"/>
              <w:left w:val="single" w:sz="4" w:space="0" w:color="auto"/>
              <w:bottom w:val="single" w:sz="4" w:space="0" w:color="auto"/>
              <w:right w:val="single" w:sz="4" w:space="0" w:color="auto"/>
            </w:tcBorders>
            <w:vAlign w:val="center"/>
          </w:tcPr>
          <w:p w14:paraId="2067BDBA" w14:textId="567F0155" w:rsidR="006A02F2" w:rsidRDefault="006A02F2" w:rsidP="00A51D30">
            <w:pPr>
              <w:widowControl w:val="0"/>
              <w:autoSpaceDE w:val="0"/>
              <w:autoSpaceDN w:val="0"/>
              <w:adjustRightInd w:val="0"/>
              <w:rPr>
                <w:sz w:val="22"/>
                <w:szCs w:val="22"/>
              </w:rPr>
            </w:pPr>
            <w:r>
              <w:rPr>
                <w:sz w:val="22"/>
                <w:szCs w:val="22"/>
              </w:rPr>
              <w:t>8th-10th June</w:t>
            </w:r>
          </w:p>
        </w:tc>
        <w:tc>
          <w:tcPr>
            <w:tcW w:w="1984" w:type="dxa"/>
            <w:tcBorders>
              <w:top w:val="single" w:sz="4" w:space="0" w:color="auto"/>
              <w:left w:val="single" w:sz="4" w:space="0" w:color="auto"/>
              <w:bottom w:val="single" w:sz="4" w:space="0" w:color="auto"/>
              <w:right w:val="single" w:sz="4" w:space="0" w:color="auto"/>
            </w:tcBorders>
            <w:vAlign w:val="center"/>
          </w:tcPr>
          <w:p w14:paraId="46E651ED" w14:textId="6162F238" w:rsidR="006A02F2" w:rsidRDefault="006A02F2" w:rsidP="00A51D3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0CE1C446" w14:textId="2BF32E1B" w:rsidR="006A02F2" w:rsidRDefault="006A02F2" w:rsidP="00A51D30">
            <w:pPr>
              <w:widowControl w:val="0"/>
              <w:autoSpaceDE w:val="0"/>
              <w:autoSpaceDN w:val="0"/>
              <w:adjustRightInd w:val="0"/>
              <w:rPr>
                <w:sz w:val="22"/>
                <w:szCs w:val="22"/>
              </w:rPr>
            </w:pPr>
            <w:r>
              <w:rPr>
                <w:sz w:val="22"/>
                <w:szCs w:val="22"/>
              </w:rPr>
              <w:t>South of England Show, Ardingly</w:t>
            </w:r>
          </w:p>
        </w:tc>
        <w:tc>
          <w:tcPr>
            <w:tcW w:w="1843" w:type="dxa"/>
            <w:tcBorders>
              <w:top w:val="single" w:sz="4" w:space="0" w:color="auto"/>
              <w:left w:val="single" w:sz="4" w:space="0" w:color="auto"/>
              <w:bottom w:val="single" w:sz="4" w:space="0" w:color="auto"/>
              <w:right w:val="double" w:sz="4" w:space="0" w:color="auto"/>
            </w:tcBorders>
            <w:vAlign w:val="center"/>
          </w:tcPr>
          <w:p w14:paraId="298F3666" w14:textId="0E399CE2" w:rsidR="00EE2085" w:rsidRDefault="00EE2085" w:rsidP="00EE2085">
            <w:pPr>
              <w:widowControl w:val="0"/>
              <w:autoSpaceDE w:val="0"/>
              <w:autoSpaceDN w:val="0"/>
              <w:adjustRightInd w:val="0"/>
              <w:rPr>
                <w:sz w:val="22"/>
                <w:szCs w:val="22"/>
              </w:rPr>
            </w:pPr>
            <w:r>
              <w:rPr>
                <w:sz w:val="22"/>
                <w:szCs w:val="22"/>
              </w:rPr>
              <w:t xml:space="preserve">May </w:t>
            </w:r>
            <w:r w:rsidR="006A02F2">
              <w:rPr>
                <w:sz w:val="22"/>
                <w:szCs w:val="22"/>
              </w:rPr>
              <w:t xml:space="preserve">p. </w:t>
            </w:r>
            <w:r w:rsidR="0094475D">
              <w:rPr>
                <w:sz w:val="22"/>
                <w:szCs w:val="22"/>
              </w:rPr>
              <w:t xml:space="preserve">3 </w:t>
            </w:r>
          </w:p>
          <w:p w14:paraId="4C33565E" w14:textId="29F3D6E3" w:rsidR="006A02F2" w:rsidRDefault="006A02F2" w:rsidP="005A2B9E">
            <w:pPr>
              <w:widowControl w:val="0"/>
              <w:autoSpaceDE w:val="0"/>
              <w:autoSpaceDN w:val="0"/>
              <w:adjustRightInd w:val="0"/>
              <w:rPr>
                <w:sz w:val="22"/>
                <w:szCs w:val="22"/>
              </w:rPr>
            </w:pPr>
          </w:p>
        </w:tc>
      </w:tr>
      <w:tr w:rsidR="0020170A" w:rsidRPr="005E3731" w14:paraId="0F3DDAD9"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71B680F" w14:textId="530161B1" w:rsidR="0020170A" w:rsidRDefault="0020170A"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71740B3F" w14:textId="770D993E" w:rsidR="0020170A" w:rsidRDefault="0020170A" w:rsidP="00A51D30">
            <w:pPr>
              <w:widowControl w:val="0"/>
              <w:autoSpaceDE w:val="0"/>
              <w:autoSpaceDN w:val="0"/>
              <w:adjustRightInd w:val="0"/>
              <w:rPr>
                <w:sz w:val="22"/>
                <w:szCs w:val="22"/>
              </w:rPr>
            </w:pPr>
            <w:r>
              <w:rPr>
                <w:sz w:val="22"/>
                <w:szCs w:val="22"/>
              </w:rPr>
              <w:t>17th June</w:t>
            </w:r>
          </w:p>
        </w:tc>
        <w:tc>
          <w:tcPr>
            <w:tcW w:w="1984" w:type="dxa"/>
            <w:tcBorders>
              <w:top w:val="single" w:sz="4" w:space="0" w:color="auto"/>
              <w:left w:val="single" w:sz="4" w:space="0" w:color="auto"/>
              <w:bottom w:val="single" w:sz="4" w:space="0" w:color="auto"/>
              <w:right w:val="single" w:sz="4" w:space="0" w:color="auto"/>
            </w:tcBorders>
            <w:vAlign w:val="center"/>
          </w:tcPr>
          <w:p w14:paraId="0BE05D36" w14:textId="5FBCC679" w:rsidR="0020170A" w:rsidRDefault="0020170A"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396494B1" w14:textId="53444AB0" w:rsidR="0020170A" w:rsidRDefault="0020170A" w:rsidP="00A51D30">
            <w:pPr>
              <w:widowControl w:val="0"/>
              <w:autoSpaceDE w:val="0"/>
              <w:autoSpaceDN w:val="0"/>
              <w:adjustRightInd w:val="0"/>
              <w:rPr>
                <w:sz w:val="22"/>
                <w:szCs w:val="22"/>
              </w:rPr>
            </w:pPr>
            <w:r>
              <w:rPr>
                <w:sz w:val="22"/>
                <w:szCs w:val="22"/>
              </w:rPr>
              <w:t>Summer Meeting, Peter Bowbrick</w:t>
            </w:r>
            <w:r w:rsidR="00EE2085">
              <w:rPr>
                <w:sz w:val="22"/>
                <w:szCs w:val="22"/>
              </w:rPr>
              <w:t>, Garsons Farm, Esher</w:t>
            </w:r>
          </w:p>
        </w:tc>
        <w:tc>
          <w:tcPr>
            <w:tcW w:w="1843" w:type="dxa"/>
            <w:tcBorders>
              <w:top w:val="single" w:sz="4" w:space="0" w:color="auto"/>
              <w:left w:val="single" w:sz="4" w:space="0" w:color="auto"/>
              <w:bottom w:val="single" w:sz="4" w:space="0" w:color="auto"/>
              <w:right w:val="double" w:sz="4" w:space="0" w:color="auto"/>
            </w:tcBorders>
            <w:vAlign w:val="center"/>
          </w:tcPr>
          <w:p w14:paraId="62A92D5B" w14:textId="58A7E89A" w:rsidR="0020170A" w:rsidRDefault="0020170A" w:rsidP="00290368">
            <w:pPr>
              <w:widowControl w:val="0"/>
              <w:autoSpaceDE w:val="0"/>
              <w:autoSpaceDN w:val="0"/>
              <w:adjustRightInd w:val="0"/>
              <w:rPr>
                <w:sz w:val="22"/>
                <w:szCs w:val="22"/>
              </w:rPr>
            </w:pPr>
            <w:r>
              <w:rPr>
                <w:sz w:val="22"/>
                <w:szCs w:val="22"/>
              </w:rPr>
              <w:t>Details later</w:t>
            </w:r>
          </w:p>
        </w:tc>
      </w:tr>
      <w:tr w:rsidR="00EE2085" w:rsidRPr="005E3731" w14:paraId="4FE20AC5"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8AA8C57" w14:textId="2DC40634" w:rsidR="00EE2085" w:rsidRDefault="00EE2085" w:rsidP="00A51D30">
            <w:pPr>
              <w:widowControl w:val="0"/>
              <w:autoSpaceDE w:val="0"/>
              <w:autoSpaceDN w:val="0"/>
              <w:adjustRightInd w:val="0"/>
              <w:rPr>
                <w:sz w:val="22"/>
                <w:szCs w:val="22"/>
              </w:rPr>
            </w:pPr>
            <w:r>
              <w:rPr>
                <w:sz w:val="22"/>
                <w:szCs w:val="22"/>
              </w:rPr>
              <w:t>Thursday</w:t>
            </w:r>
          </w:p>
        </w:tc>
        <w:tc>
          <w:tcPr>
            <w:tcW w:w="1843" w:type="dxa"/>
            <w:tcBorders>
              <w:top w:val="single" w:sz="4" w:space="0" w:color="auto"/>
              <w:left w:val="single" w:sz="4" w:space="0" w:color="auto"/>
              <w:bottom w:val="single" w:sz="4" w:space="0" w:color="auto"/>
              <w:right w:val="single" w:sz="4" w:space="0" w:color="auto"/>
            </w:tcBorders>
            <w:vAlign w:val="center"/>
          </w:tcPr>
          <w:p w14:paraId="41D6CE6E" w14:textId="542EBC2D" w:rsidR="00EE2085" w:rsidRDefault="00EE2085" w:rsidP="00A51D30">
            <w:pPr>
              <w:widowControl w:val="0"/>
              <w:autoSpaceDE w:val="0"/>
              <w:autoSpaceDN w:val="0"/>
              <w:adjustRightInd w:val="0"/>
              <w:rPr>
                <w:sz w:val="22"/>
                <w:szCs w:val="22"/>
              </w:rPr>
            </w:pPr>
            <w:r>
              <w:rPr>
                <w:sz w:val="22"/>
                <w:szCs w:val="22"/>
              </w:rPr>
              <w:t>29th June</w:t>
            </w:r>
          </w:p>
        </w:tc>
        <w:tc>
          <w:tcPr>
            <w:tcW w:w="1984" w:type="dxa"/>
            <w:tcBorders>
              <w:top w:val="single" w:sz="4" w:space="0" w:color="auto"/>
              <w:left w:val="single" w:sz="4" w:space="0" w:color="auto"/>
              <w:bottom w:val="single" w:sz="4" w:space="0" w:color="auto"/>
              <w:right w:val="single" w:sz="4" w:space="0" w:color="auto"/>
            </w:tcBorders>
            <w:vAlign w:val="center"/>
          </w:tcPr>
          <w:p w14:paraId="68BA304B" w14:textId="1FF5E889" w:rsidR="00EE2085" w:rsidRDefault="00EE2085" w:rsidP="00A51D30">
            <w:pPr>
              <w:widowControl w:val="0"/>
              <w:autoSpaceDE w:val="0"/>
              <w:autoSpaceDN w:val="0"/>
              <w:adjustRightInd w:val="0"/>
              <w:rPr>
                <w:sz w:val="22"/>
                <w:szCs w:val="22"/>
              </w:rPr>
            </w:pPr>
            <w:r>
              <w:rPr>
                <w:sz w:val="22"/>
                <w:szCs w:val="22"/>
              </w:rPr>
              <w:t>5-8 pm</w:t>
            </w:r>
          </w:p>
        </w:tc>
        <w:tc>
          <w:tcPr>
            <w:tcW w:w="2977" w:type="dxa"/>
            <w:tcBorders>
              <w:top w:val="single" w:sz="4" w:space="0" w:color="auto"/>
              <w:left w:val="single" w:sz="4" w:space="0" w:color="auto"/>
              <w:bottom w:val="single" w:sz="4" w:space="0" w:color="auto"/>
              <w:right w:val="single" w:sz="4" w:space="0" w:color="auto"/>
            </w:tcBorders>
            <w:vAlign w:val="center"/>
          </w:tcPr>
          <w:p w14:paraId="49DBA162" w14:textId="4553B549" w:rsidR="00EE2085" w:rsidRDefault="00EE2085" w:rsidP="00A51D30">
            <w:pPr>
              <w:widowControl w:val="0"/>
              <w:autoSpaceDE w:val="0"/>
              <w:autoSpaceDN w:val="0"/>
              <w:adjustRightInd w:val="0"/>
              <w:rPr>
                <w:sz w:val="22"/>
                <w:szCs w:val="22"/>
              </w:rPr>
            </w:pPr>
            <w:r>
              <w:rPr>
                <w:sz w:val="22"/>
                <w:szCs w:val="22"/>
              </w:rPr>
              <w:t>Bee Garden Party, Marlborough House, London</w:t>
            </w:r>
          </w:p>
        </w:tc>
        <w:tc>
          <w:tcPr>
            <w:tcW w:w="1843" w:type="dxa"/>
            <w:tcBorders>
              <w:top w:val="single" w:sz="4" w:space="0" w:color="auto"/>
              <w:left w:val="single" w:sz="4" w:space="0" w:color="auto"/>
              <w:bottom w:val="single" w:sz="4" w:space="0" w:color="auto"/>
              <w:right w:val="double" w:sz="4" w:space="0" w:color="auto"/>
            </w:tcBorders>
            <w:vAlign w:val="center"/>
          </w:tcPr>
          <w:p w14:paraId="09CB1B46" w14:textId="43E0D9E4" w:rsidR="00EE2085" w:rsidRDefault="00EE2085" w:rsidP="00290368">
            <w:pPr>
              <w:widowControl w:val="0"/>
              <w:autoSpaceDE w:val="0"/>
              <w:autoSpaceDN w:val="0"/>
              <w:adjustRightInd w:val="0"/>
              <w:rPr>
                <w:sz w:val="22"/>
                <w:szCs w:val="22"/>
              </w:rPr>
            </w:pPr>
            <w:r>
              <w:rPr>
                <w:sz w:val="22"/>
                <w:szCs w:val="22"/>
              </w:rPr>
              <w:t>p. 3</w:t>
            </w:r>
          </w:p>
        </w:tc>
      </w:tr>
      <w:tr w:rsidR="0020170A" w:rsidRPr="005E3731" w14:paraId="7DCFDFA6"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14E73E6" w14:textId="2AC3D114" w:rsidR="0020170A" w:rsidRDefault="0020170A" w:rsidP="00A51D3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9C10D87" w14:textId="3538A3CA" w:rsidR="0020170A" w:rsidRDefault="0020170A" w:rsidP="00A51D30">
            <w:pPr>
              <w:widowControl w:val="0"/>
              <w:autoSpaceDE w:val="0"/>
              <w:autoSpaceDN w:val="0"/>
              <w:adjustRightInd w:val="0"/>
              <w:rPr>
                <w:sz w:val="22"/>
                <w:szCs w:val="22"/>
              </w:rPr>
            </w:pPr>
            <w:r>
              <w:rPr>
                <w:sz w:val="22"/>
                <w:szCs w:val="22"/>
              </w:rPr>
              <w:t>July 22nd</w:t>
            </w:r>
          </w:p>
        </w:tc>
        <w:tc>
          <w:tcPr>
            <w:tcW w:w="1984" w:type="dxa"/>
            <w:tcBorders>
              <w:top w:val="single" w:sz="4" w:space="0" w:color="auto"/>
              <w:left w:val="single" w:sz="4" w:space="0" w:color="auto"/>
              <w:bottom w:val="single" w:sz="4" w:space="0" w:color="auto"/>
              <w:right w:val="single" w:sz="4" w:space="0" w:color="auto"/>
            </w:tcBorders>
            <w:vAlign w:val="center"/>
          </w:tcPr>
          <w:p w14:paraId="0E30DF1E" w14:textId="58F046B6" w:rsidR="0020170A" w:rsidRDefault="0020170A" w:rsidP="00A51D3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03EC4B08" w14:textId="14D59527" w:rsidR="0020170A" w:rsidRDefault="0020170A" w:rsidP="00A51D30">
            <w:pPr>
              <w:widowControl w:val="0"/>
              <w:autoSpaceDE w:val="0"/>
              <w:autoSpaceDN w:val="0"/>
              <w:adjustRightInd w:val="0"/>
              <w:rPr>
                <w:sz w:val="22"/>
                <w:szCs w:val="22"/>
              </w:rPr>
            </w:pPr>
            <w:r>
              <w:rPr>
                <w:sz w:val="22"/>
                <w:szCs w:val="22"/>
              </w:rPr>
              <w:t>Summer Meeting, Paul and Helen Bunclark</w:t>
            </w:r>
          </w:p>
        </w:tc>
        <w:tc>
          <w:tcPr>
            <w:tcW w:w="1843" w:type="dxa"/>
            <w:tcBorders>
              <w:top w:val="single" w:sz="4" w:space="0" w:color="auto"/>
              <w:left w:val="single" w:sz="4" w:space="0" w:color="auto"/>
              <w:bottom w:val="single" w:sz="4" w:space="0" w:color="auto"/>
              <w:right w:val="double" w:sz="4" w:space="0" w:color="auto"/>
            </w:tcBorders>
            <w:vAlign w:val="center"/>
          </w:tcPr>
          <w:p w14:paraId="1B07302D" w14:textId="60C7B542" w:rsidR="0020170A" w:rsidRDefault="0020170A" w:rsidP="00290368">
            <w:pPr>
              <w:widowControl w:val="0"/>
              <w:autoSpaceDE w:val="0"/>
              <w:autoSpaceDN w:val="0"/>
              <w:adjustRightInd w:val="0"/>
              <w:rPr>
                <w:sz w:val="22"/>
                <w:szCs w:val="22"/>
              </w:rPr>
            </w:pPr>
            <w:r>
              <w:rPr>
                <w:sz w:val="22"/>
                <w:szCs w:val="22"/>
              </w:rPr>
              <w:t>Details later</w:t>
            </w:r>
          </w:p>
        </w:tc>
      </w:tr>
      <w:tr w:rsidR="006A02F2" w:rsidRPr="005E3731" w14:paraId="01A33E28" w14:textId="77777777" w:rsidTr="00A51D3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9394F60" w14:textId="31ED0068" w:rsidR="006A02F2" w:rsidRDefault="006A02F2" w:rsidP="00E31BD4">
            <w:pPr>
              <w:widowControl w:val="0"/>
              <w:autoSpaceDE w:val="0"/>
              <w:autoSpaceDN w:val="0"/>
              <w:adjustRightInd w:val="0"/>
              <w:rPr>
                <w:sz w:val="22"/>
                <w:szCs w:val="22"/>
              </w:rPr>
            </w:pPr>
            <w:r w:rsidRPr="00E31BD4">
              <w:rPr>
                <w:noProof w:val="0"/>
                <w:color w:val="000000" w:themeColor="text1"/>
                <w:sz w:val="22"/>
                <w:szCs w:val="22"/>
                <w:lang w:val="en-US"/>
              </w:rPr>
              <w:t>Thursday</w:t>
            </w:r>
            <w:r>
              <w:rPr>
                <w:noProof w:val="0"/>
                <w:color w:val="000000" w:themeColor="text1"/>
                <w:sz w:val="22"/>
                <w:szCs w:val="22"/>
                <w:lang w:val="en-US"/>
              </w:rPr>
              <w:t>-</w:t>
            </w:r>
            <w:r w:rsidRPr="00E31BD4">
              <w:rPr>
                <w:noProof w:val="0"/>
                <w:color w:val="000000" w:themeColor="text1"/>
                <w:sz w:val="22"/>
                <w:szCs w:val="22"/>
                <w:lang w:val="en-US"/>
              </w:rPr>
              <w:t>Saturday </w:t>
            </w:r>
          </w:p>
        </w:tc>
        <w:tc>
          <w:tcPr>
            <w:tcW w:w="1843" w:type="dxa"/>
            <w:tcBorders>
              <w:top w:val="single" w:sz="4" w:space="0" w:color="auto"/>
              <w:left w:val="single" w:sz="4" w:space="0" w:color="auto"/>
              <w:bottom w:val="single" w:sz="4" w:space="0" w:color="auto"/>
              <w:right w:val="single" w:sz="4" w:space="0" w:color="auto"/>
            </w:tcBorders>
            <w:vAlign w:val="center"/>
          </w:tcPr>
          <w:p w14:paraId="36A6E8D2" w14:textId="407498EF" w:rsidR="006A02F2" w:rsidRDefault="006A02F2" w:rsidP="00BE6E92">
            <w:pPr>
              <w:widowControl w:val="0"/>
              <w:autoSpaceDE w:val="0"/>
              <w:autoSpaceDN w:val="0"/>
              <w:adjustRightInd w:val="0"/>
              <w:rPr>
                <w:sz w:val="22"/>
                <w:szCs w:val="22"/>
              </w:rPr>
            </w:pPr>
            <w:r w:rsidRPr="00E31BD4">
              <w:rPr>
                <w:noProof w:val="0"/>
                <w:color w:val="000000" w:themeColor="text1"/>
                <w:sz w:val="22"/>
                <w:szCs w:val="22"/>
                <w:lang w:val="en-US"/>
              </w:rPr>
              <w:t>26</w:t>
            </w:r>
            <w:r w:rsidR="00BE6E92">
              <w:rPr>
                <w:noProof w:val="0"/>
                <w:color w:val="000000" w:themeColor="text1"/>
                <w:sz w:val="22"/>
                <w:szCs w:val="22"/>
                <w:lang w:val="en-US"/>
              </w:rPr>
              <w:t>th-</w:t>
            </w:r>
            <w:r w:rsidRPr="00E31BD4">
              <w:rPr>
                <w:noProof w:val="0"/>
                <w:color w:val="000000" w:themeColor="text1"/>
                <w:sz w:val="22"/>
                <w:szCs w:val="22"/>
                <w:lang w:val="en-US"/>
              </w:rPr>
              <w:t>28</w:t>
            </w:r>
            <w:r>
              <w:rPr>
                <w:noProof w:val="0"/>
                <w:color w:val="000000" w:themeColor="text1"/>
                <w:sz w:val="22"/>
                <w:szCs w:val="22"/>
                <w:lang w:val="en-US"/>
              </w:rPr>
              <w:t>th</w:t>
            </w:r>
            <w:r w:rsidRPr="00E31BD4">
              <w:rPr>
                <w:noProof w:val="0"/>
                <w:color w:val="000000" w:themeColor="text1"/>
                <w:sz w:val="22"/>
                <w:szCs w:val="22"/>
                <w:lang w:val="en-US"/>
              </w:rPr>
              <w:t xml:space="preserve"> October</w:t>
            </w:r>
          </w:p>
        </w:tc>
        <w:tc>
          <w:tcPr>
            <w:tcW w:w="1984" w:type="dxa"/>
            <w:tcBorders>
              <w:top w:val="single" w:sz="4" w:space="0" w:color="auto"/>
              <w:left w:val="single" w:sz="4" w:space="0" w:color="auto"/>
              <w:bottom w:val="single" w:sz="4" w:space="0" w:color="auto"/>
              <w:right w:val="single" w:sz="4" w:space="0" w:color="auto"/>
            </w:tcBorders>
            <w:vAlign w:val="center"/>
          </w:tcPr>
          <w:p w14:paraId="3C3E9D0D" w14:textId="77777777" w:rsidR="006A02F2" w:rsidRDefault="006A02F2" w:rsidP="00A51D30">
            <w:pPr>
              <w:widowControl w:val="0"/>
              <w:autoSpaceDE w:val="0"/>
              <w:autoSpaceDN w:val="0"/>
              <w:adjustRightInd w:val="0"/>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91BD09E" w14:textId="3257AE6F" w:rsidR="006A02F2" w:rsidRDefault="006A02F2" w:rsidP="00A51D30">
            <w:pPr>
              <w:widowControl w:val="0"/>
              <w:autoSpaceDE w:val="0"/>
              <w:autoSpaceDN w:val="0"/>
              <w:adjustRightInd w:val="0"/>
              <w:rPr>
                <w:sz w:val="22"/>
                <w:szCs w:val="22"/>
              </w:rPr>
            </w:pPr>
            <w:r w:rsidRPr="00E31BD4">
              <w:rPr>
                <w:noProof w:val="0"/>
                <w:sz w:val="22"/>
                <w:szCs w:val="22"/>
                <w:lang w:val="en-US"/>
              </w:rPr>
              <w:t>National Honey Show</w:t>
            </w:r>
            <w:r w:rsidR="00EB1E77">
              <w:rPr>
                <w:noProof w:val="0"/>
                <w:sz w:val="22"/>
                <w:szCs w:val="22"/>
                <w:lang w:val="en-US"/>
              </w:rPr>
              <w:t>, Esher</w:t>
            </w:r>
          </w:p>
        </w:tc>
        <w:tc>
          <w:tcPr>
            <w:tcW w:w="1843" w:type="dxa"/>
            <w:tcBorders>
              <w:top w:val="single" w:sz="4" w:space="0" w:color="auto"/>
              <w:left w:val="single" w:sz="4" w:space="0" w:color="auto"/>
              <w:bottom w:val="single" w:sz="4" w:space="0" w:color="auto"/>
              <w:right w:val="double" w:sz="4" w:space="0" w:color="auto"/>
            </w:tcBorders>
            <w:vAlign w:val="center"/>
          </w:tcPr>
          <w:p w14:paraId="4B1F0F85" w14:textId="46DD2BEF" w:rsidR="006A02F2" w:rsidRDefault="0067682C" w:rsidP="00C84A4E">
            <w:pPr>
              <w:widowControl w:val="0"/>
              <w:autoSpaceDE w:val="0"/>
              <w:autoSpaceDN w:val="0"/>
              <w:adjustRightInd w:val="0"/>
              <w:rPr>
                <w:sz w:val="22"/>
                <w:szCs w:val="22"/>
              </w:rPr>
            </w:pPr>
            <w:r>
              <w:rPr>
                <w:sz w:val="22"/>
                <w:szCs w:val="22"/>
              </w:rPr>
              <w:t xml:space="preserve">April </w:t>
            </w:r>
            <w:r w:rsidR="006A02F2">
              <w:rPr>
                <w:sz w:val="22"/>
                <w:szCs w:val="22"/>
              </w:rPr>
              <w:t>p.</w:t>
            </w:r>
            <w:r w:rsidR="00C84A4E">
              <w:rPr>
                <w:sz w:val="22"/>
                <w:szCs w:val="22"/>
              </w:rPr>
              <w:t xml:space="preserve"> 4</w:t>
            </w:r>
            <w:r w:rsidR="0009444F">
              <w:rPr>
                <w:sz w:val="22"/>
                <w:szCs w:val="22"/>
              </w:rPr>
              <w:t>, NHS website</w:t>
            </w:r>
          </w:p>
        </w:tc>
      </w:tr>
    </w:tbl>
    <w:p w14:paraId="684FEECE" w14:textId="77777777" w:rsidR="005D474C" w:rsidRDefault="005D474C" w:rsidP="00D15BD0"/>
    <w:p w14:paraId="37807EB2" w14:textId="77777777" w:rsidR="00796CE3" w:rsidRDefault="00796CE3" w:rsidP="00D15BD0"/>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D15BD0" w:rsidRPr="005B1D36" w14:paraId="592686F6" w14:textId="77777777" w:rsidTr="00A51D30">
        <w:tc>
          <w:tcPr>
            <w:tcW w:w="10632" w:type="dxa"/>
            <w:gridSpan w:val="2"/>
            <w:tcBorders>
              <w:bottom w:val="double" w:sz="4" w:space="0" w:color="auto"/>
            </w:tcBorders>
          </w:tcPr>
          <w:p w14:paraId="49EE61B0" w14:textId="0B133D0C" w:rsidR="00D15BD0" w:rsidRPr="005B1D36" w:rsidRDefault="00E44BDB" w:rsidP="00A51D30">
            <w:pPr>
              <w:pStyle w:val="Title"/>
              <w:ind w:right="54"/>
              <w:rPr>
                <w:sz w:val="22"/>
                <w:szCs w:val="22"/>
                <w:u w:val="single"/>
              </w:rPr>
            </w:pPr>
            <w:r>
              <w:rPr>
                <w:sz w:val="22"/>
                <w:szCs w:val="22"/>
              </w:rPr>
              <w:t>CO</w:t>
            </w:r>
            <w:r w:rsidR="00D15BD0" w:rsidRPr="005B1D36">
              <w:rPr>
                <w:sz w:val="22"/>
                <w:szCs w:val="22"/>
              </w:rPr>
              <w:t>NTACT DETAILS</w:t>
            </w:r>
          </w:p>
        </w:tc>
      </w:tr>
      <w:tr w:rsidR="00D15BD0" w:rsidRPr="005B1D36" w14:paraId="20793C33" w14:textId="77777777" w:rsidTr="00A51D30">
        <w:trPr>
          <w:trHeight w:val="1055"/>
        </w:trPr>
        <w:tc>
          <w:tcPr>
            <w:tcW w:w="5387" w:type="dxa"/>
            <w:tcBorders>
              <w:bottom w:val="single" w:sz="4" w:space="0" w:color="auto"/>
              <w:right w:val="single" w:sz="4" w:space="0" w:color="auto"/>
            </w:tcBorders>
            <w:vAlign w:val="center"/>
          </w:tcPr>
          <w:p w14:paraId="36146608"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Chairman</w:t>
            </w:r>
          </w:p>
          <w:p w14:paraId="479B1281"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2321B14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5E9B0FD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Secretary</w:t>
            </w:r>
          </w:p>
          <w:p w14:paraId="7DBC8306" w14:textId="77777777" w:rsidR="00D15BD0" w:rsidRPr="005B1D36" w:rsidRDefault="00D15BD0" w:rsidP="00A51D3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43FB730B"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weybridgebees.sec@gmail.com</w:t>
            </w:r>
          </w:p>
        </w:tc>
      </w:tr>
      <w:tr w:rsidR="00D15BD0" w:rsidRPr="005B1D36" w14:paraId="7F0D1BE0" w14:textId="77777777" w:rsidTr="00A51D30">
        <w:tc>
          <w:tcPr>
            <w:tcW w:w="5387" w:type="dxa"/>
            <w:tcBorders>
              <w:top w:val="single" w:sz="4" w:space="0" w:color="auto"/>
              <w:bottom w:val="single" w:sz="4" w:space="0" w:color="auto"/>
              <w:right w:val="single" w:sz="4" w:space="0" w:color="auto"/>
            </w:tcBorders>
            <w:vAlign w:val="center"/>
          </w:tcPr>
          <w:p w14:paraId="660723C7"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Treasurer</w:t>
            </w:r>
          </w:p>
          <w:p w14:paraId="3AF46C6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Michael Main - 01932 849080</w:t>
            </w:r>
          </w:p>
          <w:p w14:paraId="4DF050F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michaelfmain@hotmail.com</w:t>
            </w:r>
          </w:p>
        </w:tc>
        <w:tc>
          <w:tcPr>
            <w:tcW w:w="5245" w:type="dxa"/>
            <w:tcBorders>
              <w:top w:val="single" w:sz="4" w:space="0" w:color="auto"/>
              <w:left w:val="single" w:sz="4" w:space="0" w:color="auto"/>
              <w:bottom w:val="single" w:sz="4" w:space="0" w:color="auto"/>
            </w:tcBorders>
            <w:vAlign w:val="center"/>
          </w:tcPr>
          <w:p w14:paraId="175FC704"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Newsletter Editor</w:t>
            </w:r>
          </w:p>
          <w:p w14:paraId="5062946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Geoff Cooper - 01932 242179</w:t>
            </w:r>
          </w:p>
          <w:p w14:paraId="70E43D35"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coopergm56@btinternet.com</w:t>
            </w:r>
          </w:p>
        </w:tc>
      </w:tr>
      <w:tr w:rsidR="00D15BD0" w:rsidRPr="005B1D36" w14:paraId="0E46170F" w14:textId="77777777" w:rsidTr="00A51D30">
        <w:tc>
          <w:tcPr>
            <w:tcW w:w="5387" w:type="dxa"/>
            <w:tcBorders>
              <w:top w:val="single" w:sz="4" w:space="0" w:color="auto"/>
              <w:bottom w:val="single" w:sz="4" w:space="0" w:color="auto"/>
              <w:right w:val="single" w:sz="4" w:space="0" w:color="auto"/>
            </w:tcBorders>
            <w:vAlign w:val="center"/>
          </w:tcPr>
          <w:p w14:paraId="34F369DF"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Rowtown Apiary Manager</w:t>
            </w:r>
          </w:p>
          <w:p w14:paraId="79314F7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Rob Chisholm - 01483 715779</w:t>
            </w:r>
          </w:p>
          <w:p w14:paraId="73C2CF63"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139B01A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Burhill Allotments Apiary Manager</w:t>
            </w:r>
          </w:p>
          <w:p w14:paraId="3C9C154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Edwina Wardle – 01932 702887 </w:t>
            </w:r>
          </w:p>
          <w:p w14:paraId="4AEA0171"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Wardle_1@ntlworld.com</w:t>
            </w:r>
          </w:p>
        </w:tc>
      </w:tr>
      <w:tr w:rsidR="00D15BD0" w:rsidRPr="005B1D36" w14:paraId="1342E656" w14:textId="77777777" w:rsidTr="00A51D30">
        <w:tc>
          <w:tcPr>
            <w:tcW w:w="5387" w:type="dxa"/>
            <w:tcBorders>
              <w:top w:val="single" w:sz="4" w:space="0" w:color="auto"/>
              <w:bottom w:val="single" w:sz="4" w:space="0" w:color="auto"/>
              <w:right w:val="single" w:sz="4" w:space="0" w:color="auto"/>
            </w:tcBorders>
            <w:vAlign w:val="center"/>
          </w:tcPr>
          <w:p w14:paraId="31EF471C"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Teaching Apiary Managers</w:t>
            </w:r>
          </w:p>
          <w:p w14:paraId="4387BA8A"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Tim and Sally Hutchinson - 01932 962094</w:t>
            </w:r>
          </w:p>
          <w:p w14:paraId="490C10E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olddrone58@gmail.com</w:t>
            </w:r>
          </w:p>
        </w:tc>
        <w:tc>
          <w:tcPr>
            <w:tcW w:w="5245" w:type="dxa"/>
            <w:tcBorders>
              <w:top w:val="single" w:sz="4" w:space="0" w:color="auto"/>
              <w:left w:val="single" w:sz="4" w:space="0" w:color="auto"/>
              <w:bottom w:val="single" w:sz="4" w:space="0" w:color="auto"/>
            </w:tcBorders>
            <w:vAlign w:val="center"/>
          </w:tcPr>
          <w:p w14:paraId="6EF166C6"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Swarms</w:t>
            </w:r>
          </w:p>
          <w:p w14:paraId="3E00B99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Michael Main – 01932 849080 </w:t>
            </w:r>
          </w:p>
          <w:p w14:paraId="3CDD5CEE"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email: michaelfmain@hotmail.com   </w:t>
            </w:r>
          </w:p>
        </w:tc>
      </w:tr>
      <w:tr w:rsidR="00D15BD0" w:rsidRPr="005B1D36" w14:paraId="729AD5C7" w14:textId="77777777" w:rsidTr="00A51D30">
        <w:tc>
          <w:tcPr>
            <w:tcW w:w="5387" w:type="dxa"/>
            <w:tcBorders>
              <w:top w:val="single" w:sz="4" w:space="0" w:color="auto"/>
              <w:bottom w:val="single" w:sz="4" w:space="0" w:color="auto"/>
              <w:right w:val="single" w:sz="4" w:space="0" w:color="auto"/>
            </w:tcBorders>
            <w:vAlign w:val="center"/>
          </w:tcPr>
          <w:p w14:paraId="088B3CD9"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Regional Bee Inspector</w:t>
            </w:r>
          </w:p>
          <w:p w14:paraId="60AA0ED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 xml:space="preserve">Diane Steele - 01243 582612 </w:t>
            </w:r>
          </w:p>
          <w:p w14:paraId="77096A22" w14:textId="77777777" w:rsidR="00D15BD0" w:rsidRPr="005B1D36" w:rsidRDefault="00D15BD0" w:rsidP="00A51D30">
            <w:pPr>
              <w:widowControl w:val="0"/>
              <w:autoSpaceDE w:val="0"/>
              <w:autoSpaceDN w:val="0"/>
              <w:adjustRightInd w:val="0"/>
              <w:rPr>
                <w:noProof w:val="0"/>
                <w:color w:val="343434"/>
                <w:lang w:val="en-US"/>
              </w:rPr>
            </w:pPr>
            <w:r w:rsidRPr="005B1D36">
              <w:rPr>
                <w:noProof w:val="0"/>
                <w:color w:val="343434"/>
                <w:lang w:val="en-US"/>
              </w:rPr>
              <w:t>Mobile no.  07775 119452</w:t>
            </w:r>
          </w:p>
          <w:p w14:paraId="3F39947C" w14:textId="77777777" w:rsidR="00D15BD0" w:rsidRPr="005B1D36" w:rsidRDefault="00D15BD0" w:rsidP="00A51D30">
            <w:pPr>
              <w:pStyle w:val="Title"/>
              <w:spacing w:line="360" w:lineRule="auto"/>
              <w:ind w:right="54"/>
              <w:jc w:val="left"/>
              <w:rPr>
                <w:bCs/>
                <w:sz w:val="22"/>
                <w:szCs w:val="22"/>
                <w:u w:val="single"/>
              </w:rPr>
            </w:pPr>
            <w:r w:rsidRPr="005B1D36">
              <w:rPr>
                <w:b w:val="0"/>
                <w:bCs/>
                <w:sz w:val="22"/>
                <w:szCs w:val="22"/>
              </w:rPr>
              <w:t xml:space="preserve">email: </w:t>
            </w:r>
            <w:r w:rsidRPr="005B1D36">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tcBorders>
            <w:vAlign w:val="center"/>
          </w:tcPr>
          <w:p w14:paraId="1F0235E3"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Beginners’ Beekeeping Course</w:t>
            </w:r>
          </w:p>
          <w:p w14:paraId="32D9FAF7"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F7DA3BA"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p w14:paraId="41FF1A25" w14:textId="77777777" w:rsidR="00D15BD0" w:rsidRPr="005B1D36" w:rsidRDefault="00D15BD0" w:rsidP="00A51D30">
            <w:pPr>
              <w:pStyle w:val="Title"/>
              <w:spacing w:line="360" w:lineRule="auto"/>
              <w:ind w:right="54"/>
              <w:jc w:val="left"/>
              <w:rPr>
                <w:sz w:val="22"/>
                <w:szCs w:val="22"/>
                <w:u w:val="single"/>
              </w:rPr>
            </w:pPr>
          </w:p>
        </w:tc>
      </w:tr>
      <w:tr w:rsidR="00D15BD0" w:rsidRPr="005B1D36" w14:paraId="265988F1" w14:textId="77777777" w:rsidTr="00A51D30">
        <w:tc>
          <w:tcPr>
            <w:tcW w:w="5387" w:type="dxa"/>
            <w:tcBorders>
              <w:top w:val="single" w:sz="4" w:space="0" w:color="auto"/>
              <w:bottom w:val="single" w:sz="4" w:space="0" w:color="auto"/>
              <w:right w:val="single" w:sz="4" w:space="0" w:color="auto"/>
            </w:tcBorders>
            <w:vAlign w:val="center"/>
          </w:tcPr>
          <w:p w14:paraId="3908396A"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Beekeeping Refresher Course / BBKA Basic</w:t>
            </w:r>
          </w:p>
          <w:p w14:paraId="0B8F76B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Tim &amp; Sally Hutchinson</w:t>
            </w:r>
          </w:p>
          <w:p w14:paraId="19CB2BB2" w14:textId="7F69437E" w:rsidR="00D15BD0" w:rsidRPr="000E676D" w:rsidRDefault="00024FCE" w:rsidP="006D0613">
            <w:pPr>
              <w:rPr>
                <w:rFonts w:ascii="Times" w:hAnsi="Times"/>
              </w:rPr>
            </w:pPr>
            <w:r>
              <w:rPr>
                <w:bCs/>
                <w:sz w:val="22"/>
                <w:szCs w:val="22"/>
              </w:rPr>
              <w:t>e</w:t>
            </w:r>
            <w:r w:rsidRPr="00024FCE">
              <w:rPr>
                <w:bCs/>
                <w:sz w:val="22"/>
                <w:szCs w:val="22"/>
              </w:rPr>
              <w:t>mail:</w:t>
            </w:r>
            <w:r w:rsidR="006D0613">
              <w:rPr>
                <w:color w:val="000000" w:themeColor="text1"/>
                <w:sz w:val="22"/>
                <w:szCs w:val="22"/>
              </w:rPr>
              <w:t xml:space="preserve">  info@beehappyproducts.co.uk</w:t>
            </w:r>
            <w:r w:rsidR="00D15BD0" w:rsidRPr="006D0613">
              <w:rPr>
                <w:rFonts w:ascii="Times" w:hAnsi="Times"/>
                <w:color w:val="000000" w:themeColor="text1"/>
              </w:rPr>
              <w:t xml:space="preserve"> </w:t>
            </w:r>
          </w:p>
        </w:tc>
        <w:tc>
          <w:tcPr>
            <w:tcW w:w="5245" w:type="dxa"/>
            <w:tcBorders>
              <w:top w:val="single" w:sz="4" w:space="0" w:color="auto"/>
              <w:left w:val="single" w:sz="4" w:space="0" w:color="auto"/>
              <w:bottom w:val="single" w:sz="4" w:space="0" w:color="auto"/>
            </w:tcBorders>
            <w:vAlign w:val="center"/>
          </w:tcPr>
          <w:p w14:paraId="0AB9E1D5" w14:textId="0132F122" w:rsidR="0068016C" w:rsidRDefault="0068016C" w:rsidP="0068016C">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21EACA8C" w14:textId="47692CF5" w:rsidR="0068016C" w:rsidRPr="0068016C" w:rsidRDefault="0068016C" w:rsidP="0068016C">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225808E2" w14:textId="482DC0B0" w:rsidR="00D15BD0" w:rsidRPr="0068016C" w:rsidRDefault="00024FCE" w:rsidP="0068016C">
            <w:pPr>
              <w:pStyle w:val="Title"/>
              <w:spacing w:line="360" w:lineRule="auto"/>
              <w:ind w:right="54"/>
              <w:jc w:val="left"/>
              <w:rPr>
                <w:b w:val="0"/>
                <w:sz w:val="22"/>
                <w:szCs w:val="22"/>
                <w:u w:val="single"/>
              </w:rPr>
            </w:pPr>
            <w:r>
              <w:rPr>
                <w:b w:val="0"/>
                <w:noProof w:val="0"/>
                <w:sz w:val="22"/>
                <w:szCs w:val="22"/>
                <w:u w:val="single"/>
                <w:lang w:val="en-US"/>
              </w:rPr>
              <w:t xml:space="preserve">email:  </w:t>
            </w:r>
            <w:r w:rsidR="00A72A71">
              <w:rPr>
                <w:b w:val="0"/>
                <w:noProof w:val="0"/>
                <w:sz w:val="22"/>
                <w:szCs w:val="22"/>
                <w:u w:val="single"/>
                <w:lang w:val="en-US"/>
              </w:rPr>
              <w:t>peterwebb</w:t>
            </w:r>
            <w:r w:rsidR="0068016C" w:rsidRPr="0068016C">
              <w:rPr>
                <w:b w:val="0"/>
                <w:noProof w:val="0"/>
                <w:sz w:val="22"/>
                <w:szCs w:val="22"/>
                <w:u w:val="single"/>
                <w:lang w:val="en-US"/>
              </w:rPr>
              <w:t>@btinternet.com</w:t>
            </w:r>
            <w:r w:rsidR="0068016C" w:rsidRPr="0068016C">
              <w:rPr>
                <w:b w:val="0"/>
                <w:noProof w:val="0"/>
                <w:sz w:val="22"/>
                <w:szCs w:val="22"/>
                <w:lang w:val="en-US"/>
              </w:rPr>
              <w:t xml:space="preserve"> </w:t>
            </w:r>
          </w:p>
        </w:tc>
      </w:tr>
      <w:tr w:rsidR="005D474C" w:rsidRPr="005B1D36" w14:paraId="0BE8AD20" w14:textId="77777777" w:rsidTr="00A51D30">
        <w:tc>
          <w:tcPr>
            <w:tcW w:w="5387" w:type="dxa"/>
            <w:tcBorders>
              <w:top w:val="single" w:sz="4" w:space="0" w:color="auto"/>
              <w:bottom w:val="single" w:sz="4" w:space="0" w:color="auto"/>
              <w:right w:val="single" w:sz="4" w:space="0" w:color="auto"/>
            </w:tcBorders>
            <w:vAlign w:val="center"/>
          </w:tcPr>
          <w:p w14:paraId="5C86D426" w14:textId="77777777" w:rsidR="005D474C" w:rsidRDefault="005D474C" w:rsidP="00A51D30">
            <w:pPr>
              <w:pStyle w:val="Title"/>
              <w:spacing w:line="360" w:lineRule="auto"/>
              <w:ind w:right="54"/>
              <w:jc w:val="left"/>
              <w:rPr>
                <w:b w:val="0"/>
                <w:bCs/>
                <w:sz w:val="22"/>
                <w:szCs w:val="22"/>
              </w:rPr>
            </w:pPr>
            <w:r w:rsidRPr="005D474C">
              <w:rPr>
                <w:bCs/>
                <w:sz w:val="22"/>
                <w:szCs w:val="22"/>
                <w:u w:val="single"/>
              </w:rPr>
              <w:t>Education Coordinator</w:t>
            </w:r>
          </w:p>
          <w:p w14:paraId="3B8594BD" w14:textId="77777777" w:rsidR="005D474C" w:rsidRPr="005B1D36" w:rsidRDefault="005D474C" w:rsidP="005D474C">
            <w:pPr>
              <w:pStyle w:val="Title"/>
              <w:spacing w:line="360" w:lineRule="auto"/>
              <w:ind w:right="54"/>
              <w:jc w:val="left"/>
              <w:rPr>
                <w:b w:val="0"/>
                <w:sz w:val="22"/>
                <w:szCs w:val="22"/>
              </w:rPr>
            </w:pPr>
            <w:r w:rsidRPr="005B1D36">
              <w:rPr>
                <w:b w:val="0"/>
                <w:sz w:val="22"/>
                <w:szCs w:val="22"/>
              </w:rPr>
              <w:t xml:space="preserve">Edwina Wardle – 01932 702887 </w:t>
            </w:r>
          </w:p>
          <w:p w14:paraId="41306835" w14:textId="0EA7F5D3" w:rsidR="005D474C" w:rsidRPr="005D474C" w:rsidRDefault="005D474C" w:rsidP="005D474C">
            <w:pPr>
              <w:pStyle w:val="Title"/>
              <w:spacing w:line="360" w:lineRule="auto"/>
              <w:ind w:right="54"/>
              <w:jc w:val="left"/>
              <w:rPr>
                <w:b w:val="0"/>
                <w:bCs/>
                <w:sz w:val="22"/>
                <w:szCs w:val="22"/>
              </w:rPr>
            </w:pPr>
            <w:r w:rsidRPr="005B1D36">
              <w:rPr>
                <w:b w:val="0"/>
                <w:sz w:val="22"/>
                <w:szCs w:val="22"/>
              </w:rPr>
              <w:t>email:  Wardle_1@ntlworld.com</w:t>
            </w:r>
          </w:p>
        </w:tc>
        <w:tc>
          <w:tcPr>
            <w:tcW w:w="5245" w:type="dxa"/>
            <w:tcBorders>
              <w:top w:val="single" w:sz="4" w:space="0" w:color="auto"/>
              <w:left w:val="single" w:sz="4" w:space="0" w:color="auto"/>
              <w:bottom w:val="single" w:sz="4" w:space="0" w:color="auto"/>
            </w:tcBorders>
            <w:vAlign w:val="center"/>
          </w:tcPr>
          <w:p w14:paraId="791A9590" w14:textId="77777777" w:rsidR="005D474C" w:rsidRPr="0068016C" w:rsidRDefault="005D474C" w:rsidP="0068016C">
            <w:pPr>
              <w:pStyle w:val="Title"/>
              <w:spacing w:line="360" w:lineRule="auto"/>
              <w:ind w:right="54"/>
              <w:jc w:val="left"/>
              <w:rPr>
                <w:noProof w:val="0"/>
                <w:sz w:val="22"/>
                <w:szCs w:val="22"/>
                <w:u w:val="single"/>
                <w:lang w:val="en-US"/>
              </w:rPr>
            </w:pPr>
          </w:p>
        </w:tc>
      </w:tr>
      <w:tr w:rsidR="00D15BD0" w:rsidRPr="005B1D36" w14:paraId="68A611A9" w14:textId="77777777" w:rsidTr="00A51D30">
        <w:tc>
          <w:tcPr>
            <w:tcW w:w="10632" w:type="dxa"/>
            <w:gridSpan w:val="2"/>
            <w:tcBorders>
              <w:top w:val="single" w:sz="4" w:space="0" w:color="auto"/>
              <w:left w:val="double" w:sz="4" w:space="0" w:color="auto"/>
              <w:bottom w:val="single" w:sz="4" w:space="0" w:color="auto"/>
              <w:right w:val="double" w:sz="4" w:space="0" w:color="auto"/>
            </w:tcBorders>
            <w:vAlign w:val="center"/>
          </w:tcPr>
          <w:p w14:paraId="53E739ED" w14:textId="77777777" w:rsidR="00D15BD0" w:rsidRPr="005B1D36" w:rsidRDefault="00D15BD0" w:rsidP="00A51D30">
            <w:pPr>
              <w:pStyle w:val="Title"/>
              <w:spacing w:line="360" w:lineRule="auto"/>
              <w:ind w:right="54"/>
              <w:rPr>
                <w:sz w:val="22"/>
                <w:szCs w:val="22"/>
              </w:rPr>
            </w:pPr>
            <w:r w:rsidRPr="005B1D36">
              <w:rPr>
                <w:sz w:val="22"/>
                <w:szCs w:val="22"/>
              </w:rPr>
              <w:t>LOCAL BEE ADVISORS</w:t>
            </w:r>
          </w:p>
        </w:tc>
      </w:tr>
      <w:tr w:rsidR="00D15BD0" w:rsidRPr="005B1D36" w14:paraId="43F5C6D7" w14:textId="77777777" w:rsidTr="00A51D30">
        <w:tc>
          <w:tcPr>
            <w:tcW w:w="5387" w:type="dxa"/>
            <w:tcBorders>
              <w:right w:val="single" w:sz="4" w:space="0" w:color="auto"/>
            </w:tcBorders>
            <w:vAlign w:val="center"/>
          </w:tcPr>
          <w:p w14:paraId="4600750F"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1A97932C"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D15BD0" w:rsidRPr="005B1D36" w14:paraId="3DBD1F0F" w14:textId="77777777" w:rsidTr="00A51D30">
        <w:tc>
          <w:tcPr>
            <w:tcW w:w="5387" w:type="dxa"/>
            <w:tcBorders>
              <w:bottom w:val="single" w:sz="4" w:space="0" w:color="auto"/>
              <w:right w:val="single" w:sz="4" w:space="0" w:color="auto"/>
            </w:tcBorders>
            <w:vAlign w:val="center"/>
          </w:tcPr>
          <w:p w14:paraId="46DA075D" w14:textId="77777777" w:rsidR="00D15BD0" w:rsidRPr="005B1D36" w:rsidRDefault="00D15BD0" w:rsidP="00A51D3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bottom w:val="single" w:sz="4" w:space="0" w:color="auto"/>
            </w:tcBorders>
            <w:vAlign w:val="center"/>
          </w:tcPr>
          <w:p w14:paraId="35594BC9" w14:textId="77777777" w:rsidR="00D15BD0" w:rsidRPr="005B1D36" w:rsidRDefault="00D15BD0" w:rsidP="00A51D30">
            <w:pPr>
              <w:pStyle w:val="Title"/>
              <w:spacing w:line="360" w:lineRule="auto"/>
              <w:ind w:right="54"/>
              <w:jc w:val="left"/>
              <w:rPr>
                <w:color w:val="FFFF00"/>
                <w:sz w:val="22"/>
                <w:szCs w:val="22"/>
              </w:rPr>
            </w:pPr>
          </w:p>
        </w:tc>
      </w:tr>
    </w:tbl>
    <w:p w14:paraId="1B5D4F67" w14:textId="77777777" w:rsidR="00D15BD0" w:rsidRDefault="00D15BD0" w:rsidP="00D15BD0">
      <w:pPr>
        <w:widowControl w:val="0"/>
        <w:autoSpaceDE w:val="0"/>
        <w:autoSpaceDN w:val="0"/>
        <w:adjustRightInd w:val="0"/>
        <w:rPr>
          <w:noProof w:val="0"/>
          <w:color w:val="14366C"/>
          <w:lang w:val="en-US"/>
        </w:rPr>
      </w:pPr>
    </w:p>
    <w:p w14:paraId="79B821A8" w14:textId="77777777" w:rsidR="00324E63" w:rsidRDefault="00324E63" w:rsidP="00324E63">
      <w:pPr>
        <w:widowControl w:val="0"/>
        <w:autoSpaceDE w:val="0"/>
        <w:autoSpaceDN w:val="0"/>
        <w:adjustRightInd w:val="0"/>
        <w:rPr>
          <w:noProof w:val="0"/>
          <w:color w:val="14366C"/>
          <w:lang w:val="en-US"/>
        </w:rPr>
      </w:pPr>
    </w:p>
    <w:sectPr w:rsidR="00324E63" w:rsidSect="005E0083">
      <w:footerReference w:type="even" r:id="rId19"/>
      <w:footerReference w:type="default" r:id="rId20"/>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CA07EC" w:rsidRDefault="00CA07EC">
      <w:r>
        <w:separator/>
      </w:r>
    </w:p>
  </w:endnote>
  <w:endnote w:type="continuationSeparator" w:id="0">
    <w:p w14:paraId="1DEB4299" w14:textId="77777777" w:rsidR="00CA07EC" w:rsidRDefault="00CA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CA07EC" w:rsidRDefault="00CA07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CA07EC" w:rsidRDefault="00CA07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CA07EC" w:rsidRDefault="00CA07EC"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769">
      <w:rPr>
        <w:rStyle w:val="PageNumber"/>
      </w:rPr>
      <w:t>1</w:t>
    </w:r>
    <w:r>
      <w:rPr>
        <w:rStyle w:val="PageNumber"/>
      </w:rPr>
      <w:fldChar w:fldCharType="end"/>
    </w:r>
  </w:p>
  <w:p w14:paraId="451653E5" w14:textId="77777777" w:rsidR="00CA07EC" w:rsidRPr="008711E2" w:rsidRDefault="00CA07EC"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CA07EC" w:rsidRDefault="00CA07EC">
      <w:r>
        <w:separator/>
      </w:r>
    </w:p>
  </w:footnote>
  <w:footnote w:type="continuationSeparator" w:id="0">
    <w:p w14:paraId="03BF6B13" w14:textId="77777777" w:rsidR="00CA07EC" w:rsidRDefault="00CA07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D56E1"/>
    <w:multiLevelType w:val="hybridMultilevel"/>
    <w:tmpl w:val="97D8BA50"/>
    <w:lvl w:ilvl="0" w:tplc="04090001">
      <w:start w:val="1"/>
      <w:numFmt w:val="bullet"/>
      <w:lvlText w:val=""/>
      <w:lvlJc w:val="left"/>
      <w:pPr>
        <w:ind w:left="4076" w:hanging="360"/>
      </w:pPr>
      <w:rPr>
        <w:rFonts w:ascii="Symbol" w:hAnsi="Symbol" w:hint="default"/>
      </w:rPr>
    </w:lvl>
    <w:lvl w:ilvl="1" w:tplc="04090003" w:tentative="1">
      <w:start w:val="1"/>
      <w:numFmt w:val="bullet"/>
      <w:lvlText w:val="o"/>
      <w:lvlJc w:val="left"/>
      <w:pPr>
        <w:ind w:left="4796" w:hanging="360"/>
      </w:pPr>
      <w:rPr>
        <w:rFonts w:ascii="Courier New" w:hAnsi="Courier New" w:hint="default"/>
      </w:rPr>
    </w:lvl>
    <w:lvl w:ilvl="2" w:tplc="04090005" w:tentative="1">
      <w:start w:val="1"/>
      <w:numFmt w:val="bullet"/>
      <w:lvlText w:val=""/>
      <w:lvlJc w:val="left"/>
      <w:pPr>
        <w:ind w:left="5516" w:hanging="360"/>
      </w:pPr>
      <w:rPr>
        <w:rFonts w:ascii="Wingdings" w:hAnsi="Wingdings" w:hint="default"/>
      </w:rPr>
    </w:lvl>
    <w:lvl w:ilvl="3" w:tplc="04090001" w:tentative="1">
      <w:start w:val="1"/>
      <w:numFmt w:val="bullet"/>
      <w:lvlText w:val=""/>
      <w:lvlJc w:val="left"/>
      <w:pPr>
        <w:ind w:left="6236" w:hanging="360"/>
      </w:pPr>
      <w:rPr>
        <w:rFonts w:ascii="Symbol" w:hAnsi="Symbol" w:hint="default"/>
      </w:rPr>
    </w:lvl>
    <w:lvl w:ilvl="4" w:tplc="04090003" w:tentative="1">
      <w:start w:val="1"/>
      <w:numFmt w:val="bullet"/>
      <w:lvlText w:val="o"/>
      <w:lvlJc w:val="left"/>
      <w:pPr>
        <w:ind w:left="6956" w:hanging="360"/>
      </w:pPr>
      <w:rPr>
        <w:rFonts w:ascii="Courier New" w:hAnsi="Courier New" w:hint="default"/>
      </w:rPr>
    </w:lvl>
    <w:lvl w:ilvl="5" w:tplc="04090005" w:tentative="1">
      <w:start w:val="1"/>
      <w:numFmt w:val="bullet"/>
      <w:lvlText w:val=""/>
      <w:lvlJc w:val="left"/>
      <w:pPr>
        <w:ind w:left="7676" w:hanging="360"/>
      </w:pPr>
      <w:rPr>
        <w:rFonts w:ascii="Wingdings" w:hAnsi="Wingdings" w:hint="default"/>
      </w:rPr>
    </w:lvl>
    <w:lvl w:ilvl="6" w:tplc="04090001" w:tentative="1">
      <w:start w:val="1"/>
      <w:numFmt w:val="bullet"/>
      <w:lvlText w:val=""/>
      <w:lvlJc w:val="left"/>
      <w:pPr>
        <w:ind w:left="8396" w:hanging="360"/>
      </w:pPr>
      <w:rPr>
        <w:rFonts w:ascii="Symbol" w:hAnsi="Symbol" w:hint="default"/>
      </w:rPr>
    </w:lvl>
    <w:lvl w:ilvl="7" w:tplc="04090003" w:tentative="1">
      <w:start w:val="1"/>
      <w:numFmt w:val="bullet"/>
      <w:lvlText w:val="o"/>
      <w:lvlJc w:val="left"/>
      <w:pPr>
        <w:ind w:left="9116" w:hanging="360"/>
      </w:pPr>
      <w:rPr>
        <w:rFonts w:ascii="Courier New" w:hAnsi="Courier New" w:hint="default"/>
      </w:rPr>
    </w:lvl>
    <w:lvl w:ilvl="8" w:tplc="04090005" w:tentative="1">
      <w:start w:val="1"/>
      <w:numFmt w:val="bullet"/>
      <w:lvlText w:val=""/>
      <w:lvlJc w:val="left"/>
      <w:pPr>
        <w:ind w:left="9836" w:hanging="360"/>
      </w:pPr>
      <w:rPr>
        <w:rFonts w:ascii="Wingdings" w:hAnsi="Wingdings" w:hint="default"/>
      </w:rPr>
    </w:lvl>
  </w:abstractNum>
  <w:abstractNum w:abstractNumId="14">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D0350"/>
    <w:multiLevelType w:val="hybridMultilevel"/>
    <w:tmpl w:val="A2A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4215E9"/>
    <w:multiLevelType w:val="hybridMultilevel"/>
    <w:tmpl w:val="8B60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5E1E1C"/>
    <w:multiLevelType w:val="hybridMultilevel"/>
    <w:tmpl w:val="9E48CF76"/>
    <w:lvl w:ilvl="0" w:tplc="04090001">
      <w:start w:val="1"/>
      <w:numFmt w:val="bullet"/>
      <w:lvlText w:val=""/>
      <w:lvlJc w:val="left"/>
      <w:pPr>
        <w:ind w:left="4076" w:hanging="360"/>
      </w:pPr>
      <w:rPr>
        <w:rFonts w:ascii="Symbol" w:hAnsi="Symbol" w:hint="default"/>
      </w:rPr>
    </w:lvl>
    <w:lvl w:ilvl="1" w:tplc="04090003" w:tentative="1">
      <w:start w:val="1"/>
      <w:numFmt w:val="bullet"/>
      <w:lvlText w:val="o"/>
      <w:lvlJc w:val="left"/>
      <w:pPr>
        <w:ind w:left="4796" w:hanging="360"/>
      </w:pPr>
      <w:rPr>
        <w:rFonts w:ascii="Courier New" w:hAnsi="Courier New" w:hint="default"/>
      </w:rPr>
    </w:lvl>
    <w:lvl w:ilvl="2" w:tplc="04090005" w:tentative="1">
      <w:start w:val="1"/>
      <w:numFmt w:val="bullet"/>
      <w:lvlText w:val=""/>
      <w:lvlJc w:val="left"/>
      <w:pPr>
        <w:ind w:left="5516" w:hanging="360"/>
      </w:pPr>
      <w:rPr>
        <w:rFonts w:ascii="Wingdings" w:hAnsi="Wingdings" w:hint="default"/>
      </w:rPr>
    </w:lvl>
    <w:lvl w:ilvl="3" w:tplc="04090001" w:tentative="1">
      <w:start w:val="1"/>
      <w:numFmt w:val="bullet"/>
      <w:lvlText w:val=""/>
      <w:lvlJc w:val="left"/>
      <w:pPr>
        <w:ind w:left="6236" w:hanging="360"/>
      </w:pPr>
      <w:rPr>
        <w:rFonts w:ascii="Symbol" w:hAnsi="Symbol" w:hint="default"/>
      </w:rPr>
    </w:lvl>
    <w:lvl w:ilvl="4" w:tplc="04090003" w:tentative="1">
      <w:start w:val="1"/>
      <w:numFmt w:val="bullet"/>
      <w:lvlText w:val="o"/>
      <w:lvlJc w:val="left"/>
      <w:pPr>
        <w:ind w:left="6956" w:hanging="360"/>
      </w:pPr>
      <w:rPr>
        <w:rFonts w:ascii="Courier New" w:hAnsi="Courier New" w:hint="default"/>
      </w:rPr>
    </w:lvl>
    <w:lvl w:ilvl="5" w:tplc="04090005" w:tentative="1">
      <w:start w:val="1"/>
      <w:numFmt w:val="bullet"/>
      <w:lvlText w:val=""/>
      <w:lvlJc w:val="left"/>
      <w:pPr>
        <w:ind w:left="7676" w:hanging="360"/>
      </w:pPr>
      <w:rPr>
        <w:rFonts w:ascii="Wingdings" w:hAnsi="Wingdings" w:hint="default"/>
      </w:rPr>
    </w:lvl>
    <w:lvl w:ilvl="6" w:tplc="04090001" w:tentative="1">
      <w:start w:val="1"/>
      <w:numFmt w:val="bullet"/>
      <w:lvlText w:val=""/>
      <w:lvlJc w:val="left"/>
      <w:pPr>
        <w:ind w:left="8396" w:hanging="360"/>
      </w:pPr>
      <w:rPr>
        <w:rFonts w:ascii="Symbol" w:hAnsi="Symbol" w:hint="default"/>
      </w:rPr>
    </w:lvl>
    <w:lvl w:ilvl="7" w:tplc="04090003" w:tentative="1">
      <w:start w:val="1"/>
      <w:numFmt w:val="bullet"/>
      <w:lvlText w:val="o"/>
      <w:lvlJc w:val="left"/>
      <w:pPr>
        <w:ind w:left="9116" w:hanging="360"/>
      </w:pPr>
      <w:rPr>
        <w:rFonts w:ascii="Courier New" w:hAnsi="Courier New" w:hint="default"/>
      </w:rPr>
    </w:lvl>
    <w:lvl w:ilvl="8" w:tplc="04090005" w:tentative="1">
      <w:start w:val="1"/>
      <w:numFmt w:val="bullet"/>
      <w:lvlText w:val=""/>
      <w:lvlJc w:val="left"/>
      <w:pPr>
        <w:ind w:left="9836" w:hanging="360"/>
      </w:pPr>
      <w:rPr>
        <w:rFonts w:ascii="Wingdings" w:hAnsi="Wingdings" w:hint="default"/>
      </w:rPr>
    </w:lvl>
  </w:abstractNum>
  <w:abstractNum w:abstractNumId="38">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3">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3"/>
  </w:num>
  <w:num w:numId="3">
    <w:abstractNumId w:val="46"/>
  </w:num>
  <w:num w:numId="4">
    <w:abstractNumId w:val="18"/>
  </w:num>
  <w:num w:numId="5">
    <w:abstractNumId w:val="15"/>
  </w:num>
  <w:num w:numId="6">
    <w:abstractNumId w:val="0"/>
  </w:num>
  <w:num w:numId="7">
    <w:abstractNumId w:val="8"/>
  </w:num>
  <w:num w:numId="8">
    <w:abstractNumId w:val="23"/>
  </w:num>
  <w:num w:numId="9">
    <w:abstractNumId w:val="40"/>
  </w:num>
  <w:num w:numId="10">
    <w:abstractNumId w:val="20"/>
  </w:num>
  <w:num w:numId="11">
    <w:abstractNumId w:val="42"/>
  </w:num>
  <w:num w:numId="12">
    <w:abstractNumId w:val="30"/>
  </w:num>
  <w:num w:numId="13">
    <w:abstractNumId w:val="11"/>
  </w:num>
  <w:num w:numId="14">
    <w:abstractNumId w:val="10"/>
  </w:num>
  <w:num w:numId="15">
    <w:abstractNumId w:val="29"/>
  </w:num>
  <w:num w:numId="16">
    <w:abstractNumId w:val="16"/>
  </w:num>
  <w:num w:numId="17">
    <w:abstractNumId w:val="27"/>
  </w:num>
  <w:num w:numId="18">
    <w:abstractNumId w:val="12"/>
  </w:num>
  <w:num w:numId="19">
    <w:abstractNumId w:val="14"/>
  </w:num>
  <w:num w:numId="20">
    <w:abstractNumId w:val="21"/>
  </w:num>
  <w:num w:numId="21">
    <w:abstractNumId w:val="5"/>
  </w:num>
  <w:num w:numId="22">
    <w:abstractNumId w:val="24"/>
  </w:num>
  <w:num w:numId="23">
    <w:abstractNumId w:val="41"/>
  </w:num>
  <w:num w:numId="24">
    <w:abstractNumId w:val="7"/>
  </w:num>
  <w:num w:numId="25">
    <w:abstractNumId w:val="33"/>
  </w:num>
  <w:num w:numId="26">
    <w:abstractNumId w:val="6"/>
  </w:num>
  <w:num w:numId="27">
    <w:abstractNumId w:val="32"/>
  </w:num>
  <w:num w:numId="28">
    <w:abstractNumId w:val="44"/>
  </w:num>
  <w:num w:numId="29">
    <w:abstractNumId w:val="1"/>
  </w:num>
  <w:num w:numId="30">
    <w:abstractNumId w:val="36"/>
  </w:num>
  <w:num w:numId="31">
    <w:abstractNumId w:val="25"/>
  </w:num>
  <w:num w:numId="32">
    <w:abstractNumId w:val="38"/>
  </w:num>
  <w:num w:numId="33">
    <w:abstractNumId w:val="28"/>
  </w:num>
  <w:num w:numId="34">
    <w:abstractNumId w:val="19"/>
  </w:num>
  <w:num w:numId="35">
    <w:abstractNumId w:val="3"/>
  </w:num>
  <w:num w:numId="36">
    <w:abstractNumId w:val="26"/>
  </w:num>
  <w:num w:numId="37">
    <w:abstractNumId w:val="22"/>
  </w:num>
  <w:num w:numId="38">
    <w:abstractNumId w:val="9"/>
  </w:num>
  <w:num w:numId="39">
    <w:abstractNumId w:val="39"/>
  </w:num>
  <w:num w:numId="40">
    <w:abstractNumId w:val="34"/>
  </w:num>
  <w:num w:numId="41">
    <w:abstractNumId w:val="47"/>
  </w:num>
  <w:num w:numId="42">
    <w:abstractNumId w:val="31"/>
  </w:num>
  <w:num w:numId="43">
    <w:abstractNumId w:val="4"/>
  </w:num>
  <w:num w:numId="44">
    <w:abstractNumId w:val="17"/>
  </w:num>
  <w:num w:numId="45">
    <w:abstractNumId w:val="35"/>
  </w:num>
  <w:num w:numId="46">
    <w:abstractNumId w:val="2"/>
  </w:num>
  <w:num w:numId="47">
    <w:abstractNumId w:val="13"/>
  </w:num>
  <w:num w:numId="4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879"/>
    <w:rsid w:val="00002E05"/>
    <w:rsid w:val="000032E7"/>
    <w:rsid w:val="00003B0B"/>
    <w:rsid w:val="00004017"/>
    <w:rsid w:val="000040F6"/>
    <w:rsid w:val="00004A8E"/>
    <w:rsid w:val="000055E6"/>
    <w:rsid w:val="00005932"/>
    <w:rsid w:val="00007346"/>
    <w:rsid w:val="00007908"/>
    <w:rsid w:val="00007A7F"/>
    <w:rsid w:val="00007E8B"/>
    <w:rsid w:val="00010164"/>
    <w:rsid w:val="0001058A"/>
    <w:rsid w:val="00010B56"/>
    <w:rsid w:val="00011511"/>
    <w:rsid w:val="00011518"/>
    <w:rsid w:val="00011697"/>
    <w:rsid w:val="00011AA5"/>
    <w:rsid w:val="00011D92"/>
    <w:rsid w:val="00011DC7"/>
    <w:rsid w:val="00011EA9"/>
    <w:rsid w:val="00011F92"/>
    <w:rsid w:val="00012286"/>
    <w:rsid w:val="000130EC"/>
    <w:rsid w:val="000133C0"/>
    <w:rsid w:val="00014B9C"/>
    <w:rsid w:val="000159EF"/>
    <w:rsid w:val="000162DD"/>
    <w:rsid w:val="0001752C"/>
    <w:rsid w:val="00021131"/>
    <w:rsid w:val="00022430"/>
    <w:rsid w:val="00022758"/>
    <w:rsid w:val="000232B0"/>
    <w:rsid w:val="000239E8"/>
    <w:rsid w:val="00023A6C"/>
    <w:rsid w:val="00023B6D"/>
    <w:rsid w:val="00023C01"/>
    <w:rsid w:val="00023E4D"/>
    <w:rsid w:val="0002480B"/>
    <w:rsid w:val="00024D7F"/>
    <w:rsid w:val="00024FCE"/>
    <w:rsid w:val="000260AA"/>
    <w:rsid w:val="00026BC9"/>
    <w:rsid w:val="00026C94"/>
    <w:rsid w:val="00027A8D"/>
    <w:rsid w:val="00027FE4"/>
    <w:rsid w:val="000307FA"/>
    <w:rsid w:val="00031389"/>
    <w:rsid w:val="00031E65"/>
    <w:rsid w:val="000329C9"/>
    <w:rsid w:val="00033466"/>
    <w:rsid w:val="00033473"/>
    <w:rsid w:val="0003357C"/>
    <w:rsid w:val="00033A73"/>
    <w:rsid w:val="00033FBA"/>
    <w:rsid w:val="000342D0"/>
    <w:rsid w:val="00034597"/>
    <w:rsid w:val="000346EF"/>
    <w:rsid w:val="00034BB8"/>
    <w:rsid w:val="00035470"/>
    <w:rsid w:val="00035A1B"/>
    <w:rsid w:val="00035E23"/>
    <w:rsid w:val="00036423"/>
    <w:rsid w:val="000371FA"/>
    <w:rsid w:val="000408D3"/>
    <w:rsid w:val="00040C50"/>
    <w:rsid w:val="00040D1B"/>
    <w:rsid w:val="000417A3"/>
    <w:rsid w:val="00042DBD"/>
    <w:rsid w:val="000434A4"/>
    <w:rsid w:val="00044735"/>
    <w:rsid w:val="0004594F"/>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3D6F"/>
    <w:rsid w:val="00053E70"/>
    <w:rsid w:val="0005401B"/>
    <w:rsid w:val="0005422C"/>
    <w:rsid w:val="0005456A"/>
    <w:rsid w:val="00054838"/>
    <w:rsid w:val="00054FB9"/>
    <w:rsid w:val="0005525C"/>
    <w:rsid w:val="000559BE"/>
    <w:rsid w:val="0005664F"/>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6B62"/>
    <w:rsid w:val="000775BA"/>
    <w:rsid w:val="00077673"/>
    <w:rsid w:val="00080363"/>
    <w:rsid w:val="00080CE8"/>
    <w:rsid w:val="000816B3"/>
    <w:rsid w:val="00081716"/>
    <w:rsid w:val="00082AEC"/>
    <w:rsid w:val="00082BAD"/>
    <w:rsid w:val="00083283"/>
    <w:rsid w:val="0008351C"/>
    <w:rsid w:val="0008352D"/>
    <w:rsid w:val="000836B3"/>
    <w:rsid w:val="00083BF0"/>
    <w:rsid w:val="000842FE"/>
    <w:rsid w:val="00084DC6"/>
    <w:rsid w:val="0008516B"/>
    <w:rsid w:val="0008518A"/>
    <w:rsid w:val="0008554E"/>
    <w:rsid w:val="00087CDC"/>
    <w:rsid w:val="00087E19"/>
    <w:rsid w:val="00090170"/>
    <w:rsid w:val="000901AE"/>
    <w:rsid w:val="0009038B"/>
    <w:rsid w:val="000903D1"/>
    <w:rsid w:val="00090EC0"/>
    <w:rsid w:val="0009167A"/>
    <w:rsid w:val="00091F6A"/>
    <w:rsid w:val="00092174"/>
    <w:rsid w:val="000921BE"/>
    <w:rsid w:val="00092606"/>
    <w:rsid w:val="00092B10"/>
    <w:rsid w:val="0009444F"/>
    <w:rsid w:val="0009485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367B"/>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B7F68"/>
    <w:rsid w:val="000C02A9"/>
    <w:rsid w:val="000C0E4D"/>
    <w:rsid w:val="000C102E"/>
    <w:rsid w:val="000C1D53"/>
    <w:rsid w:val="000C1E06"/>
    <w:rsid w:val="000C30A8"/>
    <w:rsid w:val="000C554F"/>
    <w:rsid w:val="000C65CC"/>
    <w:rsid w:val="000C66CC"/>
    <w:rsid w:val="000C6D5E"/>
    <w:rsid w:val="000C77E0"/>
    <w:rsid w:val="000D06B3"/>
    <w:rsid w:val="000D0F7A"/>
    <w:rsid w:val="000D136D"/>
    <w:rsid w:val="000D1CA8"/>
    <w:rsid w:val="000D1F08"/>
    <w:rsid w:val="000D2D4F"/>
    <w:rsid w:val="000D2E7A"/>
    <w:rsid w:val="000D3006"/>
    <w:rsid w:val="000D411E"/>
    <w:rsid w:val="000D4301"/>
    <w:rsid w:val="000D4431"/>
    <w:rsid w:val="000D4F4C"/>
    <w:rsid w:val="000D5688"/>
    <w:rsid w:val="000D5933"/>
    <w:rsid w:val="000D5C73"/>
    <w:rsid w:val="000D6043"/>
    <w:rsid w:val="000D6447"/>
    <w:rsid w:val="000D6A23"/>
    <w:rsid w:val="000D7386"/>
    <w:rsid w:val="000E02F8"/>
    <w:rsid w:val="000E08AE"/>
    <w:rsid w:val="000E094A"/>
    <w:rsid w:val="000E11A0"/>
    <w:rsid w:val="000E1475"/>
    <w:rsid w:val="000E1D4A"/>
    <w:rsid w:val="000E21F1"/>
    <w:rsid w:val="000E229D"/>
    <w:rsid w:val="000E23D2"/>
    <w:rsid w:val="000E35E3"/>
    <w:rsid w:val="000E360A"/>
    <w:rsid w:val="000E371F"/>
    <w:rsid w:val="000E3A8E"/>
    <w:rsid w:val="000E4068"/>
    <w:rsid w:val="000E4086"/>
    <w:rsid w:val="000E4115"/>
    <w:rsid w:val="000E463A"/>
    <w:rsid w:val="000E46BB"/>
    <w:rsid w:val="000E4745"/>
    <w:rsid w:val="000E498C"/>
    <w:rsid w:val="000E54DA"/>
    <w:rsid w:val="000E5B2C"/>
    <w:rsid w:val="000E5BB4"/>
    <w:rsid w:val="000E6409"/>
    <w:rsid w:val="000E676D"/>
    <w:rsid w:val="000E6E6E"/>
    <w:rsid w:val="000E7896"/>
    <w:rsid w:val="000F05B9"/>
    <w:rsid w:val="000F146D"/>
    <w:rsid w:val="000F189D"/>
    <w:rsid w:val="000F2318"/>
    <w:rsid w:val="000F2596"/>
    <w:rsid w:val="000F2B07"/>
    <w:rsid w:val="000F36C5"/>
    <w:rsid w:val="000F41AD"/>
    <w:rsid w:val="000F4794"/>
    <w:rsid w:val="000F5132"/>
    <w:rsid w:val="000F5545"/>
    <w:rsid w:val="000F5943"/>
    <w:rsid w:val="000F5BA7"/>
    <w:rsid w:val="000F6317"/>
    <w:rsid w:val="000F7A44"/>
    <w:rsid w:val="000F7CFD"/>
    <w:rsid w:val="0010004C"/>
    <w:rsid w:val="00100A3A"/>
    <w:rsid w:val="001017AF"/>
    <w:rsid w:val="001022FC"/>
    <w:rsid w:val="0010276E"/>
    <w:rsid w:val="0010324A"/>
    <w:rsid w:val="00103F88"/>
    <w:rsid w:val="00104A41"/>
    <w:rsid w:val="00105153"/>
    <w:rsid w:val="00106177"/>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803"/>
    <w:rsid w:val="001159E3"/>
    <w:rsid w:val="0011620E"/>
    <w:rsid w:val="001162DF"/>
    <w:rsid w:val="00116478"/>
    <w:rsid w:val="0011657B"/>
    <w:rsid w:val="001165EA"/>
    <w:rsid w:val="001169AD"/>
    <w:rsid w:val="001169FD"/>
    <w:rsid w:val="00117DA4"/>
    <w:rsid w:val="00117E77"/>
    <w:rsid w:val="00120E21"/>
    <w:rsid w:val="0012139E"/>
    <w:rsid w:val="0012161C"/>
    <w:rsid w:val="00121EA0"/>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6E77"/>
    <w:rsid w:val="00127269"/>
    <w:rsid w:val="00127A9E"/>
    <w:rsid w:val="001304EC"/>
    <w:rsid w:val="00130714"/>
    <w:rsid w:val="00130F67"/>
    <w:rsid w:val="001312DC"/>
    <w:rsid w:val="001316AD"/>
    <w:rsid w:val="001321ED"/>
    <w:rsid w:val="00133156"/>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52"/>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35"/>
    <w:rsid w:val="001562E0"/>
    <w:rsid w:val="00156726"/>
    <w:rsid w:val="00157218"/>
    <w:rsid w:val="00157527"/>
    <w:rsid w:val="00160AAE"/>
    <w:rsid w:val="001617D1"/>
    <w:rsid w:val="001619D9"/>
    <w:rsid w:val="00161D9D"/>
    <w:rsid w:val="00162012"/>
    <w:rsid w:val="0016212C"/>
    <w:rsid w:val="001626FD"/>
    <w:rsid w:val="00162C3E"/>
    <w:rsid w:val="001630BA"/>
    <w:rsid w:val="00163A05"/>
    <w:rsid w:val="00164026"/>
    <w:rsid w:val="00165AC6"/>
    <w:rsid w:val="00165AD6"/>
    <w:rsid w:val="00165F6F"/>
    <w:rsid w:val="00166230"/>
    <w:rsid w:val="001666E4"/>
    <w:rsid w:val="00167972"/>
    <w:rsid w:val="00170C46"/>
    <w:rsid w:val="00170DB4"/>
    <w:rsid w:val="00172868"/>
    <w:rsid w:val="00172D1E"/>
    <w:rsid w:val="001733B4"/>
    <w:rsid w:val="00173835"/>
    <w:rsid w:val="00174421"/>
    <w:rsid w:val="00174913"/>
    <w:rsid w:val="00174A7D"/>
    <w:rsid w:val="0017529B"/>
    <w:rsid w:val="001752A3"/>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3F33"/>
    <w:rsid w:val="001842B4"/>
    <w:rsid w:val="00184348"/>
    <w:rsid w:val="001845EB"/>
    <w:rsid w:val="00185038"/>
    <w:rsid w:val="0018625E"/>
    <w:rsid w:val="0018695E"/>
    <w:rsid w:val="00186AFD"/>
    <w:rsid w:val="00187903"/>
    <w:rsid w:val="00187CC7"/>
    <w:rsid w:val="00190108"/>
    <w:rsid w:val="00190326"/>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6C05"/>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2A"/>
    <w:rsid w:val="001A6362"/>
    <w:rsid w:val="001A6757"/>
    <w:rsid w:val="001A6939"/>
    <w:rsid w:val="001A7043"/>
    <w:rsid w:val="001A79B0"/>
    <w:rsid w:val="001A7A45"/>
    <w:rsid w:val="001A7BC1"/>
    <w:rsid w:val="001A7FB7"/>
    <w:rsid w:val="001B0793"/>
    <w:rsid w:val="001B09BD"/>
    <w:rsid w:val="001B0B04"/>
    <w:rsid w:val="001B0BA8"/>
    <w:rsid w:val="001B0E7C"/>
    <w:rsid w:val="001B0FFE"/>
    <w:rsid w:val="001B1624"/>
    <w:rsid w:val="001B1F27"/>
    <w:rsid w:val="001B224F"/>
    <w:rsid w:val="001B2515"/>
    <w:rsid w:val="001B2855"/>
    <w:rsid w:val="001B2894"/>
    <w:rsid w:val="001B2EAC"/>
    <w:rsid w:val="001B32DF"/>
    <w:rsid w:val="001B3514"/>
    <w:rsid w:val="001B3D18"/>
    <w:rsid w:val="001B3D3D"/>
    <w:rsid w:val="001B404C"/>
    <w:rsid w:val="001B436E"/>
    <w:rsid w:val="001B575C"/>
    <w:rsid w:val="001B5B18"/>
    <w:rsid w:val="001B679F"/>
    <w:rsid w:val="001B6952"/>
    <w:rsid w:val="001C0545"/>
    <w:rsid w:val="001C062F"/>
    <w:rsid w:val="001C0C6C"/>
    <w:rsid w:val="001C1096"/>
    <w:rsid w:val="001C14D9"/>
    <w:rsid w:val="001C1812"/>
    <w:rsid w:val="001C2197"/>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44C"/>
    <w:rsid w:val="001D5CB0"/>
    <w:rsid w:val="001D5DE3"/>
    <w:rsid w:val="001D6520"/>
    <w:rsid w:val="001D6ED4"/>
    <w:rsid w:val="001E006D"/>
    <w:rsid w:val="001E0361"/>
    <w:rsid w:val="001E1197"/>
    <w:rsid w:val="001E194E"/>
    <w:rsid w:val="001E1981"/>
    <w:rsid w:val="001E23E4"/>
    <w:rsid w:val="001E30C3"/>
    <w:rsid w:val="001E39B2"/>
    <w:rsid w:val="001E3B8E"/>
    <w:rsid w:val="001E3F74"/>
    <w:rsid w:val="001E42EE"/>
    <w:rsid w:val="001E4E19"/>
    <w:rsid w:val="001E4FAC"/>
    <w:rsid w:val="001E544C"/>
    <w:rsid w:val="001E5459"/>
    <w:rsid w:val="001E547E"/>
    <w:rsid w:val="001E555B"/>
    <w:rsid w:val="001E59DF"/>
    <w:rsid w:val="001E5CCD"/>
    <w:rsid w:val="001E6CB9"/>
    <w:rsid w:val="001E7ADF"/>
    <w:rsid w:val="001F0469"/>
    <w:rsid w:val="001F0528"/>
    <w:rsid w:val="001F05B3"/>
    <w:rsid w:val="001F070B"/>
    <w:rsid w:val="001F075A"/>
    <w:rsid w:val="001F1EE4"/>
    <w:rsid w:val="001F218F"/>
    <w:rsid w:val="001F2705"/>
    <w:rsid w:val="001F2F61"/>
    <w:rsid w:val="001F47A3"/>
    <w:rsid w:val="001F5316"/>
    <w:rsid w:val="001F67AF"/>
    <w:rsid w:val="001F7884"/>
    <w:rsid w:val="001F7D67"/>
    <w:rsid w:val="002001C8"/>
    <w:rsid w:val="00200FD5"/>
    <w:rsid w:val="0020111C"/>
    <w:rsid w:val="0020117E"/>
    <w:rsid w:val="0020131B"/>
    <w:rsid w:val="002015D2"/>
    <w:rsid w:val="0020170A"/>
    <w:rsid w:val="00201B1A"/>
    <w:rsid w:val="0020214A"/>
    <w:rsid w:val="0020231D"/>
    <w:rsid w:val="002024E1"/>
    <w:rsid w:val="00202D40"/>
    <w:rsid w:val="00203010"/>
    <w:rsid w:val="00203867"/>
    <w:rsid w:val="00203906"/>
    <w:rsid w:val="0020407C"/>
    <w:rsid w:val="00205F94"/>
    <w:rsid w:val="00206615"/>
    <w:rsid w:val="00207EDD"/>
    <w:rsid w:val="002103F0"/>
    <w:rsid w:val="00210664"/>
    <w:rsid w:val="002107B2"/>
    <w:rsid w:val="00211003"/>
    <w:rsid w:val="0021120B"/>
    <w:rsid w:val="0021212C"/>
    <w:rsid w:val="00212813"/>
    <w:rsid w:val="002133C9"/>
    <w:rsid w:val="00213495"/>
    <w:rsid w:val="00214DA4"/>
    <w:rsid w:val="00215107"/>
    <w:rsid w:val="00215115"/>
    <w:rsid w:val="0021517E"/>
    <w:rsid w:val="002162FE"/>
    <w:rsid w:val="0021662E"/>
    <w:rsid w:val="00216C1A"/>
    <w:rsid w:val="002171A0"/>
    <w:rsid w:val="002171F2"/>
    <w:rsid w:val="0021747D"/>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255D"/>
    <w:rsid w:val="00233125"/>
    <w:rsid w:val="00233C26"/>
    <w:rsid w:val="00233CE5"/>
    <w:rsid w:val="002357FE"/>
    <w:rsid w:val="00235CBE"/>
    <w:rsid w:val="00236D48"/>
    <w:rsid w:val="002375BC"/>
    <w:rsid w:val="00240288"/>
    <w:rsid w:val="00240696"/>
    <w:rsid w:val="00241837"/>
    <w:rsid w:val="00241A08"/>
    <w:rsid w:val="00241C16"/>
    <w:rsid w:val="002428A3"/>
    <w:rsid w:val="00242A58"/>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460"/>
    <w:rsid w:val="00247CC1"/>
    <w:rsid w:val="00251163"/>
    <w:rsid w:val="002517F8"/>
    <w:rsid w:val="0025191E"/>
    <w:rsid w:val="00251995"/>
    <w:rsid w:val="00251E1E"/>
    <w:rsid w:val="0025201C"/>
    <w:rsid w:val="002521FD"/>
    <w:rsid w:val="00252450"/>
    <w:rsid w:val="002529FF"/>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90"/>
    <w:rsid w:val="002620A9"/>
    <w:rsid w:val="002625AF"/>
    <w:rsid w:val="00262985"/>
    <w:rsid w:val="00262A9D"/>
    <w:rsid w:val="00262AFA"/>
    <w:rsid w:val="00262F49"/>
    <w:rsid w:val="00263088"/>
    <w:rsid w:val="0026353C"/>
    <w:rsid w:val="002636FC"/>
    <w:rsid w:val="002639BA"/>
    <w:rsid w:val="00263B50"/>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0E54"/>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4B3"/>
    <w:rsid w:val="00280BC6"/>
    <w:rsid w:val="00280CD6"/>
    <w:rsid w:val="002811F0"/>
    <w:rsid w:val="00281227"/>
    <w:rsid w:val="002817A9"/>
    <w:rsid w:val="00281B99"/>
    <w:rsid w:val="00282A79"/>
    <w:rsid w:val="00282B51"/>
    <w:rsid w:val="00282FA8"/>
    <w:rsid w:val="00283096"/>
    <w:rsid w:val="00283869"/>
    <w:rsid w:val="002848B1"/>
    <w:rsid w:val="0028491F"/>
    <w:rsid w:val="00284A9D"/>
    <w:rsid w:val="00284E14"/>
    <w:rsid w:val="002858DF"/>
    <w:rsid w:val="00285962"/>
    <w:rsid w:val="0028671D"/>
    <w:rsid w:val="00287B39"/>
    <w:rsid w:val="00290368"/>
    <w:rsid w:val="00290B2A"/>
    <w:rsid w:val="00290D7C"/>
    <w:rsid w:val="00291D7F"/>
    <w:rsid w:val="00292227"/>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5EA"/>
    <w:rsid w:val="002B092E"/>
    <w:rsid w:val="002B1184"/>
    <w:rsid w:val="002B12D4"/>
    <w:rsid w:val="002B1300"/>
    <w:rsid w:val="002B143A"/>
    <w:rsid w:val="002B1452"/>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96E"/>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468"/>
    <w:rsid w:val="002D3AD7"/>
    <w:rsid w:val="002D3E4C"/>
    <w:rsid w:val="002D3F30"/>
    <w:rsid w:val="002D4512"/>
    <w:rsid w:val="002D500D"/>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3BC"/>
    <w:rsid w:val="002E368A"/>
    <w:rsid w:val="002E391C"/>
    <w:rsid w:val="002E41A3"/>
    <w:rsid w:val="002E4A8A"/>
    <w:rsid w:val="002E4B74"/>
    <w:rsid w:val="002E4F8D"/>
    <w:rsid w:val="002E5387"/>
    <w:rsid w:val="002E5AE0"/>
    <w:rsid w:val="002E5C15"/>
    <w:rsid w:val="002E5C7C"/>
    <w:rsid w:val="002E6979"/>
    <w:rsid w:val="002E7347"/>
    <w:rsid w:val="002E7607"/>
    <w:rsid w:val="002E7837"/>
    <w:rsid w:val="002F0151"/>
    <w:rsid w:val="002F0841"/>
    <w:rsid w:val="002F0BA3"/>
    <w:rsid w:val="002F0C3A"/>
    <w:rsid w:val="002F0F74"/>
    <w:rsid w:val="002F141D"/>
    <w:rsid w:val="002F2043"/>
    <w:rsid w:val="002F26C3"/>
    <w:rsid w:val="002F2874"/>
    <w:rsid w:val="002F34F5"/>
    <w:rsid w:val="002F36D5"/>
    <w:rsid w:val="002F4059"/>
    <w:rsid w:val="002F464B"/>
    <w:rsid w:val="002F4AB1"/>
    <w:rsid w:val="002F5573"/>
    <w:rsid w:val="002F56E1"/>
    <w:rsid w:val="002F56ED"/>
    <w:rsid w:val="002F5909"/>
    <w:rsid w:val="002F5E09"/>
    <w:rsid w:val="002F5F17"/>
    <w:rsid w:val="002F659A"/>
    <w:rsid w:val="002F690D"/>
    <w:rsid w:val="002F6DA0"/>
    <w:rsid w:val="002F6F7A"/>
    <w:rsid w:val="002F733A"/>
    <w:rsid w:val="003012C3"/>
    <w:rsid w:val="00301364"/>
    <w:rsid w:val="00302C25"/>
    <w:rsid w:val="00302C36"/>
    <w:rsid w:val="003033F6"/>
    <w:rsid w:val="00303722"/>
    <w:rsid w:val="0030389E"/>
    <w:rsid w:val="00304F9C"/>
    <w:rsid w:val="003051C5"/>
    <w:rsid w:val="00305B47"/>
    <w:rsid w:val="00305BB5"/>
    <w:rsid w:val="00305EB6"/>
    <w:rsid w:val="003065CB"/>
    <w:rsid w:val="00306B8D"/>
    <w:rsid w:val="0030783C"/>
    <w:rsid w:val="00307B04"/>
    <w:rsid w:val="00307BD5"/>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E6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0F4"/>
    <w:rsid w:val="0033223F"/>
    <w:rsid w:val="003325DB"/>
    <w:rsid w:val="0033277B"/>
    <w:rsid w:val="00332933"/>
    <w:rsid w:val="003329F7"/>
    <w:rsid w:val="00333A82"/>
    <w:rsid w:val="003346CF"/>
    <w:rsid w:val="00334BE6"/>
    <w:rsid w:val="00335A17"/>
    <w:rsid w:val="00335ADD"/>
    <w:rsid w:val="00335ED0"/>
    <w:rsid w:val="00335FB3"/>
    <w:rsid w:val="0033610A"/>
    <w:rsid w:val="00337B98"/>
    <w:rsid w:val="00340300"/>
    <w:rsid w:val="00340B2C"/>
    <w:rsid w:val="00340CA2"/>
    <w:rsid w:val="00340DA8"/>
    <w:rsid w:val="00341837"/>
    <w:rsid w:val="003427EA"/>
    <w:rsid w:val="00342C1B"/>
    <w:rsid w:val="00343457"/>
    <w:rsid w:val="00343B45"/>
    <w:rsid w:val="0034423A"/>
    <w:rsid w:val="00344EAF"/>
    <w:rsid w:val="0034518C"/>
    <w:rsid w:val="003451B5"/>
    <w:rsid w:val="003477C6"/>
    <w:rsid w:val="003506AE"/>
    <w:rsid w:val="00350843"/>
    <w:rsid w:val="00350D11"/>
    <w:rsid w:val="0035243F"/>
    <w:rsid w:val="00352A3D"/>
    <w:rsid w:val="00353108"/>
    <w:rsid w:val="00353382"/>
    <w:rsid w:val="00353AA9"/>
    <w:rsid w:val="00353FEC"/>
    <w:rsid w:val="003541BF"/>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BAB"/>
    <w:rsid w:val="00362EC3"/>
    <w:rsid w:val="003632E6"/>
    <w:rsid w:val="00364509"/>
    <w:rsid w:val="00365BE8"/>
    <w:rsid w:val="003664F7"/>
    <w:rsid w:val="00366862"/>
    <w:rsid w:val="003670FD"/>
    <w:rsid w:val="00367991"/>
    <w:rsid w:val="00367BBA"/>
    <w:rsid w:val="00367CD6"/>
    <w:rsid w:val="003700C5"/>
    <w:rsid w:val="0037055C"/>
    <w:rsid w:val="0037072F"/>
    <w:rsid w:val="003707B6"/>
    <w:rsid w:val="00371CD0"/>
    <w:rsid w:val="00372173"/>
    <w:rsid w:val="00372E86"/>
    <w:rsid w:val="0037381A"/>
    <w:rsid w:val="00375022"/>
    <w:rsid w:val="003753E0"/>
    <w:rsid w:val="0037586C"/>
    <w:rsid w:val="00375ABC"/>
    <w:rsid w:val="0037609B"/>
    <w:rsid w:val="0037765B"/>
    <w:rsid w:val="00377827"/>
    <w:rsid w:val="00377926"/>
    <w:rsid w:val="00377C8E"/>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BE0"/>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4AD5"/>
    <w:rsid w:val="003A51A2"/>
    <w:rsid w:val="003A54C5"/>
    <w:rsid w:val="003A5848"/>
    <w:rsid w:val="003A6063"/>
    <w:rsid w:val="003A6651"/>
    <w:rsid w:val="003A69F5"/>
    <w:rsid w:val="003A6D64"/>
    <w:rsid w:val="003A746B"/>
    <w:rsid w:val="003A7643"/>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624C"/>
    <w:rsid w:val="003B681E"/>
    <w:rsid w:val="003B6FD5"/>
    <w:rsid w:val="003B7697"/>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162"/>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3A0"/>
    <w:rsid w:val="003F7A4E"/>
    <w:rsid w:val="00400A0C"/>
    <w:rsid w:val="00400D21"/>
    <w:rsid w:val="00401B1D"/>
    <w:rsid w:val="004020B1"/>
    <w:rsid w:val="004028D8"/>
    <w:rsid w:val="00402913"/>
    <w:rsid w:val="00404020"/>
    <w:rsid w:val="00404805"/>
    <w:rsid w:val="0040514D"/>
    <w:rsid w:val="0040522E"/>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620"/>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326F"/>
    <w:rsid w:val="0042361B"/>
    <w:rsid w:val="00423903"/>
    <w:rsid w:val="004247F6"/>
    <w:rsid w:val="00424A31"/>
    <w:rsid w:val="00424B2F"/>
    <w:rsid w:val="00424F2C"/>
    <w:rsid w:val="00425221"/>
    <w:rsid w:val="004255CF"/>
    <w:rsid w:val="004259D8"/>
    <w:rsid w:val="00425E3D"/>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37DC2"/>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47F65"/>
    <w:rsid w:val="0045083D"/>
    <w:rsid w:val="0045135C"/>
    <w:rsid w:val="0045147D"/>
    <w:rsid w:val="0045161A"/>
    <w:rsid w:val="004528A2"/>
    <w:rsid w:val="00453C11"/>
    <w:rsid w:val="004540D3"/>
    <w:rsid w:val="00454225"/>
    <w:rsid w:val="004542C1"/>
    <w:rsid w:val="00454536"/>
    <w:rsid w:val="00455206"/>
    <w:rsid w:val="004554AC"/>
    <w:rsid w:val="00456755"/>
    <w:rsid w:val="00456849"/>
    <w:rsid w:val="0045709A"/>
    <w:rsid w:val="004576DE"/>
    <w:rsid w:val="00457F95"/>
    <w:rsid w:val="00460380"/>
    <w:rsid w:val="00462FB5"/>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21"/>
    <w:rsid w:val="00475088"/>
    <w:rsid w:val="00475092"/>
    <w:rsid w:val="00475147"/>
    <w:rsid w:val="004754C1"/>
    <w:rsid w:val="004757AD"/>
    <w:rsid w:val="00475D83"/>
    <w:rsid w:val="00475E34"/>
    <w:rsid w:val="00475F81"/>
    <w:rsid w:val="00476651"/>
    <w:rsid w:val="00476BAF"/>
    <w:rsid w:val="00477238"/>
    <w:rsid w:val="00477C7A"/>
    <w:rsid w:val="00477DB1"/>
    <w:rsid w:val="00480285"/>
    <w:rsid w:val="004806FD"/>
    <w:rsid w:val="004809DD"/>
    <w:rsid w:val="00480B7C"/>
    <w:rsid w:val="00482207"/>
    <w:rsid w:val="0048261D"/>
    <w:rsid w:val="0048293B"/>
    <w:rsid w:val="00482CA1"/>
    <w:rsid w:val="00482D3D"/>
    <w:rsid w:val="004833F9"/>
    <w:rsid w:val="0048350C"/>
    <w:rsid w:val="004835C4"/>
    <w:rsid w:val="00483E5F"/>
    <w:rsid w:val="004841D9"/>
    <w:rsid w:val="0048444A"/>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2AD"/>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C1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18"/>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9A7"/>
    <w:rsid w:val="004C5C00"/>
    <w:rsid w:val="004C5C09"/>
    <w:rsid w:val="004C5C5B"/>
    <w:rsid w:val="004C61D1"/>
    <w:rsid w:val="004C669F"/>
    <w:rsid w:val="004C6DC3"/>
    <w:rsid w:val="004C6F6B"/>
    <w:rsid w:val="004C7353"/>
    <w:rsid w:val="004C7EB4"/>
    <w:rsid w:val="004D00F1"/>
    <w:rsid w:val="004D0666"/>
    <w:rsid w:val="004D0E81"/>
    <w:rsid w:val="004D0FD2"/>
    <w:rsid w:val="004D1B97"/>
    <w:rsid w:val="004D1BD2"/>
    <w:rsid w:val="004D1E76"/>
    <w:rsid w:val="004D2AC5"/>
    <w:rsid w:val="004D2C00"/>
    <w:rsid w:val="004D2D3F"/>
    <w:rsid w:val="004D35B2"/>
    <w:rsid w:val="004D3698"/>
    <w:rsid w:val="004D3C30"/>
    <w:rsid w:val="004D3C95"/>
    <w:rsid w:val="004D4028"/>
    <w:rsid w:val="004D4465"/>
    <w:rsid w:val="004D5726"/>
    <w:rsid w:val="004D5756"/>
    <w:rsid w:val="004D599E"/>
    <w:rsid w:val="004D5A86"/>
    <w:rsid w:val="004D5D26"/>
    <w:rsid w:val="004D5F4E"/>
    <w:rsid w:val="004D6696"/>
    <w:rsid w:val="004D66AD"/>
    <w:rsid w:val="004D6F68"/>
    <w:rsid w:val="004D6FAE"/>
    <w:rsid w:val="004D7E15"/>
    <w:rsid w:val="004E0838"/>
    <w:rsid w:val="004E0919"/>
    <w:rsid w:val="004E171C"/>
    <w:rsid w:val="004E26AB"/>
    <w:rsid w:val="004E2828"/>
    <w:rsid w:val="004E3470"/>
    <w:rsid w:val="004E3972"/>
    <w:rsid w:val="004E3B39"/>
    <w:rsid w:val="004E3EA4"/>
    <w:rsid w:val="004E3EF6"/>
    <w:rsid w:val="004E3FFF"/>
    <w:rsid w:val="004E4A9A"/>
    <w:rsid w:val="004E50B2"/>
    <w:rsid w:val="004E55D2"/>
    <w:rsid w:val="004E5D2B"/>
    <w:rsid w:val="004E5EC9"/>
    <w:rsid w:val="004E630F"/>
    <w:rsid w:val="004E6F38"/>
    <w:rsid w:val="004E7707"/>
    <w:rsid w:val="004E7812"/>
    <w:rsid w:val="004E7923"/>
    <w:rsid w:val="004E7FF5"/>
    <w:rsid w:val="004F00DC"/>
    <w:rsid w:val="004F0131"/>
    <w:rsid w:val="004F0261"/>
    <w:rsid w:val="004F1A1D"/>
    <w:rsid w:val="004F35FF"/>
    <w:rsid w:val="004F3860"/>
    <w:rsid w:val="004F3939"/>
    <w:rsid w:val="004F3C0C"/>
    <w:rsid w:val="004F3FC6"/>
    <w:rsid w:val="004F42A2"/>
    <w:rsid w:val="004F4564"/>
    <w:rsid w:val="004F5DC8"/>
    <w:rsid w:val="004F613E"/>
    <w:rsid w:val="004F6774"/>
    <w:rsid w:val="004F69AC"/>
    <w:rsid w:val="004F6A9A"/>
    <w:rsid w:val="004F6AB7"/>
    <w:rsid w:val="004F6CD0"/>
    <w:rsid w:val="004F6CFC"/>
    <w:rsid w:val="004F7B4F"/>
    <w:rsid w:val="00500D62"/>
    <w:rsid w:val="005010A8"/>
    <w:rsid w:val="005011A8"/>
    <w:rsid w:val="005013F6"/>
    <w:rsid w:val="00502010"/>
    <w:rsid w:val="00502AB4"/>
    <w:rsid w:val="00503307"/>
    <w:rsid w:val="005035DE"/>
    <w:rsid w:val="0050485F"/>
    <w:rsid w:val="005048E0"/>
    <w:rsid w:val="00505CDE"/>
    <w:rsid w:val="005063BC"/>
    <w:rsid w:val="0050658D"/>
    <w:rsid w:val="00506BB4"/>
    <w:rsid w:val="005075C5"/>
    <w:rsid w:val="00507681"/>
    <w:rsid w:val="00507699"/>
    <w:rsid w:val="005076C2"/>
    <w:rsid w:val="00507739"/>
    <w:rsid w:val="00507B24"/>
    <w:rsid w:val="005104BA"/>
    <w:rsid w:val="005110A0"/>
    <w:rsid w:val="00512421"/>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CE4"/>
    <w:rsid w:val="00523DDE"/>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3FB0"/>
    <w:rsid w:val="00534B3C"/>
    <w:rsid w:val="00534E96"/>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3A"/>
    <w:rsid w:val="00547AD2"/>
    <w:rsid w:val="00550529"/>
    <w:rsid w:val="00550C40"/>
    <w:rsid w:val="00550E00"/>
    <w:rsid w:val="00552D06"/>
    <w:rsid w:val="00552E43"/>
    <w:rsid w:val="00553F2F"/>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29A"/>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59"/>
    <w:rsid w:val="0058159F"/>
    <w:rsid w:val="00582055"/>
    <w:rsid w:val="005834AB"/>
    <w:rsid w:val="005837A5"/>
    <w:rsid w:val="005838AB"/>
    <w:rsid w:val="00583B3B"/>
    <w:rsid w:val="0058477B"/>
    <w:rsid w:val="0058531A"/>
    <w:rsid w:val="0058652E"/>
    <w:rsid w:val="00586ACC"/>
    <w:rsid w:val="00586B02"/>
    <w:rsid w:val="00586C37"/>
    <w:rsid w:val="005877F5"/>
    <w:rsid w:val="0059041D"/>
    <w:rsid w:val="00590C17"/>
    <w:rsid w:val="00590CC4"/>
    <w:rsid w:val="00590D84"/>
    <w:rsid w:val="00592113"/>
    <w:rsid w:val="00592216"/>
    <w:rsid w:val="0059261D"/>
    <w:rsid w:val="005926B4"/>
    <w:rsid w:val="00593134"/>
    <w:rsid w:val="005936DA"/>
    <w:rsid w:val="00593D2A"/>
    <w:rsid w:val="005941E4"/>
    <w:rsid w:val="00594A19"/>
    <w:rsid w:val="00595375"/>
    <w:rsid w:val="00595470"/>
    <w:rsid w:val="00595917"/>
    <w:rsid w:val="00595F18"/>
    <w:rsid w:val="00596855"/>
    <w:rsid w:val="00596CC1"/>
    <w:rsid w:val="00596D9B"/>
    <w:rsid w:val="00597AEA"/>
    <w:rsid w:val="00597B6D"/>
    <w:rsid w:val="005A0051"/>
    <w:rsid w:val="005A07C1"/>
    <w:rsid w:val="005A0A45"/>
    <w:rsid w:val="005A1232"/>
    <w:rsid w:val="005A136F"/>
    <w:rsid w:val="005A18E9"/>
    <w:rsid w:val="005A1ADE"/>
    <w:rsid w:val="005A2B9E"/>
    <w:rsid w:val="005A2CB1"/>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1A08"/>
    <w:rsid w:val="005B1D36"/>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0B65"/>
    <w:rsid w:val="005C1219"/>
    <w:rsid w:val="005C1F62"/>
    <w:rsid w:val="005C3A4D"/>
    <w:rsid w:val="005C47EB"/>
    <w:rsid w:val="005C4AA0"/>
    <w:rsid w:val="005C4AEC"/>
    <w:rsid w:val="005C4B48"/>
    <w:rsid w:val="005C4DB1"/>
    <w:rsid w:val="005C55EF"/>
    <w:rsid w:val="005C674B"/>
    <w:rsid w:val="005C6D17"/>
    <w:rsid w:val="005C766A"/>
    <w:rsid w:val="005C779D"/>
    <w:rsid w:val="005D02E0"/>
    <w:rsid w:val="005D0EC2"/>
    <w:rsid w:val="005D129B"/>
    <w:rsid w:val="005D1908"/>
    <w:rsid w:val="005D1D1F"/>
    <w:rsid w:val="005D2A0E"/>
    <w:rsid w:val="005D2F2A"/>
    <w:rsid w:val="005D417D"/>
    <w:rsid w:val="005D41B1"/>
    <w:rsid w:val="005D422B"/>
    <w:rsid w:val="005D42FA"/>
    <w:rsid w:val="005D474C"/>
    <w:rsid w:val="005D4C4A"/>
    <w:rsid w:val="005D50E9"/>
    <w:rsid w:val="005D5F0C"/>
    <w:rsid w:val="005D61DF"/>
    <w:rsid w:val="005D627C"/>
    <w:rsid w:val="005D6825"/>
    <w:rsid w:val="005D6A21"/>
    <w:rsid w:val="005E0083"/>
    <w:rsid w:val="005E08A4"/>
    <w:rsid w:val="005E111F"/>
    <w:rsid w:val="005E13CA"/>
    <w:rsid w:val="005E17EE"/>
    <w:rsid w:val="005E2AA4"/>
    <w:rsid w:val="005E2CCD"/>
    <w:rsid w:val="005E35D3"/>
    <w:rsid w:val="005E35DC"/>
    <w:rsid w:val="005E3731"/>
    <w:rsid w:val="005E3FEC"/>
    <w:rsid w:val="005E4A7A"/>
    <w:rsid w:val="005E4AC9"/>
    <w:rsid w:val="005E5A6F"/>
    <w:rsid w:val="005E5B13"/>
    <w:rsid w:val="005E5BB2"/>
    <w:rsid w:val="005E69FE"/>
    <w:rsid w:val="005E71C9"/>
    <w:rsid w:val="005E7932"/>
    <w:rsid w:val="005E7F3F"/>
    <w:rsid w:val="005F0475"/>
    <w:rsid w:val="005F1063"/>
    <w:rsid w:val="005F1BE0"/>
    <w:rsid w:val="005F2651"/>
    <w:rsid w:val="005F28EF"/>
    <w:rsid w:val="005F2B1C"/>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47A"/>
    <w:rsid w:val="0060256F"/>
    <w:rsid w:val="006025AB"/>
    <w:rsid w:val="006029C2"/>
    <w:rsid w:val="006031F7"/>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318"/>
    <w:rsid w:val="00624656"/>
    <w:rsid w:val="006260DE"/>
    <w:rsid w:val="00626962"/>
    <w:rsid w:val="006273E3"/>
    <w:rsid w:val="00627453"/>
    <w:rsid w:val="006274B2"/>
    <w:rsid w:val="00627796"/>
    <w:rsid w:val="00627DB1"/>
    <w:rsid w:val="00630470"/>
    <w:rsid w:val="00630FF5"/>
    <w:rsid w:val="0063104E"/>
    <w:rsid w:val="00631406"/>
    <w:rsid w:val="0063174B"/>
    <w:rsid w:val="006317DD"/>
    <w:rsid w:val="00633643"/>
    <w:rsid w:val="00633CA1"/>
    <w:rsid w:val="0063453E"/>
    <w:rsid w:val="0063494F"/>
    <w:rsid w:val="00635831"/>
    <w:rsid w:val="00635E13"/>
    <w:rsid w:val="00636244"/>
    <w:rsid w:val="00636B72"/>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9D8"/>
    <w:rsid w:val="00652FA8"/>
    <w:rsid w:val="00653164"/>
    <w:rsid w:val="006534F5"/>
    <w:rsid w:val="00654118"/>
    <w:rsid w:val="00654847"/>
    <w:rsid w:val="006553E5"/>
    <w:rsid w:val="0065580B"/>
    <w:rsid w:val="00655B67"/>
    <w:rsid w:val="00655D5C"/>
    <w:rsid w:val="006562B5"/>
    <w:rsid w:val="006562C5"/>
    <w:rsid w:val="00656FEC"/>
    <w:rsid w:val="0065798A"/>
    <w:rsid w:val="00657DE1"/>
    <w:rsid w:val="00657ECD"/>
    <w:rsid w:val="0066021A"/>
    <w:rsid w:val="00660403"/>
    <w:rsid w:val="00661114"/>
    <w:rsid w:val="006614EC"/>
    <w:rsid w:val="0066183B"/>
    <w:rsid w:val="00661919"/>
    <w:rsid w:val="006619CB"/>
    <w:rsid w:val="00663196"/>
    <w:rsid w:val="006641D9"/>
    <w:rsid w:val="006646A6"/>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8A9"/>
    <w:rsid w:val="00675E31"/>
    <w:rsid w:val="006766E2"/>
    <w:rsid w:val="0067682C"/>
    <w:rsid w:val="006769BF"/>
    <w:rsid w:val="006775BE"/>
    <w:rsid w:val="00677600"/>
    <w:rsid w:val="0067789B"/>
    <w:rsid w:val="00677CCD"/>
    <w:rsid w:val="00680144"/>
    <w:rsid w:val="0068016C"/>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97"/>
    <w:rsid w:val="00685BF8"/>
    <w:rsid w:val="00685EE7"/>
    <w:rsid w:val="0068636C"/>
    <w:rsid w:val="006869D8"/>
    <w:rsid w:val="00687485"/>
    <w:rsid w:val="006901AA"/>
    <w:rsid w:val="006902C1"/>
    <w:rsid w:val="00690327"/>
    <w:rsid w:val="00690566"/>
    <w:rsid w:val="00690838"/>
    <w:rsid w:val="006909FF"/>
    <w:rsid w:val="00691062"/>
    <w:rsid w:val="006911C9"/>
    <w:rsid w:val="00691958"/>
    <w:rsid w:val="00691ADA"/>
    <w:rsid w:val="00691C48"/>
    <w:rsid w:val="0069218E"/>
    <w:rsid w:val="0069224D"/>
    <w:rsid w:val="00692721"/>
    <w:rsid w:val="006928B8"/>
    <w:rsid w:val="0069327B"/>
    <w:rsid w:val="00693404"/>
    <w:rsid w:val="00693921"/>
    <w:rsid w:val="00694C96"/>
    <w:rsid w:val="00694F15"/>
    <w:rsid w:val="0069551E"/>
    <w:rsid w:val="0069553F"/>
    <w:rsid w:val="00695757"/>
    <w:rsid w:val="00695A63"/>
    <w:rsid w:val="00695C72"/>
    <w:rsid w:val="00696CE3"/>
    <w:rsid w:val="00697409"/>
    <w:rsid w:val="0069744F"/>
    <w:rsid w:val="00697AF0"/>
    <w:rsid w:val="006A005F"/>
    <w:rsid w:val="006A0143"/>
    <w:rsid w:val="006A02BB"/>
    <w:rsid w:val="006A02F2"/>
    <w:rsid w:val="006A0494"/>
    <w:rsid w:val="006A0715"/>
    <w:rsid w:val="006A09D4"/>
    <w:rsid w:val="006A0E7E"/>
    <w:rsid w:val="006A1262"/>
    <w:rsid w:val="006A1644"/>
    <w:rsid w:val="006A1819"/>
    <w:rsid w:val="006A2782"/>
    <w:rsid w:val="006A285F"/>
    <w:rsid w:val="006A35CD"/>
    <w:rsid w:val="006A4456"/>
    <w:rsid w:val="006A4697"/>
    <w:rsid w:val="006A4914"/>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C0064"/>
    <w:rsid w:val="006C00B5"/>
    <w:rsid w:val="006C053D"/>
    <w:rsid w:val="006C0709"/>
    <w:rsid w:val="006C0782"/>
    <w:rsid w:val="006C085E"/>
    <w:rsid w:val="006C0D2D"/>
    <w:rsid w:val="006C1991"/>
    <w:rsid w:val="006C1B56"/>
    <w:rsid w:val="006C2287"/>
    <w:rsid w:val="006C247E"/>
    <w:rsid w:val="006C292B"/>
    <w:rsid w:val="006C4CBF"/>
    <w:rsid w:val="006C4D6A"/>
    <w:rsid w:val="006C5072"/>
    <w:rsid w:val="006C5092"/>
    <w:rsid w:val="006C5DBB"/>
    <w:rsid w:val="006C612F"/>
    <w:rsid w:val="006C68C7"/>
    <w:rsid w:val="006C6926"/>
    <w:rsid w:val="006C6D4E"/>
    <w:rsid w:val="006C6EB1"/>
    <w:rsid w:val="006C6EBF"/>
    <w:rsid w:val="006C712D"/>
    <w:rsid w:val="006C72ED"/>
    <w:rsid w:val="006C77F9"/>
    <w:rsid w:val="006C7F5D"/>
    <w:rsid w:val="006D0613"/>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BF9"/>
    <w:rsid w:val="006E2C91"/>
    <w:rsid w:val="006E314C"/>
    <w:rsid w:val="006E39DF"/>
    <w:rsid w:val="006E42AC"/>
    <w:rsid w:val="006E459A"/>
    <w:rsid w:val="006E4B30"/>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645B"/>
    <w:rsid w:val="006F6625"/>
    <w:rsid w:val="006F69AF"/>
    <w:rsid w:val="006F6E79"/>
    <w:rsid w:val="006F7842"/>
    <w:rsid w:val="006F791D"/>
    <w:rsid w:val="006F7C83"/>
    <w:rsid w:val="006F7C9E"/>
    <w:rsid w:val="007000F3"/>
    <w:rsid w:val="007003F4"/>
    <w:rsid w:val="00700765"/>
    <w:rsid w:val="007009E3"/>
    <w:rsid w:val="00700DDF"/>
    <w:rsid w:val="00701225"/>
    <w:rsid w:val="00701401"/>
    <w:rsid w:val="00701A07"/>
    <w:rsid w:val="00701B5E"/>
    <w:rsid w:val="00701EA9"/>
    <w:rsid w:val="00701EF9"/>
    <w:rsid w:val="00703110"/>
    <w:rsid w:val="007036B3"/>
    <w:rsid w:val="00704653"/>
    <w:rsid w:val="00704A91"/>
    <w:rsid w:val="0070537D"/>
    <w:rsid w:val="00705893"/>
    <w:rsid w:val="0070699F"/>
    <w:rsid w:val="00706F56"/>
    <w:rsid w:val="007070E2"/>
    <w:rsid w:val="00707C3F"/>
    <w:rsid w:val="00707C5B"/>
    <w:rsid w:val="0071097D"/>
    <w:rsid w:val="00711693"/>
    <w:rsid w:val="007117EB"/>
    <w:rsid w:val="0071225B"/>
    <w:rsid w:val="007128FD"/>
    <w:rsid w:val="00712D4E"/>
    <w:rsid w:val="00713808"/>
    <w:rsid w:val="00713A04"/>
    <w:rsid w:val="00713D1D"/>
    <w:rsid w:val="007142E1"/>
    <w:rsid w:val="0071566B"/>
    <w:rsid w:val="0071580F"/>
    <w:rsid w:val="00715C67"/>
    <w:rsid w:val="00716B3A"/>
    <w:rsid w:val="007178BB"/>
    <w:rsid w:val="00717AC6"/>
    <w:rsid w:val="00717EF0"/>
    <w:rsid w:val="007206F3"/>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C22"/>
    <w:rsid w:val="00741FA0"/>
    <w:rsid w:val="007422F5"/>
    <w:rsid w:val="00742C4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096"/>
    <w:rsid w:val="00760273"/>
    <w:rsid w:val="0076045B"/>
    <w:rsid w:val="00760773"/>
    <w:rsid w:val="007609A7"/>
    <w:rsid w:val="00760E42"/>
    <w:rsid w:val="00760EF6"/>
    <w:rsid w:val="00761206"/>
    <w:rsid w:val="00761722"/>
    <w:rsid w:val="0076224F"/>
    <w:rsid w:val="00762545"/>
    <w:rsid w:val="00762C4F"/>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321"/>
    <w:rsid w:val="00772451"/>
    <w:rsid w:val="00772789"/>
    <w:rsid w:val="00772F23"/>
    <w:rsid w:val="0077330D"/>
    <w:rsid w:val="00774339"/>
    <w:rsid w:val="0077494C"/>
    <w:rsid w:val="007753DA"/>
    <w:rsid w:val="00775737"/>
    <w:rsid w:val="00775BF6"/>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0E8"/>
    <w:rsid w:val="007853DF"/>
    <w:rsid w:val="00786686"/>
    <w:rsid w:val="007869BF"/>
    <w:rsid w:val="00786C02"/>
    <w:rsid w:val="007870B3"/>
    <w:rsid w:val="007873CA"/>
    <w:rsid w:val="007875C2"/>
    <w:rsid w:val="00790D38"/>
    <w:rsid w:val="00791124"/>
    <w:rsid w:val="00791144"/>
    <w:rsid w:val="0079146D"/>
    <w:rsid w:val="0079160B"/>
    <w:rsid w:val="007918EE"/>
    <w:rsid w:val="007922BB"/>
    <w:rsid w:val="00792806"/>
    <w:rsid w:val="00792850"/>
    <w:rsid w:val="007930BE"/>
    <w:rsid w:val="00794135"/>
    <w:rsid w:val="007943BE"/>
    <w:rsid w:val="0079488C"/>
    <w:rsid w:val="00794E36"/>
    <w:rsid w:val="00794E93"/>
    <w:rsid w:val="0079567E"/>
    <w:rsid w:val="00795EAB"/>
    <w:rsid w:val="00796070"/>
    <w:rsid w:val="0079679D"/>
    <w:rsid w:val="00796936"/>
    <w:rsid w:val="00796CE3"/>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74A"/>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0E6C"/>
    <w:rsid w:val="007C1274"/>
    <w:rsid w:val="007C12CE"/>
    <w:rsid w:val="007C17D7"/>
    <w:rsid w:val="007C1D8B"/>
    <w:rsid w:val="007C2236"/>
    <w:rsid w:val="007C296B"/>
    <w:rsid w:val="007C30D8"/>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40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4A76"/>
    <w:rsid w:val="007E5005"/>
    <w:rsid w:val="007E5421"/>
    <w:rsid w:val="007E563D"/>
    <w:rsid w:val="007E61D7"/>
    <w:rsid w:val="007E64EA"/>
    <w:rsid w:val="007E6F19"/>
    <w:rsid w:val="007E7714"/>
    <w:rsid w:val="007F054A"/>
    <w:rsid w:val="007F072A"/>
    <w:rsid w:val="007F0C19"/>
    <w:rsid w:val="007F11F2"/>
    <w:rsid w:val="007F192B"/>
    <w:rsid w:val="007F1D08"/>
    <w:rsid w:val="007F2F90"/>
    <w:rsid w:val="007F432E"/>
    <w:rsid w:val="007F43B7"/>
    <w:rsid w:val="007F4726"/>
    <w:rsid w:val="007F4C6D"/>
    <w:rsid w:val="007F4CA7"/>
    <w:rsid w:val="007F4F1C"/>
    <w:rsid w:val="007F571A"/>
    <w:rsid w:val="007F5B98"/>
    <w:rsid w:val="007F60D9"/>
    <w:rsid w:val="007F629D"/>
    <w:rsid w:val="007F631A"/>
    <w:rsid w:val="007F6342"/>
    <w:rsid w:val="007F65CB"/>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3E0"/>
    <w:rsid w:val="00807541"/>
    <w:rsid w:val="00807B96"/>
    <w:rsid w:val="00810471"/>
    <w:rsid w:val="008104A8"/>
    <w:rsid w:val="008104C9"/>
    <w:rsid w:val="008121B7"/>
    <w:rsid w:val="00812B0A"/>
    <w:rsid w:val="00812E30"/>
    <w:rsid w:val="0081305B"/>
    <w:rsid w:val="00813C5E"/>
    <w:rsid w:val="00813CBF"/>
    <w:rsid w:val="00813E09"/>
    <w:rsid w:val="00813EB8"/>
    <w:rsid w:val="008146DF"/>
    <w:rsid w:val="00814742"/>
    <w:rsid w:val="00815902"/>
    <w:rsid w:val="00816045"/>
    <w:rsid w:val="008163EF"/>
    <w:rsid w:val="008164E7"/>
    <w:rsid w:val="00817B61"/>
    <w:rsid w:val="008204BE"/>
    <w:rsid w:val="00820F3A"/>
    <w:rsid w:val="008211B1"/>
    <w:rsid w:val="0082161D"/>
    <w:rsid w:val="00821940"/>
    <w:rsid w:val="00821E35"/>
    <w:rsid w:val="00821E63"/>
    <w:rsid w:val="00822069"/>
    <w:rsid w:val="00823B32"/>
    <w:rsid w:val="00824235"/>
    <w:rsid w:val="00824376"/>
    <w:rsid w:val="00824A49"/>
    <w:rsid w:val="00825165"/>
    <w:rsid w:val="008257CE"/>
    <w:rsid w:val="00825BC0"/>
    <w:rsid w:val="008261C7"/>
    <w:rsid w:val="00826C3F"/>
    <w:rsid w:val="00827468"/>
    <w:rsid w:val="00827EBE"/>
    <w:rsid w:val="00830089"/>
    <w:rsid w:val="008306D1"/>
    <w:rsid w:val="00830D9A"/>
    <w:rsid w:val="00831868"/>
    <w:rsid w:val="00831EEA"/>
    <w:rsid w:val="00832684"/>
    <w:rsid w:val="00833A32"/>
    <w:rsid w:val="00833B35"/>
    <w:rsid w:val="00834066"/>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3B45"/>
    <w:rsid w:val="00844244"/>
    <w:rsid w:val="00844BF2"/>
    <w:rsid w:val="008458CE"/>
    <w:rsid w:val="00845DE6"/>
    <w:rsid w:val="00845F45"/>
    <w:rsid w:val="00846393"/>
    <w:rsid w:val="0084664B"/>
    <w:rsid w:val="00846965"/>
    <w:rsid w:val="00847B3D"/>
    <w:rsid w:val="008506A9"/>
    <w:rsid w:val="00851301"/>
    <w:rsid w:val="008513A1"/>
    <w:rsid w:val="00851B6E"/>
    <w:rsid w:val="00851EEF"/>
    <w:rsid w:val="0085281D"/>
    <w:rsid w:val="00852940"/>
    <w:rsid w:val="00852C5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0BD"/>
    <w:rsid w:val="0086111F"/>
    <w:rsid w:val="0086169D"/>
    <w:rsid w:val="00861BB7"/>
    <w:rsid w:val="00861F31"/>
    <w:rsid w:val="00862C06"/>
    <w:rsid w:val="00862E8D"/>
    <w:rsid w:val="0086317B"/>
    <w:rsid w:val="00863B67"/>
    <w:rsid w:val="00863C59"/>
    <w:rsid w:val="00864633"/>
    <w:rsid w:val="008650A5"/>
    <w:rsid w:val="008653AA"/>
    <w:rsid w:val="008654E5"/>
    <w:rsid w:val="00865F5F"/>
    <w:rsid w:val="00866E05"/>
    <w:rsid w:val="008676D3"/>
    <w:rsid w:val="00867AB1"/>
    <w:rsid w:val="00867DFA"/>
    <w:rsid w:val="00870A41"/>
    <w:rsid w:val="008711E2"/>
    <w:rsid w:val="00872A6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5E4D"/>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B8D"/>
    <w:rsid w:val="00882E8B"/>
    <w:rsid w:val="008830AA"/>
    <w:rsid w:val="00883C1C"/>
    <w:rsid w:val="008847FF"/>
    <w:rsid w:val="00884A92"/>
    <w:rsid w:val="00885787"/>
    <w:rsid w:val="0088747A"/>
    <w:rsid w:val="00887770"/>
    <w:rsid w:val="00887ADD"/>
    <w:rsid w:val="008909EA"/>
    <w:rsid w:val="00890E0F"/>
    <w:rsid w:val="00891644"/>
    <w:rsid w:val="00891C05"/>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87D"/>
    <w:rsid w:val="008A7BF4"/>
    <w:rsid w:val="008A7C8B"/>
    <w:rsid w:val="008B03DF"/>
    <w:rsid w:val="008B049B"/>
    <w:rsid w:val="008B0E02"/>
    <w:rsid w:val="008B0F7B"/>
    <w:rsid w:val="008B1BFC"/>
    <w:rsid w:val="008B235A"/>
    <w:rsid w:val="008B28EA"/>
    <w:rsid w:val="008B2D33"/>
    <w:rsid w:val="008B3394"/>
    <w:rsid w:val="008B3A10"/>
    <w:rsid w:val="008B4057"/>
    <w:rsid w:val="008B4188"/>
    <w:rsid w:val="008B427F"/>
    <w:rsid w:val="008B462E"/>
    <w:rsid w:val="008B53B1"/>
    <w:rsid w:val="008B58EB"/>
    <w:rsid w:val="008B5B57"/>
    <w:rsid w:val="008B5CDB"/>
    <w:rsid w:val="008B61B6"/>
    <w:rsid w:val="008B63F7"/>
    <w:rsid w:val="008B660D"/>
    <w:rsid w:val="008B6830"/>
    <w:rsid w:val="008B742E"/>
    <w:rsid w:val="008B7F8D"/>
    <w:rsid w:val="008C0038"/>
    <w:rsid w:val="008C005A"/>
    <w:rsid w:val="008C019B"/>
    <w:rsid w:val="008C036E"/>
    <w:rsid w:val="008C05B8"/>
    <w:rsid w:val="008C0976"/>
    <w:rsid w:val="008C19CB"/>
    <w:rsid w:val="008C19F8"/>
    <w:rsid w:val="008C1F10"/>
    <w:rsid w:val="008C2E75"/>
    <w:rsid w:val="008C2E8C"/>
    <w:rsid w:val="008C37A7"/>
    <w:rsid w:val="008C42B8"/>
    <w:rsid w:val="008C494D"/>
    <w:rsid w:val="008C5697"/>
    <w:rsid w:val="008C6115"/>
    <w:rsid w:val="008C6E25"/>
    <w:rsid w:val="008C70D7"/>
    <w:rsid w:val="008C7662"/>
    <w:rsid w:val="008C77E5"/>
    <w:rsid w:val="008C7D7F"/>
    <w:rsid w:val="008D0145"/>
    <w:rsid w:val="008D074C"/>
    <w:rsid w:val="008D0F83"/>
    <w:rsid w:val="008D107C"/>
    <w:rsid w:val="008D1097"/>
    <w:rsid w:val="008D1145"/>
    <w:rsid w:val="008D185A"/>
    <w:rsid w:val="008D24BF"/>
    <w:rsid w:val="008D2EBC"/>
    <w:rsid w:val="008D3B3C"/>
    <w:rsid w:val="008D3D05"/>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1CF0"/>
    <w:rsid w:val="008F2063"/>
    <w:rsid w:val="008F2379"/>
    <w:rsid w:val="008F24D9"/>
    <w:rsid w:val="008F3116"/>
    <w:rsid w:val="008F3770"/>
    <w:rsid w:val="008F3E07"/>
    <w:rsid w:val="008F43A7"/>
    <w:rsid w:val="008F482E"/>
    <w:rsid w:val="008F5671"/>
    <w:rsid w:val="008F59BB"/>
    <w:rsid w:val="008F68C5"/>
    <w:rsid w:val="008F71A7"/>
    <w:rsid w:val="008F7AD1"/>
    <w:rsid w:val="008F7C45"/>
    <w:rsid w:val="008F7FC4"/>
    <w:rsid w:val="008F7FF5"/>
    <w:rsid w:val="009001A2"/>
    <w:rsid w:val="009004CA"/>
    <w:rsid w:val="00900909"/>
    <w:rsid w:val="00900F01"/>
    <w:rsid w:val="00901DA0"/>
    <w:rsid w:val="00901E6C"/>
    <w:rsid w:val="0090256B"/>
    <w:rsid w:val="00902ADF"/>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706"/>
    <w:rsid w:val="009058B9"/>
    <w:rsid w:val="00905951"/>
    <w:rsid w:val="00905F14"/>
    <w:rsid w:val="00906255"/>
    <w:rsid w:val="009063D1"/>
    <w:rsid w:val="00906E49"/>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976"/>
    <w:rsid w:val="00923BB6"/>
    <w:rsid w:val="00923E98"/>
    <w:rsid w:val="00924080"/>
    <w:rsid w:val="00924259"/>
    <w:rsid w:val="00924407"/>
    <w:rsid w:val="00924445"/>
    <w:rsid w:val="00924D6F"/>
    <w:rsid w:val="00924EFD"/>
    <w:rsid w:val="00924F71"/>
    <w:rsid w:val="00925125"/>
    <w:rsid w:val="00925805"/>
    <w:rsid w:val="00926102"/>
    <w:rsid w:val="0092671B"/>
    <w:rsid w:val="00926B47"/>
    <w:rsid w:val="0092778B"/>
    <w:rsid w:val="00927D00"/>
    <w:rsid w:val="00930FCB"/>
    <w:rsid w:val="009314C1"/>
    <w:rsid w:val="0093187B"/>
    <w:rsid w:val="00931F11"/>
    <w:rsid w:val="009323C8"/>
    <w:rsid w:val="00932491"/>
    <w:rsid w:val="00933BD0"/>
    <w:rsid w:val="00933CEE"/>
    <w:rsid w:val="00935006"/>
    <w:rsid w:val="00935680"/>
    <w:rsid w:val="00935A55"/>
    <w:rsid w:val="009367CF"/>
    <w:rsid w:val="00936EB5"/>
    <w:rsid w:val="0093712B"/>
    <w:rsid w:val="00937AC6"/>
    <w:rsid w:val="00937DDA"/>
    <w:rsid w:val="00937F23"/>
    <w:rsid w:val="00940494"/>
    <w:rsid w:val="00940539"/>
    <w:rsid w:val="009405F5"/>
    <w:rsid w:val="0094112C"/>
    <w:rsid w:val="00941CE7"/>
    <w:rsid w:val="00942170"/>
    <w:rsid w:val="00942172"/>
    <w:rsid w:val="00942478"/>
    <w:rsid w:val="009425BD"/>
    <w:rsid w:val="00942E8B"/>
    <w:rsid w:val="009430A4"/>
    <w:rsid w:val="0094409A"/>
    <w:rsid w:val="0094475D"/>
    <w:rsid w:val="00944C7B"/>
    <w:rsid w:val="009452EA"/>
    <w:rsid w:val="00945D8B"/>
    <w:rsid w:val="00945EAB"/>
    <w:rsid w:val="0094611C"/>
    <w:rsid w:val="0094644C"/>
    <w:rsid w:val="009466AB"/>
    <w:rsid w:val="00946A7F"/>
    <w:rsid w:val="00946F7F"/>
    <w:rsid w:val="009470C8"/>
    <w:rsid w:val="00947187"/>
    <w:rsid w:val="009476B9"/>
    <w:rsid w:val="00947C9D"/>
    <w:rsid w:val="00950A14"/>
    <w:rsid w:val="00950C52"/>
    <w:rsid w:val="009516BC"/>
    <w:rsid w:val="00951A4D"/>
    <w:rsid w:val="00951C6D"/>
    <w:rsid w:val="00953A83"/>
    <w:rsid w:val="00953B7C"/>
    <w:rsid w:val="00954164"/>
    <w:rsid w:val="009543D7"/>
    <w:rsid w:val="009543FF"/>
    <w:rsid w:val="00955064"/>
    <w:rsid w:val="00955ED2"/>
    <w:rsid w:val="00956563"/>
    <w:rsid w:val="00956DC9"/>
    <w:rsid w:val="009570FA"/>
    <w:rsid w:val="009577FC"/>
    <w:rsid w:val="0096039D"/>
    <w:rsid w:val="0096046C"/>
    <w:rsid w:val="009605CB"/>
    <w:rsid w:val="009614F6"/>
    <w:rsid w:val="009623AF"/>
    <w:rsid w:val="00962A73"/>
    <w:rsid w:val="00963406"/>
    <w:rsid w:val="00963B71"/>
    <w:rsid w:val="00963E11"/>
    <w:rsid w:val="00964AC7"/>
    <w:rsid w:val="00964E73"/>
    <w:rsid w:val="00964FDF"/>
    <w:rsid w:val="00965393"/>
    <w:rsid w:val="00965A78"/>
    <w:rsid w:val="00965AC6"/>
    <w:rsid w:val="00965CA8"/>
    <w:rsid w:val="009666E6"/>
    <w:rsid w:val="00966784"/>
    <w:rsid w:val="00967D51"/>
    <w:rsid w:val="00967F80"/>
    <w:rsid w:val="00970C44"/>
    <w:rsid w:val="00970E43"/>
    <w:rsid w:val="00971162"/>
    <w:rsid w:val="009715A3"/>
    <w:rsid w:val="00971A79"/>
    <w:rsid w:val="00971B08"/>
    <w:rsid w:val="0097263A"/>
    <w:rsid w:val="00972841"/>
    <w:rsid w:val="00972CA2"/>
    <w:rsid w:val="0097321F"/>
    <w:rsid w:val="0097378A"/>
    <w:rsid w:val="00973D90"/>
    <w:rsid w:val="0097405C"/>
    <w:rsid w:val="00974221"/>
    <w:rsid w:val="0097436E"/>
    <w:rsid w:val="00975D3E"/>
    <w:rsid w:val="00975FAC"/>
    <w:rsid w:val="009776A3"/>
    <w:rsid w:val="0097789A"/>
    <w:rsid w:val="00977AF6"/>
    <w:rsid w:val="009806ED"/>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2B9"/>
    <w:rsid w:val="0099134B"/>
    <w:rsid w:val="00991B97"/>
    <w:rsid w:val="00991BD8"/>
    <w:rsid w:val="00991DB1"/>
    <w:rsid w:val="009920A6"/>
    <w:rsid w:val="009923B9"/>
    <w:rsid w:val="00992914"/>
    <w:rsid w:val="00992B12"/>
    <w:rsid w:val="00993694"/>
    <w:rsid w:val="009936A4"/>
    <w:rsid w:val="00993BCB"/>
    <w:rsid w:val="00993DD7"/>
    <w:rsid w:val="00993FB1"/>
    <w:rsid w:val="009943CE"/>
    <w:rsid w:val="00994AE7"/>
    <w:rsid w:val="009964C9"/>
    <w:rsid w:val="00996AFA"/>
    <w:rsid w:val="00996BA5"/>
    <w:rsid w:val="00996E49"/>
    <w:rsid w:val="0099766C"/>
    <w:rsid w:val="009A0097"/>
    <w:rsid w:val="009A02B3"/>
    <w:rsid w:val="009A0803"/>
    <w:rsid w:val="009A285C"/>
    <w:rsid w:val="009A2D39"/>
    <w:rsid w:val="009A38B6"/>
    <w:rsid w:val="009A4028"/>
    <w:rsid w:val="009A42A4"/>
    <w:rsid w:val="009A4664"/>
    <w:rsid w:val="009A48EB"/>
    <w:rsid w:val="009A50F7"/>
    <w:rsid w:val="009A523F"/>
    <w:rsid w:val="009A544B"/>
    <w:rsid w:val="009A60CA"/>
    <w:rsid w:val="009A6C25"/>
    <w:rsid w:val="009A6E6B"/>
    <w:rsid w:val="009A6EDC"/>
    <w:rsid w:val="009A6EF5"/>
    <w:rsid w:val="009A7235"/>
    <w:rsid w:val="009A72E2"/>
    <w:rsid w:val="009A782A"/>
    <w:rsid w:val="009A7A0A"/>
    <w:rsid w:val="009A7D20"/>
    <w:rsid w:val="009A7D3A"/>
    <w:rsid w:val="009B054F"/>
    <w:rsid w:val="009B0AE1"/>
    <w:rsid w:val="009B0C9D"/>
    <w:rsid w:val="009B10C0"/>
    <w:rsid w:val="009B13BE"/>
    <w:rsid w:val="009B1749"/>
    <w:rsid w:val="009B2977"/>
    <w:rsid w:val="009B33E1"/>
    <w:rsid w:val="009B42BF"/>
    <w:rsid w:val="009B436C"/>
    <w:rsid w:val="009B4B2D"/>
    <w:rsid w:val="009B4FE1"/>
    <w:rsid w:val="009B5039"/>
    <w:rsid w:val="009B5337"/>
    <w:rsid w:val="009B5652"/>
    <w:rsid w:val="009B5A09"/>
    <w:rsid w:val="009B67EB"/>
    <w:rsid w:val="009B6E47"/>
    <w:rsid w:val="009C0183"/>
    <w:rsid w:val="009C03FD"/>
    <w:rsid w:val="009C13A4"/>
    <w:rsid w:val="009C18A6"/>
    <w:rsid w:val="009C1917"/>
    <w:rsid w:val="009C1A8D"/>
    <w:rsid w:val="009C23D4"/>
    <w:rsid w:val="009C2A98"/>
    <w:rsid w:val="009C2AA8"/>
    <w:rsid w:val="009C2ECB"/>
    <w:rsid w:val="009C3E9C"/>
    <w:rsid w:val="009C4150"/>
    <w:rsid w:val="009C4D06"/>
    <w:rsid w:val="009C4F45"/>
    <w:rsid w:val="009C5712"/>
    <w:rsid w:val="009C5A52"/>
    <w:rsid w:val="009C61AE"/>
    <w:rsid w:val="009C77A2"/>
    <w:rsid w:val="009C780F"/>
    <w:rsid w:val="009C783D"/>
    <w:rsid w:val="009C7930"/>
    <w:rsid w:val="009D02A7"/>
    <w:rsid w:val="009D0A3D"/>
    <w:rsid w:val="009D1F64"/>
    <w:rsid w:val="009D25E1"/>
    <w:rsid w:val="009D290F"/>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1D6"/>
    <w:rsid w:val="009E24DA"/>
    <w:rsid w:val="009E26F6"/>
    <w:rsid w:val="009E2B9D"/>
    <w:rsid w:val="009E2F40"/>
    <w:rsid w:val="009E3B5A"/>
    <w:rsid w:val="009E3E76"/>
    <w:rsid w:val="009E414F"/>
    <w:rsid w:val="009E467A"/>
    <w:rsid w:val="009E4CA1"/>
    <w:rsid w:val="009E5059"/>
    <w:rsid w:val="009E579C"/>
    <w:rsid w:val="009E5CED"/>
    <w:rsid w:val="009E64BD"/>
    <w:rsid w:val="009F2862"/>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7D6"/>
    <w:rsid w:val="00A22E94"/>
    <w:rsid w:val="00A23732"/>
    <w:rsid w:val="00A24C48"/>
    <w:rsid w:val="00A25291"/>
    <w:rsid w:val="00A25E0C"/>
    <w:rsid w:val="00A26E57"/>
    <w:rsid w:val="00A27122"/>
    <w:rsid w:val="00A273FB"/>
    <w:rsid w:val="00A27469"/>
    <w:rsid w:val="00A2766D"/>
    <w:rsid w:val="00A30911"/>
    <w:rsid w:val="00A30B2E"/>
    <w:rsid w:val="00A31BBA"/>
    <w:rsid w:val="00A32922"/>
    <w:rsid w:val="00A32D8C"/>
    <w:rsid w:val="00A3517A"/>
    <w:rsid w:val="00A352AC"/>
    <w:rsid w:val="00A35582"/>
    <w:rsid w:val="00A35CDE"/>
    <w:rsid w:val="00A35FBC"/>
    <w:rsid w:val="00A363C5"/>
    <w:rsid w:val="00A3734D"/>
    <w:rsid w:val="00A403AB"/>
    <w:rsid w:val="00A410C7"/>
    <w:rsid w:val="00A4132D"/>
    <w:rsid w:val="00A41DB2"/>
    <w:rsid w:val="00A421F9"/>
    <w:rsid w:val="00A428B7"/>
    <w:rsid w:val="00A4293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C7C"/>
    <w:rsid w:val="00A51CBB"/>
    <w:rsid w:val="00A51D30"/>
    <w:rsid w:val="00A5279D"/>
    <w:rsid w:val="00A52901"/>
    <w:rsid w:val="00A53004"/>
    <w:rsid w:val="00A533F5"/>
    <w:rsid w:val="00A53D26"/>
    <w:rsid w:val="00A53F28"/>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DEB"/>
    <w:rsid w:val="00A63305"/>
    <w:rsid w:val="00A63B0B"/>
    <w:rsid w:val="00A63E3E"/>
    <w:rsid w:val="00A647A1"/>
    <w:rsid w:val="00A64C5E"/>
    <w:rsid w:val="00A65BBE"/>
    <w:rsid w:val="00A65DE6"/>
    <w:rsid w:val="00A66336"/>
    <w:rsid w:val="00A6691D"/>
    <w:rsid w:val="00A67CB3"/>
    <w:rsid w:val="00A67F40"/>
    <w:rsid w:val="00A704C5"/>
    <w:rsid w:val="00A7071A"/>
    <w:rsid w:val="00A70963"/>
    <w:rsid w:val="00A70D6A"/>
    <w:rsid w:val="00A71742"/>
    <w:rsid w:val="00A7196B"/>
    <w:rsid w:val="00A719A9"/>
    <w:rsid w:val="00A72668"/>
    <w:rsid w:val="00A72956"/>
    <w:rsid w:val="00A72A71"/>
    <w:rsid w:val="00A73237"/>
    <w:rsid w:val="00A73B3B"/>
    <w:rsid w:val="00A73FB3"/>
    <w:rsid w:val="00A741CC"/>
    <w:rsid w:val="00A7466A"/>
    <w:rsid w:val="00A74894"/>
    <w:rsid w:val="00A74AF5"/>
    <w:rsid w:val="00A74C77"/>
    <w:rsid w:val="00A751EA"/>
    <w:rsid w:val="00A7562A"/>
    <w:rsid w:val="00A75B4A"/>
    <w:rsid w:val="00A76CDC"/>
    <w:rsid w:val="00A77523"/>
    <w:rsid w:val="00A77981"/>
    <w:rsid w:val="00A77E12"/>
    <w:rsid w:val="00A80A74"/>
    <w:rsid w:val="00A8117A"/>
    <w:rsid w:val="00A81747"/>
    <w:rsid w:val="00A81F7A"/>
    <w:rsid w:val="00A82403"/>
    <w:rsid w:val="00A82473"/>
    <w:rsid w:val="00A82907"/>
    <w:rsid w:val="00A8322F"/>
    <w:rsid w:val="00A834EA"/>
    <w:rsid w:val="00A839D0"/>
    <w:rsid w:val="00A84108"/>
    <w:rsid w:val="00A848F5"/>
    <w:rsid w:val="00A85308"/>
    <w:rsid w:val="00A85DBC"/>
    <w:rsid w:val="00A864AC"/>
    <w:rsid w:val="00A8699B"/>
    <w:rsid w:val="00A86A0B"/>
    <w:rsid w:val="00A87794"/>
    <w:rsid w:val="00A87B67"/>
    <w:rsid w:val="00A87D69"/>
    <w:rsid w:val="00A90202"/>
    <w:rsid w:val="00A90B26"/>
    <w:rsid w:val="00A90D2E"/>
    <w:rsid w:val="00A915B2"/>
    <w:rsid w:val="00A918DB"/>
    <w:rsid w:val="00A91CFB"/>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9C"/>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2282"/>
    <w:rsid w:val="00AC3572"/>
    <w:rsid w:val="00AC4252"/>
    <w:rsid w:val="00AC4290"/>
    <w:rsid w:val="00AC43DD"/>
    <w:rsid w:val="00AC4D09"/>
    <w:rsid w:val="00AC538C"/>
    <w:rsid w:val="00AC5D56"/>
    <w:rsid w:val="00AC6007"/>
    <w:rsid w:val="00AC617A"/>
    <w:rsid w:val="00AC6E9A"/>
    <w:rsid w:val="00AC70DF"/>
    <w:rsid w:val="00AC738F"/>
    <w:rsid w:val="00AC7F2F"/>
    <w:rsid w:val="00AD0084"/>
    <w:rsid w:val="00AD0352"/>
    <w:rsid w:val="00AD06C5"/>
    <w:rsid w:val="00AD13EA"/>
    <w:rsid w:val="00AD1449"/>
    <w:rsid w:val="00AD1649"/>
    <w:rsid w:val="00AD25B5"/>
    <w:rsid w:val="00AD2B70"/>
    <w:rsid w:val="00AD2BB2"/>
    <w:rsid w:val="00AD2BC6"/>
    <w:rsid w:val="00AD3A1E"/>
    <w:rsid w:val="00AD3BC3"/>
    <w:rsid w:val="00AD3F64"/>
    <w:rsid w:val="00AD3F65"/>
    <w:rsid w:val="00AD44D2"/>
    <w:rsid w:val="00AD4771"/>
    <w:rsid w:val="00AD488D"/>
    <w:rsid w:val="00AD492C"/>
    <w:rsid w:val="00AD4A6A"/>
    <w:rsid w:val="00AD4B2B"/>
    <w:rsid w:val="00AD55AD"/>
    <w:rsid w:val="00AD5DD3"/>
    <w:rsid w:val="00AD68BA"/>
    <w:rsid w:val="00AD6C55"/>
    <w:rsid w:val="00AD6DFE"/>
    <w:rsid w:val="00AD7561"/>
    <w:rsid w:val="00AD795E"/>
    <w:rsid w:val="00AD7B98"/>
    <w:rsid w:val="00AE007A"/>
    <w:rsid w:val="00AE017D"/>
    <w:rsid w:val="00AE0450"/>
    <w:rsid w:val="00AE1AFB"/>
    <w:rsid w:val="00AE2097"/>
    <w:rsid w:val="00AE2C51"/>
    <w:rsid w:val="00AE3185"/>
    <w:rsid w:val="00AE396A"/>
    <w:rsid w:val="00AE3AE7"/>
    <w:rsid w:val="00AE477D"/>
    <w:rsid w:val="00AE487D"/>
    <w:rsid w:val="00AE48A7"/>
    <w:rsid w:val="00AE48BB"/>
    <w:rsid w:val="00AE52EE"/>
    <w:rsid w:val="00AE547D"/>
    <w:rsid w:val="00AE5591"/>
    <w:rsid w:val="00AE632A"/>
    <w:rsid w:val="00AE6398"/>
    <w:rsid w:val="00AE6637"/>
    <w:rsid w:val="00AE6E68"/>
    <w:rsid w:val="00AE77D0"/>
    <w:rsid w:val="00AF215C"/>
    <w:rsid w:val="00AF2A60"/>
    <w:rsid w:val="00AF3212"/>
    <w:rsid w:val="00AF3303"/>
    <w:rsid w:val="00AF407C"/>
    <w:rsid w:val="00AF446A"/>
    <w:rsid w:val="00AF4747"/>
    <w:rsid w:val="00AF4D19"/>
    <w:rsid w:val="00AF50F0"/>
    <w:rsid w:val="00AF573D"/>
    <w:rsid w:val="00AF5EE4"/>
    <w:rsid w:val="00AF690A"/>
    <w:rsid w:val="00AF6A57"/>
    <w:rsid w:val="00AF6F71"/>
    <w:rsid w:val="00B006EA"/>
    <w:rsid w:val="00B00CF3"/>
    <w:rsid w:val="00B01467"/>
    <w:rsid w:val="00B01A43"/>
    <w:rsid w:val="00B0255D"/>
    <w:rsid w:val="00B026CB"/>
    <w:rsid w:val="00B02C21"/>
    <w:rsid w:val="00B03204"/>
    <w:rsid w:val="00B032D9"/>
    <w:rsid w:val="00B0382F"/>
    <w:rsid w:val="00B03A02"/>
    <w:rsid w:val="00B03A26"/>
    <w:rsid w:val="00B03CB6"/>
    <w:rsid w:val="00B043AF"/>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970"/>
    <w:rsid w:val="00B10A93"/>
    <w:rsid w:val="00B10DBD"/>
    <w:rsid w:val="00B112A4"/>
    <w:rsid w:val="00B120D8"/>
    <w:rsid w:val="00B1232C"/>
    <w:rsid w:val="00B123E6"/>
    <w:rsid w:val="00B12657"/>
    <w:rsid w:val="00B13877"/>
    <w:rsid w:val="00B13B22"/>
    <w:rsid w:val="00B13CC3"/>
    <w:rsid w:val="00B1446C"/>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0D9"/>
    <w:rsid w:val="00B251CF"/>
    <w:rsid w:val="00B25959"/>
    <w:rsid w:val="00B25AE4"/>
    <w:rsid w:val="00B25E16"/>
    <w:rsid w:val="00B26422"/>
    <w:rsid w:val="00B26651"/>
    <w:rsid w:val="00B270D5"/>
    <w:rsid w:val="00B271E5"/>
    <w:rsid w:val="00B274A8"/>
    <w:rsid w:val="00B278FE"/>
    <w:rsid w:val="00B27A0F"/>
    <w:rsid w:val="00B27B8D"/>
    <w:rsid w:val="00B30069"/>
    <w:rsid w:val="00B302B3"/>
    <w:rsid w:val="00B30EA0"/>
    <w:rsid w:val="00B311CE"/>
    <w:rsid w:val="00B31F96"/>
    <w:rsid w:val="00B324A6"/>
    <w:rsid w:val="00B32567"/>
    <w:rsid w:val="00B3381E"/>
    <w:rsid w:val="00B3382F"/>
    <w:rsid w:val="00B33A70"/>
    <w:rsid w:val="00B33B18"/>
    <w:rsid w:val="00B33BEF"/>
    <w:rsid w:val="00B343CE"/>
    <w:rsid w:val="00B349CF"/>
    <w:rsid w:val="00B34C7F"/>
    <w:rsid w:val="00B3503E"/>
    <w:rsid w:val="00B35338"/>
    <w:rsid w:val="00B359A0"/>
    <w:rsid w:val="00B35BC6"/>
    <w:rsid w:val="00B36243"/>
    <w:rsid w:val="00B364B1"/>
    <w:rsid w:val="00B3667D"/>
    <w:rsid w:val="00B369E9"/>
    <w:rsid w:val="00B36E30"/>
    <w:rsid w:val="00B374FA"/>
    <w:rsid w:val="00B3751F"/>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418"/>
    <w:rsid w:val="00B4560D"/>
    <w:rsid w:val="00B45B47"/>
    <w:rsid w:val="00B45E25"/>
    <w:rsid w:val="00B45F28"/>
    <w:rsid w:val="00B4620E"/>
    <w:rsid w:val="00B462D3"/>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595B"/>
    <w:rsid w:val="00B66489"/>
    <w:rsid w:val="00B666E8"/>
    <w:rsid w:val="00B66CA6"/>
    <w:rsid w:val="00B66DB6"/>
    <w:rsid w:val="00B67763"/>
    <w:rsid w:val="00B67995"/>
    <w:rsid w:val="00B7177C"/>
    <w:rsid w:val="00B7193C"/>
    <w:rsid w:val="00B71A9E"/>
    <w:rsid w:val="00B71E1D"/>
    <w:rsid w:val="00B7206C"/>
    <w:rsid w:val="00B72AB2"/>
    <w:rsid w:val="00B731B7"/>
    <w:rsid w:val="00B7320F"/>
    <w:rsid w:val="00B73541"/>
    <w:rsid w:val="00B74478"/>
    <w:rsid w:val="00B7505F"/>
    <w:rsid w:val="00B75250"/>
    <w:rsid w:val="00B7587F"/>
    <w:rsid w:val="00B75B9F"/>
    <w:rsid w:val="00B76875"/>
    <w:rsid w:val="00B76EFA"/>
    <w:rsid w:val="00B775B1"/>
    <w:rsid w:val="00B77BA6"/>
    <w:rsid w:val="00B815B3"/>
    <w:rsid w:val="00B81A0F"/>
    <w:rsid w:val="00B81F29"/>
    <w:rsid w:val="00B8285A"/>
    <w:rsid w:val="00B82A7A"/>
    <w:rsid w:val="00B83302"/>
    <w:rsid w:val="00B83E08"/>
    <w:rsid w:val="00B840E5"/>
    <w:rsid w:val="00B8449E"/>
    <w:rsid w:val="00B844BD"/>
    <w:rsid w:val="00B860D9"/>
    <w:rsid w:val="00B86738"/>
    <w:rsid w:val="00B868A5"/>
    <w:rsid w:val="00B86E51"/>
    <w:rsid w:val="00B879A8"/>
    <w:rsid w:val="00B900A7"/>
    <w:rsid w:val="00B903B9"/>
    <w:rsid w:val="00B9040C"/>
    <w:rsid w:val="00B90F95"/>
    <w:rsid w:val="00B9114F"/>
    <w:rsid w:val="00B915F8"/>
    <w:rsid w:val="00B9190D"/>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5AA3"/>
    <w:rsid w:val="00BA65C1"/>
    <w:rsid w:val="00BA6D41"/>
    <w:rsid w:val="00BA7C8F"/>
    <w:rsid w:val="00BB0097"/>
    <w:rsid w:val="00BB0A79"/>
    <w:rsid w:val="00BB1380"/>
    <w:rsid w:val="00BB1570"/>
    <w:rsid w:val="00BB187C"/>
    <w:rsid w:val="00BB1A62"/>
    <w:rsid w:val="00BB1AEC"/>
    <w:rsid w:val="00BB2C46"/>
    <w:rsid w:val="00BB2FBC"/>
    <w:rsid w:val="00BB3533"/>
    <w:rsid w:val="00BB3B12"/>
    <w:rsid w:val="00BB3FB5"/>
    <w:rsid w:val="00BB532E"/>
    <w:rsid w:val="00BB5534"/>
    <w:rsid w:val="00BB5B98"/>
    <w:rsid w:val="00BB5EF4"/>
    <w:rsid w:val="00BB66BE"/>
    <w:rsid w:val="00BB6824"/>
    <w:rsid w:val="00BB69BF"/>
    <w:rsid w:val="00BB6EE2"/>
    <w:rsid w:val="00BB6FA2"/>
    <w:rsid w:val="00BB743D"/>
    <w:rsid w:val="00BB7A8D"/>
    <w:rsid w:val="00BB7E8D"/>
    <w:rsid w:val="00BC013A"/>
    <w:rsid w:val="00BC0E3F"/>
    <w:rsid w:val="00BC0FA1"/>
    <w:rsid w:val="00BC1A87"/>
    <w:rsid w:val="00BC1CA7"/>
    <w:rsid w:val="00BC1D18"/>
    <w:rsid w:val="00BC1D59"/>
    <w:rsid w:val="00BC2EBA"/>
    <w:rsid w:val="00BC2FFF"/>
    <w:rsid w:val="00BC33FD"/>
    <w:rsid w:val="00BC36D7"/>
    <w:rsid w:val="00BC432A"/>
    <w:rsid w:val="00BC4AE3"/>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33E4"/>
    <w:rsid w:val="00BE4F6C"/>
    <w:rsid w:val="00BE5500"/>
    <w:rsid w:val="00BE57FE"/>
    <w:rsid w:val="00BE5E85"/>
    <w:rsid w:val="00BE5F7B"/>
    <w:rsid w:val="00BE6378"/>
    <w:rsid w:val="00BE638E"/>
    <w:rsid w:val="00BE6430"/>
    <w:rsid w:val="00BE64F9"/>
    <w:rsid w:val="00BE6B5C"/>
    <w:rsid w:val="00BE6E33"/>
    <w:rsid w:val="00BE6E92"/>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031"/>
    <w:rsid w:val="00BF6FA2"/>
    <w:rsid w:val="00BF74C1"/>
    <w:rsid w:val="00BF75D5"/>
    <w:rsid w:val="00C00316"/>
    <w:rsid w:val="00C00E89"/>
    <w:rsid w:val="00C00EAA"/>
    <w:rsid w:val="00C0180B"/>
    <w:rsid w:val="00C0183E"/>
    <w:rsid w:val="00C019DC"/>
    <w:rsid w:val="00C01DBF"/>
    <w:rsid w:val="00C021E4"/>
    <w:rsid w:val="00C024AB"/>
    <w:rsid w:val="00C02772"/>
    <w:rsid w:val="00C02946"/>
    <w:rsid w:val="00C02BE0"/>
    <w:rsid w:val="00C038CA"/>
    <w:rsid w:val="00C03E74"/>
    <w:rsid w:val="00C059CC"/>
    <w:rsid w:val="00C05E12"/>
    <w:rsid w:val="00C05EC3"/>
    <w:rsid w:val="00C05F5E"/>
    <w:rsid w:val="00C06281"/>
    <w:rsid w:val="00C06B85"/>
    <w:rsid w:val="00C06BD6"/>
    <w:rsid w:val="00C06CAB"/>
    <w:rsid w:val="00C06CF0"/>
    <w:rsid w:val="00C073E4"/>
    <w:rsid w:val="00C07824"/>
    <w:rsid w:val="00C07D8F"/>
    <w:rsid w:val="00C12198"/>
    <w:rsid w:val="00C12216"/>
    <w:rsid w:val="00C13D49"/>
    <w:rsid w:val="00C14373"/>
    <w:rsid w:val="00C1495B"/>
    <w:rsid w:val="00C14DD0"/>
    <w:rsid w:val="00C150E9"/>
    <w:rsid w:val="00C1536E"/>
    <w:rsid w:val="00C15C75"/>
    <w:rsid w:val="00C1624E"/>
    <w:rsid w:val="00C1663B"/>
    <w:rsid w:val="00C169D9"/>
    <w:rsid w:val="00C16AA4"/>
    <w:rsid w:val="00C17467"/>
    <w:rsid w:val="00C20244"/>
    <w:rsid w:val="00C20597"/>
    <w:rsid w:val="00C206EC"/>
    <w:rsid w:val="00C207D1"/>
    <w:rsid w:val="00C217CB"/>
    <w:rsid w:val="00C21877"/>
    <w:rsid w:val="00C21F27"/>
    <w:rsid w:val="00C232D9"/>
    <w:rsid w:val="00C2344B"/>
    <w:rsid w:val="00C234CC"/>
    <w:rsid w:val="00C236D9"/>
    <w:rsid w:val="00C23805"/>
    <w:rsid w:val="00C23BF7"/>
    <w:rsid w:val="00C24068"/>
    <w:rsid w:val="00C24658"/>
    <w:rsid w:val="00C24820"/>
    <w:rsid w:val="00C253B6"/>
    <w:rsid w:val="00C256F3"/>
    <w:rsid w:val="00C25B72"/>
    <w:rsid w:val="00C25B9E"/>
    <w:rsid w:val="00C25BAA"/>
    <w:rsid w:val="00C25D6A"/>
    <w:rsid w:val="00C26569"/>
    <w:rsid w:val="00C26A63"/>
    <w:rsid w:val="00C273CF"/>
    <w:rsid w:val="00C30842"/>
    <w:rsid w:val="00C30C41"/>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464"/>
    <w:rsid w:val="00C36CBC"/>
    <w:rsid w:val="00C36EC8"/>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0DF"/>
    <w:rsid w:val="00C47443"/>
    <w:rsid w:val="00C4744C"/>
    <w:rsid w:val="00C477D0"/>
    <w:rsid w:val="00C47D4F"/>
    <w:rsid w:val="00C47D6E"/>
    <w:rsid w:val="00C500F3"/>
    <w:rsid w:val="00C50514"/>
    <w:rsid w:val="00C50E77"/>
    <w:rsid w:val="00C50E9A"/>
    <w:rsid w:val="00C5157E"/>
    <w:rsid w:val="00C51CAA"/>
    <w:rsid w:val="00C51CFB"/>
    <w:rsid w:val="00C51F2B"/>
    <w:rsid w:val="00C521D7"/>
    <w:rsid w:val="00C521EE"/>
    <w:rsid w:val="00C525E3"/>
    <w:rsid w:val="00C52CB5"/>
    <w:rsid w:val="00C52F8A"/>
    <w:rsid w:val="00C52FFD"/>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A00"/>
    <w:rsid w:val="00C62B85"/>
    <w:rsid w:val="00C62F3B"/>
    <w:rsid w:val="00C63898"/>
    <w:rsid w:val="00C63AD9"/>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309"/>
    <w:rsid w:val="00C775B2"/>
    <w:rsid w:val="00C779E6"/>
    <w:rsid w:val="00C77BCF"/>
    <w:rsid w:val="00C800EF"/>
    <w:rsid w:val="00C805F1"/>
    <w:rsid w:val="00C80F21"/>
    <w:rsid w:val="00C81651"/>
    <w:rsid w:val="00C81C6D"/>
    <w:rsid w:val="00C81E23"/>
    <w:rsid w:val="00C82C31"/>
    <w:rsid w:val="00C83A45"/>
    <w:rsid w:val="00C84898"/>
    <w:rsid w:val="00C84A4E"/>
    <w:rsid w:val="00C858A4"/>
    <w:rsid w:val="00C861EE"/>
    <w:rsid w:val="00C8797C"/>
    <w:rsid w:val="00C9053C"/>
    <w:rsid w:val="00C90710"/>
    <w:rsid w:val="00C91E56"/>
    <w:rsid w:val="00C91ECC"/>
    <w:rsid w:val="00C9221B"/>
    <w:rsid w:val="00C92555"/>
    <w:rsid w:val="00C92705"/>
    <w:rsid w:val="00C929B1"/>
    <w:rsid w:val="00C94466"/>
    <w:rsid w:val="00C9467B"/>
    <w:rsid w:val="00C94E47"/>
    <w:rsid w:val="00C95FEC"/>
    <w:rsid w:val="00C96327"/>
    <w:rsid w:val="00CA00B4"/>
    <w:rsid w:val="00CA0376"/>
    <w:rsid w:val="00CA07EC"/>
    <w:rsid w:val="00CA22C2"/>
    <w:rsid w:val="00CA3675"/>
    <w:rsid w:val="00CA395B"/>
    <w:rsid w:val="00CA41E2"/>
    <w:rsid w:val="00CA585F"/>
    <w:rsid w:val="00CA5B21"/>
    <w:rsid w:val="00CA60F9"/>
    <w:rsid w:val="00CA659A"/>
    <w:rsid w:val="00CA726A"/>
    <w:rsid w:val="00CA79E7"/>
    <w:rsid w:val="00CA7DD6"/>
    <w:rsid w:val="00CA7E15"/>
    <w:rsid w:val="00CB064D"/>
    <w:rsid w:val="00CB06A9"/>
    <w:rsid w:val="00CB084E"/>
    <w:rsid w:val="00CB0AE9"/>
    <w:rsid w:val="00CB0F3A"/>
    <w:rsid w:val="00CB1BE6"/>
    <w:rsid w:val="00CB226D"/>
    <w:rsid w:val="00CB22DA"/>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84F"/>
    <w:rsid w:val="00CC2B73"/>
    <w:rsid w:val="00CC4065"/>
    <w:rsid w:val="00CC4623"/>
    <w:rsid w:val="00CC5B69"/>
    <w:rsid w:val="00CC6282"/>
    <w:rsid w:val="00CC62D1"/>
    <w:rsid w:val="00CC63A9"/>
    <w:rsid w:val="00CC67DC"/>
    <w:rsid w:val="00CC6DBB"/>
    <w:rsid w:val="00CC6F62"/>
    <w:rsid w:val="00CC70A8"/>
    <w:rsid w:val="00CC7D54"/>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B5"/>
    <w:rsid w:val="00CD5EF8"/>
    <w:rsid w:val="00CD6511"/>
    <w:rsid w:val="00CD6769"/>
    <w:rsid w:val="00CD6B21"/>
    <w:rsid w:val="00CD6C93"/>
    <w:rsid w:val="00CD6E58"/>
    <w:rsid w:val="00CD713E"/>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814"/>
    <w:rsid w:val="00CF0947"/>
    <w:rsid w:val="00CF20FF"/>
    <w:rsid w:val="00CF29DC"/>
    <w:rsid w:val="00CF42AE"/>
    <w:rsid w:val="00CF431D"/>
    <w:rsid w:val="00CF4480"/>
    <w:rsid w:val="00CF4A3C"/>
    <w:rsid w:val="00CF4C13"/>
    <w:rsid w:val="00CF502C"/>
    <w:rsid w:val="00CF5A2E"/>
    <w:rsid w:val="00CF5AEA"/>
    <w:rsid w:val="00CF5D54"/>
    <w:rsid w:val="00CF6CF4"/>
    <w:rsid w:val="00CF6F7A"/>
    <w:rsid w:val="00CF7200"/>
    <w:rsid w:val="00CF7E83"/>
    <w:rsid w:val="00D008BA"/>
    <w:rsid w:val="00D01B2D"/>
    <w:rsid w:val="00D01BDF"/>
    <w:rsid w:val="00D02ACC"/>
    <w:rsid w:val="00D02BDD"/>
    <w:rsid w:val="00D02BFF"/>
    <w:rsid w:val="00D02E40"/>
    <w:rsid w:val="00D032E5"/>
    <w:rsid w:val="00D0353B"/>
    <w:rsid w:val="00D03962"/>
    <w:rsid w:val="00D03A21"/>
    <w:rsid w:val="00D03E2F"/>
    <w:rsid w:val="00D041B7"/>
    <w:rsid w:val="00D04375"/>
    <w:rsid w:val="00D057F8"/>
    <w:rsid w:val="00D05A50"/>
    <w:rsid w:val="00D05F07"/>
    <w:rsid w:val="00D06063"/>
    <w:rsid w:val="00D0642B"/>
    <w:rsid w:val="00D06E65"/>
    <w:rsid w:val="00D072E2"/>
    <w:rsid w:val="00D0776A"/>
    <w:rsid w:val="00D07C44"/>
    <w:rsid w:val="00D1005C"/>
    <w:rsid w:val="00D11806"/>
    <w:rsid w:val="00D11BBD"/>
    <w:rsid w:val="00D11EC0"/>
    <w:rsid w:val="00D12107"/>
    <w:rsid w:val="00D121F0"/>
    <w:rsid w:val="00D127AE"/>
    <w:rsid w:val="00D12CFC"/>
    <w:rsid w:val="00D12EAB"/>
    <w:rsid w:val="00D13180"/>
    <w:rsid w:val="00D1375F"/>
    <w:rsid w:val="00D13A6B"/>
    <w:rsid w:val="00D13C57"/>
    <w:rsid w:val="00D1469E"/>
    <w:rsid w:val="00D14F66"/>
    <w:rsid w:val="00D15BD0"/>
    <w:rsid w:val="00D15BFA"/>
    <w:rsid w:val="00D15F4E"/>
    <w:rsid w:val="00D169A4"/>
    <w:rsid w:val="00D16CDD"/>
    <w:rsid w:val="00D17383"/>
    <w:rsid w:val="00D17F71"/>
    <w:rsid w:val="00D17FA9"/>
    <w:rsid w:val="00D17FBD"/>
    <w:rsid w:val="00D202D0"/>
    <w:rsid w:val="00D20BAA"/>
    <w:rsid w:val="00D20C1B"/>
    <w:rsid w:val="00D20F40"/>
    <w:rsid w:val="00D20F64"/>
    <w:rsid w:val="00D20FF0"/>
    <w:rsid w:val="00D21213"/>
    <w:rsid w:val="00D213A6"/>
    <w:rsid w:val="00D2149B"/>
    <w:rsid w:val="00D217E0"/>
    <w:rsid w:val="00D21B6C"/>
    <w:rsid w:val="00D21D7E"/>
    <w:rsid w:val="00D21F40"/>
    <w:rsid w:val="00D227A5"/>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667"/>
    <w:rsid w:val="00D45D22"/>
    <w:rsid w:val="00D45DFA"/>
    <w:rsid w:val="00D466A3"/>
    <w:rsid w:val="00D46BB2"/>
    <w:rsid w:val="00D46D69"/>
    <w:rsid w:val="00D47BFE"/>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001"/>
    <w:rsid w:val="00D641D6"/>
    <w:rsid w:val="00D6450F"/>
    <w:rsid w:val="00D6598E"/>
    <w:rsid w:val="00D65F27"/>
    <w:rsid w:val="00D65FC6"/>
    <w:rsid w:val="00D677B3"/>
    <w:rsid w:val="00D67C22"/>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5D7"/>
    <w:rsid w:val="00D76ED7"/>
    <w:rsid w:val="00D77069"/>
    <w:rsid w:val="00D775A9"/>
    <w:rsid w:val="00D77A4F"/>
    <w:rsid w:val="00D77C81"/>
    <w:rsid w:val="00D77DA2"/>
    <w:rsid w:val="00D8016B"/>
    <w:rsid w:val="00D80376"/>
    <w:rsid w:val="00D8047F"/>
    <w:rsid w:val="00D80591"/>
    <w:rsid w:val="00D807AA"/>
    <w:rsid w:val="00D815CA"/>
    <w:rsid w:val="00D81740"/>
    <w:rsid w:val="00D81E21"/>
    <w:rsid w:val="00D82102"/>
    <w:rsid w:val="00D82745"/>
    <w:rsid w:val="00D82758"/>
    <w:rsid w:val="00D83F01"/>
    <w:rsid w:val="00D8402E"/>
    <w:rsid w:val="00D84596"/>
    <w:rsid w:val="00D84863"/>
    <w:rsid w:val="00D84910"/>
    <w:rsid w:val="00D84A12"/>
    <w:rsid w:val="00D8570D"/>
    <w:rsid w:val="00D85F94"/>
    <w:rsid w:val="00D85FAF"/>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C0D"/>
    <w:rsid w:val="00D96E81"/>
    <w:rsid w:val="00D96E96"/>
    <w:rsid w:val="00D97BF9"/>
    <w:rsid w:val="00DA01DE"/>
    <w:rsid w:val="00DA05CA"/>
    <w:rsid w:val="00DA0812"/>
    <w:rsid w:val="00DA2E6D"/>
    <w:rsid w:val="00DA30EA"/>
    <w:rsid w:val="00DA389F"/>
    <w:rsid w:val="00DA4BEB"/>
    <w:rsid w:val="00DA4F2E"/>
    <w:rsid w:val="00DA547D"/>
    <w:rsid w:val="00DA698E"/>
    <w:rsid w:val="00DA6E62"/>
    <w:rsid w:val="00DA76FD"/>
    <w:rsid w:val="00DA7E72"/>
    <w:rsid w:val="00DA7F54"/>
    <w:rsid w:val="00DB049E"/>
    <w:rsid w:val="00DB172B"/>
    <w:rsid w:val="00DB1CF8"/>
    <w:rsid w:val="00DB2A1D"/>
    <w:rsid w:val="00DB3B8D"/>
    <w:rsid w:val="00DB4709"/>
    <w:rsid w:val="00DB4A1D"/>
    <w:rsid w:val="00DB5B3D"/>
    <w:rsid w:val="00DB6042"/>
    <w:rsid w:val="00DB61CE"/>
    <w:rsid w:val="00DB6223"/>
    <w:rsid w:val="00DB66B8"/>
    <w:rsid w:val="00DB6F09"/>
    <w:rsid w:val="00DB6F46"/>
    <w:rsid w:val="00DB72B0"/>
    <w:rsid w:val="00DB74D8"/>
    <w:rsid w:val="00DB78DD"/>
    <w:rsid w:val="00DB7CB3"/>
    <w:rsid w:val="00DC006D"/>
    <w:rsid w:val="00DC04CE"/>
    <w:rsid w:val="00DC14A7"/>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6D4F"/>
    <w:rsid w:val="00DE78BF"/>
    <w:rsid w:val="00DF0DDE"/>
    <w:rsid w:val="00DF16A0"/>
    <w:rsid w:val="00DF1B29"/>
    <w:rsid w:val="00DF1F22"/>
    <w:rsid w:val="00DF2579"/>
    <w:rsid w:val="00DF2753"/>
    <w:rsid w:val="00DF3342"/>
    <w:rsid w:val="00DF3467"/>
    <w:rsid w:val="00DF378D"/>
    <w:rsid w:val="00DF3E7B"/>
    <w:rsid w:val="00DF42D4"/>
    <w:rsid w:val="00DF43DD"/>
    <w:rsid w:val="00DF44A2"/>
    <w:rsid w:val="00DF4910"/>
    <w:rsid w:val="00DF4F34"/>
    <w:rsid w:val="00DF5460"/>
    <w:rsid w:val="00DF5540"/>
    <w:rsid w:val="00DF5919"/>
    <w:rsid w:val="00DF6CB6"/>
    <w:rsid w:val="00DF7350"/>
    <w:rsid w:val="00DF7791"/>
    <w:rsid w:val="00DF7A7E"/>
    <w:rsid w:val="00DF7EAA"/>
    <w:rsid w:val="00E0027E"/>
    <w:rsid w:val="00E00596"/>
    <w:rsid w:val="00E006A8"/>
    <w:rsid w:val="00E01D4A"/>
    <w:rsid w:val="00E01DD1"/>
    <w:rsid w:val="00E01F39"/>
    <w:rsid w:val="00E0235A"/>
    <w:rsid w:val="00E0302E"/>
    <w:rsid w:val="00E03253"/>
    <w:rsid w:val="00E0365C"/>
    <w:rsid w:val="00E03CB2"/>
    <w:rsid w:val="00E04C9C"/>
    <w:rsid w:val="00E04CD0"/>
    <w:rsid w:val="00E05B10"/>
    <w:rsid w:val="00E06A28"/>
    <w:rsid w:val="00E07308"/>
    <w:rsid w:val="00E07442"/>
    <w:rsid w:val="00E07B05"/>
    <w:rsid w:val="00E1036F"/>
    <w:rsid w:val="00E10FDF"/>
    <w:rsid w:val="00E113E0"/>
    <w:rsid w:val="00E1163E"/>
    <w:rsid w:val="00E11AD3"/>
    <w:rsid w:val="00E11E33"/>
    <w:rsid w:val="00E11F11"/>
    <w:rsid w:val="00E12590"/>
    <w:rsid w:val="00E12A64"/>
    <w:rsid w:val="00E1402C"/>
    <w:rsid w:val="00E1444A"/>
    <w:rsid w:val="00E1471C"/>
    <w:rsid w:val="00E1491F"/>
    <w:rsid w:val="00E1517D"/>
    <w:rsid w:val="00E1560C"/>
    <w:rsid w:val="00E15922"/>
    <w:rsid w:val="00E15B18"/>
    <w:rsid w:val="00E16C1B"/>
    <w:rsid w:val="00E16DFC"/>
    <w:rsid w:val="00E17BC1"/>
    <w:rsid w:val="00E17D35"/>
    <w:rsid w:val="00E203AD"/>
    <w:rsid w:val="00E20431"/>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A96"/>
    <w:rsid w:val="00E27CE0"/>
    <w:rsid w:val="00E3016B"/>
    <w:rsid w:val="00E307AA"/>
    <w:rsid w:val="00E3129A"/>
    <w:rsid w:val="00E31522"/>
    <w:rsid w:val="00E31A9F"/>
    <w:rsid w:val="00E31AA5"/>
    <w:rsid w:val="00E31BD4"/>
    <w:rsid w:val="00E31DF1"/>
    <w:rsid w:val="00E32183"/>
    <w:rsid w:val="00E32605"/>
    <w:rsid w:val="00E33C67"/>
    <w:rsid w:val="00E33CF3"/>
    <w:rsid w:val="00E33D55"/>
    <w:rsid w:val="00E33F4D"/>
    <w:rsid w:val="00E347AF"/>
    <w:rsid w:val="00E357F7"/>
    <w:rsid w:val="00E35AB4"/>
    <w:rsid w:val="00E35D70"/>
    <w:rsid w:val="00E35EF5"/>
    <w:rsid w:val="00E365A0"/>
    <w:rsid w:val="00E365EE"/>
    <w:rsid w:val="00E36684"/>
    <w:rsid w:val="00E36EBC"/>
    <w:rsid w:val="00E36EF0"/>
    <w:rsid w:val="00E36F8E"/>
    <w:rsid w:val="00E37083"/>
    <w:rsid w:val="00E376EF"/>
    <w:rsid w:val="00E37806"/>
    <w:rsid w:val="00E37E42"/>
    <w:rsid w:val="00E40C63"/>
    <w:rsid w:val="00E40F59"/>
    <w:rsid w:val="00E4153E"/>
    <w:rsid w:val="00E41B71"/>
    <w:rsid w:val="00E41ECD"/>
    <w:rsid w:val="00E42476"/>
    <w:rsid w:val="00E43787"/>
    <w:rsid w:val="00E43896"/>
    <w:rsid w:val="00E43FE1"/>
    <w:rsid w:val="00E44BDB"/>
    <w:rsid w:val="00E453F4"/>
    <w:rsid w:val="00E4590E"/>
    <w:rsid w:val="00E4655A"/>
    <w:rsid w:val="00E466B2"/>
    <w:rsid w:val="00E47129"/>
    <w:rsid w:val="00E4738B"/>
    <w:rsid w:val="00E47FE9"/>
    <w:rsid w:val="00E5016B"/>
    <w:rsid w:val="00E5051E"/>
    <w:rsid w:val="00E50737"/>
    <w:rsid w:val="00E50906"/>
    <w:rsid w:val="00E510B2"/>
    <w:rsid w:val="00E51323"/>
    <w:rsid w:val="00E514AC"/>
    <w:rsid w:val="00E51646"/>
    <w:rsid w:val="00E5207B"/>
    <w:rsid w:val="00E52C45"/>
    <w:rsid w:val="00E53ACC"/>
    <w:rsid w:val="00E53DF7"/>
    <w:rsid w:val="00E53FF9"/>
    <w:rsid w:val="00E540B4"/>
    <w:rsid w:val="00E54534"/>
    <w:rsid w:val="00E54B51"/>
    <w:rsid w:val="00E54E38"/>
    <w:rsid w:val="00E5519D"/>
    <w:rsid w:val="00E556C4"/>
    <w:rsid w:val="00E5571A"/>
    <w:rsid w:val="00E55F0E"/>
    <w:rsid w:val="00E57462"/>
    <w:rsid w:val="00E574D2"/>
    <w:rsid w:val="00E57925"/>
    <w:rsid w:val="00E579AD"/>
    <w:rsid w:val="00E57D4B"/>
    <w:rsid w:val="00E57F60"/>
    <w:rsid w:val="00E6024C"/>
    <w:rsid w:val="00E60B02"/>
    <w:rsid w:val="00E621F6"/>
    <w:rsid w:val="00E623E7"/>
    <w:rsid w:val="00E626BB"/>
    <w:rsid w:val="00E626F5"/>
    <w:rsid w:val="00E62AB1"/>
    <w:rsid w:val="00E62E07"/>
    <w:rsid w:val="00E62F92"/>
    <w:rsid w:val="00E63213"/>
    <w:rsid w:val="00E638F6"/>
    <w:rsid w:val="00E63C8E"/>
    <w:rsid w:val="00E6428D"/>
    <w:rsid w:val="00E644DA"/>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6DA"/>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60E"/>
    <w:rsid w:val="00E867E4"/>
    <w:rsid w:val="00E86D94"/>
    <w:rsid w:val="00E8734C"/>
    <w:rsid w:val="00E87C6B"/>
    <w:rsid w:val="00E87C98"/>
    <w:rsid w:val="00E87DC1"/>
    <w:rsid w:val="00E87F03"/>
    <w:rsid w:val="00E901A7"/>
    <w:rsid w:val="00E906FC"/>
    <w:rsid w:val="00E909D2"/>
    <w:rsid w:val="00E90E8B"/>
    <w:rsid w:val="00E917EA"/>
    <w:rsid w:val="00E91959"/>
    <w:rsid w:val="00E91D59"/>
    <w:rsid w:val="00E923F5"/>
    <w:rsid w:val="00E9273C"/>
    <w:rsid w:val="00E92E34"/>
    <w:rsid w:val="00E93591"/>
    <w:rsid w:val="00E941DB"/>
    <w:rsid w:val="00E94269"/>
    <w:rsid w:val="00E9476E"/>
    <w:rsid w:val="00E9492F"/>
    <w:rsid w:val="00E94BAB"/>
    <w:rsid w:val="00E94CFE"/>
    <w:rsid w:val="00E95601"/>
    <w:rsid w:val="00E963A6"/>
    <w:rsid w:val="00E967BE"/>
    <w:rsid w:val="00E96BAF"/>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E77"/>
    <w:rsid w:val="00EB1FF8"/>
    <w:rsid w:val="00EB2B73"/>
    <w:rsid w:val="00EB4CEA"/>
    <w:rsid w:val="00EB51EF"/>
    <w:rsid w:val="00EB52E6"/>
    <w:rsid w:val="00EB554E"/>
    <w:rsid w:val="00EB560E"/>
    <w:rsid w:val="00EB57D3"/>
    <w:rsid w:val="00EB5CC0"/>
    <w:rsid w:val="00EB6766"/>
    <w:rsid w:val="00EB7072"/>
    <w:rsid w:val="00EB7468"/>
    <w:rsid w:val="00EB7A9C"/>
    <w:rsid w:val="00EC078D"/>
    <w:rsid w:val="00EC13ED"/>
    <w:rsid w:val="00EC1D99"/>
    <w:rsid w:val="00EC1F04"/>
    <w:rsid w:val="00EC2164"/>
    <w:rsid w:val="00EC2E80"/>
    <w:rsid w:val="00EC35CB"/>
    <w:rsid w:val="00EC3E44"/>
    <w:rsid w:val="00EC42BE"/>
    <w:rsid w:val="00EC4999"/>
    <w:rsid w:val="00EC4D5E"/>
    <w:rsid w:val="00EC50D2"/>
    <w:rsid w:val="00EC5883"/>
    <w:rsid w:val="00EC5B0B"/>
    <w:rsid w:val="00EC61A0"/>
    <w:rsid w:val="00EC685D"/>
    <w:rsid w:val="00EC69E2"/>
    <w:rsid w:val="00EC6F2F"/>
    <w:rsid w:val="00EC74E3"/>
    <w:rsid w:val="00EC754D"/>
    <w:rsid w:val="00EC764B"/>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6399"/>
    <w:rsid w:val="00ED75BA"/>
    <w:rsid w:val="00ED77B1"/>
    <w:rsid w:val="00EE0172"/>
    <w:rsid w:val="00EE0848"/>
    <w:rsid w:val="00EE1B8F"/>
    <w:rsid w:val="00EE206C"/>
    <w:rsid w:val="00EE2085"/>
    <w:rsid w:val="00EE269B"/>
    <w:rsid w:val="00EE2866"/>
    <w:rsid w:val="00EE30E5"/>
    <w:rsid w:val="00EE375E"/>
    <w:rsid w:val="00EE3BEA"/>
    <w:rsid w:val="00EE4060"/>
    <w:rsid w:val="00EE41DE"/>
    <w:rsid w:val="00EE4359"/>
    <w:rsid w:val="00EE49EE"/>
    <w:rsid w:val="00EE4B03"/>
    <w:rsid w:val="00EE4DCF"/>
    <w:rsid w:val="00EE4EBD"/>
    <w:rsid w:val="00EE52AA"/>
    <w:rsid w:val="00EE53CD"/>
    <w:rsid w:val="00EE56CF"/>
    <w:rsid w:val="00EE5C35"/>
    <w:rsid w:val="00EE6308"/>
    <w:rsid w:val="00EE639D"/>
    <w:rsid w:val="00EE6E40"/>
    <w:rsid w:val="00EF11FD"/>
    <w:rsid w:val="00EF133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55E"/>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07561"/>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5BC9"/>
    <w:rsid w:val="00F16A7C"/>
    <w:rsid w:val="00F16F12"/>
    <w:rsid w:val="00F16FCB"/>
    <w:rsid w:val="00F17DA8"/>
    <w:rsid w:val="00F17DD2"/>
    <w:rsid w:val="00F17EEB"/>
    <w:rsid w:val="00F201E5"/>
    <w:rsid w:val="00F204D6"/>
    <w:rsid w:val="00F2053B"/>
    <w:rsid w:val="00F2103F"/>
    <w:rsid w:val="00F211C3"/>
    <w:rsid w:val="00F21A7E"/>
    <w:rsid w:val="00F220CB"/>
    <w:rsid w:val="00F2224C"/>
    <w:rsid w:val="00F22945"/>
    <w:rsid w:val="00F22C24"/>
    <w:rsid w:val="00F22F13"/>
    <w:rsid w:val="00F22F69"/>
    <w:rsid w:val="00F23089"/>
    <w:rsid w:val="00F230DB"/>
    <w:rsid w:val="00F23796"/>
    <w:rsid w:val="00F23997"/>
    <w:rsid w:val="00F23F28"/>
    <w:rsid w:val="00F2416E"/>
    <w:rsid w:val="00F24FD7"/>
    <w:rsid w:val="00F25361"/>
    <w:rsid w:val="00F253B1"/>
    <w:rsid w:val="00F25B06"/>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97D"/>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A22"/>
    <w:rsid w:val="00F47CB1"/>
    <w:rsid w:val="00F47DE5"/>
    <w:rsid w:val="00F50EC2"/>
    <w:rsid w:val="00F5104D"/>
    <w:rsid w:val="00F5105C"/>
    <w:rsid w:val="00F51902"/>
    <w:rsid w:val="00F52E0E"/>
    <w:rsid w:val="00F5435C"/>
    <w:rsid w:val="00F549E2"/>
    <w:rsid w:val="00F563AB"/>
    <w:rsid w:val="00F5652B"/>
    <w:rsid w:val="00F56834"/>
    <w:rsid w:val="00F570C9"/>
    <w:rsid w:val="00F571FC"/>
    <w:rsid w:val="00F57285"/>
    <w:rsid w:val="00F57A46"/>
    <w:rsid w:val="00F609F4"/>
    <w:rsid w:val="00F61A87"/>
    <w:rsid w:val="00F61CB0"/>
    <w:rsid w:val="00F61DAC"/>
    <w:rsid w:val="00F62911"/>
    <w:rsid w:val="00F62BD5"/>
    <w:rsid w:val="00F62E60"/>
    <w:rsid w:val="00F62FC5"/>
    <w:rsid w:val="00F636DD"/>
    <w:rsid w:val="00F63E8B"/>
    <w:rsid w:val="00F63FFA"/>
    <w:rsid w:val="00F64594"/>
    <w:rsid w:val="00F64647"/>
    <w:rsid w:val="00F64A8A"/>
    <w:rsid w:val="00F64D13"/>
    <w:rsid w:val="00F64D3A"/>
    <w:rsid w:val="00F65240"/>
    <w:rsid w:val="00F655B8"/>
    <w:rsid w:val="00F65FE7"/>
    <w:rsid w:val="00F6646E"/>
    <w:rsid w:val="00F66684"/>
    <w:rsid w:val="00F67D75"/>
    <w:rsid w:val="00F7076F"/>
    <w:rsid w:val="00F70882"/>
    <w:rsid w:val="00F70A80"/>
    <w:rsid w:val="00F70CE2"/>
    <w:rsid w:val="00F713BD"/>
    <w:rsid w:val="00F71861"/>
    <w:rsid w:val="00F71F21"/>
    <w:rsid w:val="00F7200D"/>
    <w:rsid w:val="00F729B2"/>
    <w:rsid w:val="00F73E76"/>
    <w:rsid w:val="00F7453D"/>
    <w:rsid w:val="00F74B18"/>
    <w:rsid w:val="00F74EA5"/>
    <w:rsid w:val="00F74F69"/>
    <w:rsid w:val="00F75174"/>
    <w:rsid w:val="00F751BE"/>
    <w:rsid w:val="00F75275"/>
    <w:rsid w:val="00F75522"/>
    <w:rsid w:val="00F75929"/>
    <w:rsid w:val="00F773F7"/>
    <w:rsid w:val="00F77842"/>
    <w:rsid w:val="00F800F5"/>
    <w:rsid w:val="00F80761"/>
    <w:rsid w:val="00F808AC"/>
    <w:rsid w:val="00F80FC8"/>
    <w:rsid w:val="00F8104C"/>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AF2"/>
    <w:rsid w:val="00FA5F1A"/>
    <w:rsid w:val="00FA6263"/>
    <w:rsid w:val="00FA62B5"/>
    <w:rsid w:val="00FA62BF"/>
    <w:rsid w:val="00FA6749"/>
    <w:rsid w:val="00FA6DA5"/>
    <w:rsid w:val="00FA6DE8"/>
    <w:rsid w:val="00FB01FC"/>
    <w:rsid w:val="00FB1938"/>
    <w:rsid w:val="00FB195A"/>
    <w:rsid w:val="00FB27C6"/>
    <w:rsid w:val="00FB3054"/>
    <w:rsid w:val="00FB3377"/>
    <w:rsid w:val="00FB352F"/>
    <w:rsid w:val="00FB39E2"/>
    <w:rsid w:val="00FB3DF3"/>
    <w:rsid w:val="00FB4EEC"/>
    <w:rsid w:val="00FB584E"/>
    <w:rsid w:val="00FB5D3F"/>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485"/>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B04"/>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4887"/>
    <w:rsid w:val="00FE53E4"/>
    <w:rsid w:val="00FE55B4"/>
    <w:rsid w:val="00FE55CA"/>
    <w:rsid w:val="00FE56A4"/>
    <w:rsid w:val="00FE5B4A"/>
    <w:rsid w:val="00FE5BC6"/>
    <w:rsid w:val="00FE65E5"/>
    <w:rsid w:val="00FE6985"/>
    <w:rsid w:val="00FE6A70"/>
    <w:rsid w:val="00FE6BCB"/>
    <w:rsid w:val="00FE6DA4"/>
    <w:rsid w:val="00FE7CE0"/>
    <w:rsid w:val="00FF003C"/>
    <w:rsid w:val="00FF01BE"/>
    <w:rsid w:val="00FF0222"/>
    <w:rsid w:val="00FF03DD"/>
    <w:rsid w:val="00FF1058"/>
    <w:rsid w:val="00FF1B56"/>
    <w:rsid w:val="00FF1D12"/>
    <w:rsid w:val="00FF1D41"/>
    <w:rsid w:val="00FF20D2"/>
    <w:rsid w:val="00FF317F"/>
    <w:rsid w:val="00FF39DD"/>
    <w:rsid w:val="00FF3DF6"/>
    <w:rsid w:val="00FF4158"/>
    <w:rsid w:val="00FF4800"/>
    <w:rsid w:val="00FF48E6"/>
    <w:rsid w:val="00FF4BBF"/>
    <w:rsid w:val="00FF4D67"/>
    <w:rsid w:val="00FF5B5B"/>
    <w:rsid w:val="00FF5FC6"/>
    <w:rsid w:val="00FF68DC"/>
    <w:rsid w:val="00FF70AD"/>
    <w:rsid w:val="00FF71D3"/>
    <w:rsid w:val="00FF73D8"/>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s://www.bbka.org.uk/news_and_events/bees_for_developments_bee_garden_party" TargetMode="External"/><Relationship Id="rId12" Type="http://schemas.openxmlformats.org/officeDocument/2006/relationships/hyperlink" Target="http://www.beesfordevelopment.org/events-calendar/bee-garden-party-june-2017/" TargetMode="External"/><Relationship Id="rId13" Type="http://schemas.openxmlformats.org/officeDocument/2006/relationships/image" Target="media/image2.png"/><Relationship Id="rId14" Type="http://schemas.openxmlformats.org/officeDocument/2006/relationships/hyperlink" Target="mailto:amanda.lees@talk21.com" TargetMode="External"/><Relationship Id="rId15" Type="http://schemas.openxmlformats.org/officeDocument/2006/relationships/hyperlink" Target="http://www.bbc.co.uk/news/av/business-39816288/ceo-what-i-learnt-from-bees" TargetMode="External"/><Relationship Id="rId16" Type="http://schemas.openxmlformats.org/officeDocument/2006/relationships/hyperlink" Target="http://www.bbc.co.uk/news/uk-england-south-yorkshire-39816267" TargetMode="External"/><Relationship Id="rId17" Type="http://schemas.openxmlformats.org/officeDocument/2006/relationships/hyperlink" Target="http://www.bbc.co.uk/news/science-environment-39783990" TargetMode="External"/><Relationship Id="rId18" Type="http://schemas.openxmlformats.org/officeDocument/2006/relationships/hyperlink" Target="mailto:astrid@coginternational.co.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9C94-1D36-484F-99C0-5A17B3EB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7</Pages>
  <Words>2761</Words>
  <Characters>15739</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18464</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36</cp:revision>
  <cp:lastPrinted>2017-06-03T18:20:00Z</cp:lastPrinted>
  <dcterms:created xsi:type="dcterms:W3CDTF">2017-05-14T17:44:00Z</dcterms:created>
  <dcterms:modified xsi:type="dcterms:W3CDTF">2017-06-03T20:21:00Z</dcterms:modified>
</cp:coreProperties>
</file>