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3EDD" w14:textId="77777777" w:rsidR="00D15BD0" w:rsidRDefault="00D15BD0" w:rsidP="00D15B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D15BD0" w:rsidRPr="00D15BD0" w14:paraId="304B5A9E" w14:textId="77777777" w:rsidTr="00A51D30">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4415BBB" w14:textId="77777777" w:rsidR="00D15BD0" w:rsidRPr="00D15BD0" w:rsidRDefault="00D15BD0" w:rsidP="00A51D30">
            <w:pPr>
              <w:pStyle w:val="Heading1"/>
              <w:tabs>
                <w:tab w:val="left" w:pos="9815"/>
              </w:tabs>
              <w:jc w:val="both"/>
              <w:rPr>
                <w:szCs w:val="24"/>
                <w:u w:val="none"/>
              </w:rPr>
            </w:pPr>
            <w:r w:rsidRPr="002E368A">
              <w:rPr>
                <w:szCs w:val="24"/>
                <w:u w:val="none"/>
                <w:lang w:val="en-US"/>
              </w:rPr>
              <w:drawing>
                <wp:anchor distT="0" distB="0" distL="114300" distR="114300" simplePos="0" relativeHeight="251659264" behindDoc="0" locked="0" layoutInCell="0" allowOverlap="1" wp14:anchorId="38AF938E" wp14:editId="42BC85E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D0">
              <w:rPr>
                <w:szCs w:val="24"/>
                <w:u w:val="none"/>
              </w:rPr>
              <w:t>SURREY BEEKEEPERS' ASSOCIATION</w:t>
            </w:r>
          </w:p>
          <w:p w14:paraId="3A68FEA8" w14:textId="77777777" w:rsidR="00D15BD0" w:rsidRPr="00D15BD0" w:rsidRDefault="00D15BD0" w:rsidP="00A51D30">
            <w:pPr>
              <w:pStyle w:val="Heading1"/>
              <w:tabs>
                <w:tab w:val="center" w:pos="4153"/>
                <w:tab w:val="right" w:pos="8306"/>
                <w:tab w:val="left" w:pos="8959"/>
              </w:tabs>
              <w:jc w:val="both"/>
              <w:rPr>
                <w:bCs/>
                <w:szCs w:val="24"/>
                <w:u w:val="none"/>
              </w:rPr>
            </w:pPr>
          </w:p>
          <w:p w14:paraId="68FE582F" w14:textId="77777777" w:rsidR="00D15BD0" w:rsidRPr="002E368A" w:rsidRDefault="00D15BD0" w:rsidP="00A51D30">
            <w:pPr>
              <w:pStyle w:val="Heading1"/>
              <w:tabs>
                <w:tab w:val="left" w:pos="8959"/>
              </w:tabs>
              <w:spacing w:before="100" w:beforeAutospacing="1" w:after="100" w:afterAutospacing="1"/>
              <w:jc w:val="both"/>
              <w:rPr>
                <w:szCs w:val="24"/>
                <w:u w:val="none"/>
              </w:rPr>
            </w:pPr>
            <w:r w:rsidRPr="00D15BD0">
              <w:rPr>
                <w:szCs w:val="24"/>
                <w:u w:val="none"/>
              </w:rPr>
              <w:t xml:space="preserve">WEYBRIDGE DIVISION                                </w:t>
            </w:r>
          </w:p>
          <w:p w14:paraId="0089E529" w14:textId="77777777" w:rsidR="00D15BD0" w:rsidRPr="00D15BD0" w:rsidRDefault="00D15BD0" w:rsidP="00A51D30">
            <w:pPr>
              <w:tabs>
                <w:tab w:val="center" w:pos="4153"/>
                <w:tab w:val="right" w:pos="8306"/>
              </w:tabs>
              <w:ind w:left="360"/>
              <w:jc w:val="both"/>
              <w:rPr>
                <w:b/>
              </w:rPr>
            </w:pPr>
          </w:p>
          <w:p w14:paraId="45290074" w14:textId="1347A94A" w:rsidR="00D15BD0" w:rsidRPr="002E368A" w:rsidRDefault="00D15BD0" w:rsidP="00A51D30">
            <w:pPr>
              <w:pStyle w:val="Heading3"/>
              <w:framePr w:hSpace="0" w:wrap="auto" w:hAnchor="text" w:xAlign="left" w:yAlign="inline"/>
              <w:spacing w:before="100" w:beforeAutospacing="1" w:after="100" w:afterAutospacing="1"/>
              <w:jc w:val="both"/>
              <w:rPr>
                <w:szCs w:val="24"/>
              </w:rPr>
            </w:pPr>
            <w:r w:rsidRPr="00D15BD0">
              <w:rPr>
                <w:szCs w:val="24"/>
              </w:rPr>
              <w:t xml:space="preserve">NEWSLETTER: </w:t>
            </w:r>
            <w:r w:rsidR="005B6B58">
              <w:rPr>
                <w:szCs w:val="24"/>
              </w:rPr>
              <w:t>July</w:t>
            </w:r>
            <w:r w:rsidRPr="00D15BD0">
              <w:rPr>
                <w:szCs w:val="24"/>
              </w:rPr>
              <w:t xml:space="preserve"> 2017</w:t>
            </w:r>
          </w:p>
          <w:p w14:paraId="51034293" w14:textId="77777777" w:rsidR="00D15BD0" w:rsidRPr="00D15BD0" w:rsidRDefault="00D15BD0" w:rsidP="00A51D30">
            <w:pPr>
              <w:tabs>
                <w:tab w:val="center" w:pos="4153"/>
                <w:tab w:val="right" w:pos="8306"/>
              </w:tabs>
              <w:jc w:val="both"/>
              <w:rPr>
                <w:b/>
              </w:rPr>
            </w:pPr>
          </w:p>
          <w:p w14:paraId="051DDDF1" w14:textId="77777777" w:rsidR="00D15BD0" w:rsidRPr="00D15BD0" w:rsidRDefault="00D15BD0" w:rsidP="00A51D30">
            <w:pPr>
              <w:widowControl w:val="0"/>
              <w:autoSpaceDE w:val="0"/>
              <w:autoSpaceDN w:val="0"/>
              <w:adjustRightInd w:val="0"/>
              <w:jc w:val="both"/>
              <w:rPr>
                <w:noProof w:val="0"/>
                <w:lang w:val="en-US"/>
              </w:rPr>
            </w:pPr>
            <w:r w:rsidRPr="00D15BD0">
              <w:rPr>
                <w:b/>
              </w:rPr>
              <w:t xml:space="preserve">                  </w:t>
            </w:r>
            <w:hyperlink r:id="rId10" w:history="1">
              <w:r w:rsidRPr="00D15BD0">
                <w:rPr>
                  <w:b/>
                  <w:noProof w:val="0"/>
                  <w:lang w:val="en-US"/>
                </w:rPr>
                <w:t>www.weybridgebeekeepers.weebly.com</w:t>
              </w:r>
            </w:hyperlink>
          </w:p>
          <w:p w14:paraId="65D8268A" w14:textId="77777777" w:rsidR="00D15BD0" w:rsidRPr="009A0097" w:rsidRDefault="00D15BD0" w:rsidP="00A51D30">
            <w:pPr>
              <w:ind w:left="1080"/>
              <w:jc w:val="both"/>
              <w:rPr>
                <w:i/>
              </w:rPr>
            </w:pPr>
          </w:p>
        </w:tc>
      </w:tr>
    </w:tbl>
    <w:p w14:paraId="2BDF07F7" w14:textId="77777777" w:rsidR="00AD2BC6" w:rsidRDefault="00B250D9" w:rsidP="00B250D9">
      <w:pPr>
        <w:jc w:val="both"/>
        <w:rPr>
          <w:b/>
          <w:i/>
          <w:u w:val="single"/>
        </w:rPr>
      </w:pPr>
      <w:r>
        <w:rPr>
          <w:b/>
          <w:i/>
          <w:u w:val="single"/>
        </w:rPr>
        <w:t>Editorial</w:t>
      </w:r>
    </w:p>
    <w:p w14:paraId="05A80FC3" w14:textId="497F75A1" w:rsidR="009E3E76" w:rsidRDefault="006B7168" w:rsidP="00B250D9">
      <w:pPr>
        <w:jc w:val="both"/>
        <w:rPr>
          <w:bCs/>
          <w:noProof w:val="0"/>
          <w:lang w:val="en-US"/>
        </w:rPr>
      </w:pPr>
      <w:r>
        <w:rPr>
          <w:bCs/>
          <w:noProof w:val="0"/>
          <w:lang w:val="en-US"/>
        </w:rPr>
        <w:t>From the readings</w:t>
      </w:r>
      <w:r w:rsidR="000C539E">
        <w:rPr>
          <w:bCs/>
          <w:noProof w:val="0"/>
          <w:lang w:val="en-US"/>
        </w:rPr>
        <w:t xml:space="preserve"> on my scale hive</w:t>
      </w:r>
      <w:r w:rsidR="00BF2FF6">
        <w:rPr>
          <w:bCs/>
          <w:noProof w:val="0"/>
          <w:lang w:val="en-US"/>
        </w:rPr>
        <w:t xml:space="preserve"> (see p. 6</w:t>
      </w:r>
      <w:r w:rsidR="00AE545D">
        <w:rPr>
          <w:bCs/>
          <w:noProof w:val="0"/>
          <w:lang w:val="en-US"/>
        </w:rPr>
        <w:t>)</w:t>
      </w:r>
      <w:r w:rsidR="000C539E">
        <w:rPr>
          <w:bCs/>
          <w:noProof w:val="0"/>
          <w:lang w:val="en-US"/>
        </w:rPr>
        <w:t>, obs</w:t>
      </w:r>
      <w:r>
        <w:rPr>
          <w:bCs/>
          <w:noProof w:val="0"/>
          <w:lang w:val="en-US"/>
        </w:rPr>
        <w:t>ervations of the behaviour of the bees and also repor</w:t>
      </w:r>
      <w:r w:rsidR="000C539E">
        <w:rPr>
          <w:bCs/>
          <w:noProof w:val="0"/>
          <w:lang w:val="en-US"/>
        </w:rPr>
        <w:t xml:space="preserve">ts from other beekeepers, I am </w:t>
      </w:r>
      <w:r>
        <w:rPr>
          <w:bCs/>
          <w:noProof w:val="0"/>
          <w:lang w:val="en-US"/>
        </w:rPr>
        <w:t>wondering if the main honey flow stopped before the end of June. I have h</w:t>
      </w:r>
      <w:r w:rsidR="000C539E">
        <w:rPr>
          <w:bCs/>
          <w:noProof w:val="0"/>
          <w:lang w:val="en-US"/>
        </w:rPr>
        <w:t xml:space="preserve">ad a </w:t>
      </w:r>
      <w:r w:rsidR="007B4792">
        <w:rPr>
          <w:bCs/>
          <w:noProof w:val="0"/>
          <w:lang w:val="en-US"/>
        </w:rPr>
        <w:t xml:space="preserve">rather </w:t>
      </w:r>
      <w:r w:rsidR="000C539E">
        <w:rPr>
          <w:bCs/>
          <w:noProof w:val="0"/>
          <w:lang w:val="en-US"/>
        </w:rPr>
        <w:t>dis</w:t>
      </w:r>
      <w:r>
        <w:rPr>
          <w:bCs/>
          <w:noProof w:val="0"/>
          <w:lang w:val="en-US"/>
        </w:rPr>
        <w:t>ap</w:t>
      </w:r>
      <w:r w:rsidR="000C539E">
        <w:rPr>
          <w:bCs/>
          <w:noProof w:val="0"/>
          <w:lang w:val="en-US"/>
        </w:rPr>
        <w:t>p</w:t>
      </w:r>
      <w:r>
        <w:rPr>
          <w:bCs/>
          <w:noProof w:val="0"/>
          <w:lang w:val="en-US"/>
        </w:rPr>
        <w:t xml:space="preserve">ointing year with no </w:t>
      </w:r>
      <w:r w:rsidR="00AB6EDC">
        <w:rPr>
          <w:bCs/>
          <w:noProof w:val="0"/>
          <w:lang w:val="en-US"/>
        </w:rPr>
        <w:t xml:space="preserve">spring </w:t>
      </w:r>
      <w:r>
        <w:rPr>
          <w:bCs/>
          <w:noProof w:val="0"/>
          <w:lang w:val="en-US"/>
        </w:rPr>
        <w:t>flow</w:t>
      </w:r>
      <w:r w:rsidR="00AE545D">
        <w:rPr>
          <w:bCs/>
          <w:noProof w:val="0"/>
          <w:lang w:val="en-US"/>
        </w:rPr>
        <w:t xml:space="preserve"> </w:t>
      </w:r>
      <w:r w:rsidR="00AB6EDC">
        <w:rPr>
          <w:bCs/>
          <w:noProof w:val="0"/>
          <w:lang w:val="en-US"/>
        </w:rPr>
        <w:t>(despite abundant H</w:t>
      </w:r>
      <w:r w:rsidR="00AE545D">
        <w:rPr>
          <w:bCs/>
          <w:noProof w:val="0"/>
          <w:lang w:val="en-US"/>
        </w:rPr>
        <w:t>orse C</w:t>
      </w:r>
      <w:r w:rsidR="00F86AFA">
        <w:rPr>
          <w:bCs/>
          <w:noProof w:val="0"/>
          <w:lang w:val="en-US"/>
        </w:rPr>
        <w:t xml:space="preserve">hestnut in flower), </w:t>
      </w:r>
      <w:r>
        <w:rPr>
          <w:bCs/>
          <w:noProof w:val="0"/>
          <w:lang w:val="en-US"/>
        </w:rPr>
        <w:t xml:space="preserve">and an early start to the main flow in early June </w:t>
      </w:r>
      <w:r w:rsidR="00C53842">
        <w:rPr>
          <w:bCs/>
          <w:noProof w:val="0"/>
          <w:lang w:val="en-US"/>
        </w:rPr>
        <w:t xml:space="preserve">which has not developed </w:t>
      </w:r>
      <w:r w:rsidR="000C539E">
        <w:rPr>
          <w:bCs/>
          <w:noProof w:val="0"/>
          <w:lang w:val="en-US"/>
        </w:rPr>
        <w:t>as</w:t>
      </w:r>
      <w:r w:rsidR="00C53842">
        <w:rPr>
          <w:bCs/>
          <w:noProof w:val="0"/>
          <w:lang w:val="en-US"/>
        </w:rPr>
        <w:t xml:space="preserve"> one would </w:t>
      </w:r>
      <w:r w:rsidR="000C539E">
        <w:rPr>
          <w:bCs/>
          <w:noProof w:val="0"/>
          <w:lang w:val="en-US"/>
        </w:rPr>
        <w:t xml:space="preserve">have </w:t>
      </w:r>
      <w:r w:rsidR="00C53842">
        <w:rPr>
          <w:bCs/>
          <w:noProof w:val="0"/>
          <w:lang w:val="en-US"/>
        </w:rPr>
        <w:t>expect</w:t>
      </w:r>
      <w:r w:rsidR="000C539E">
        <w:rPr>
          <w:bCs/>
          <w:noProof w:val="0"/>
          <w:lang w:val="en-US"/>
        </w:rPr>
        <w:t>ed</w:t>
      </w:r>
      <w:r w:rsidR="00F86AFA">
        <w:rPr>
          <w:bCs/>
          <w:noProof w:val="0"/>
          <w:lang w:val="en-US"/>
        </w:rPr>
        <w:t xml:space="preserve"> (despite abundant Sweet Chestnut in flower)</w:t>
      </w:r>
      <w:r w:rsidR="000C539E">
        <w:rPr>
          <w:bCs/>
          <w:noProof w:val="0"/>
          <w:lang w:val="en-US"/>
        </w:rPr>
        <w:t xml:space="preserve">. </w:t>
      </w:r>
      <w:r w:rsidR="00F86AFA">
        <w:rPr>
          <w:bCs/>
          <w:noProof w:val="0"/>
          <w:lang w:val="en-US"/>
        </w:rPr>
        <w:t>Our S</w:t>
      </w:r>
      <w:r w:rsidR="00AB6EDC">
        <w:rPr>
          <w:bCs/>
          <w:noProof w:val="0"/>
          <w:lang w:val="en-US"/>
        </w:rPr>
        <w:t>easonal</w:t>
      </w:r>
      <w:r w:rsidR="00F86AFA">
        <w:rPr>
          <w:bCs/>
          <w:noProof w:val="0"/>
          <w:lang w:val="en-US"/>
        </w:rPr>
        <w:t xml:space="preserve"> Bee Inspector reported very variable honey flows in our area </w:t>
      </w:r>
      <w:r w:rsidR="00EC0979">
        <w:rPr>
          <w:bCs/>
          <w:noProof w:val="0"/>
          <w:lang w:val="en-US"/>
        </w:rPr>
        <w:t>that</w:t>
      </w:r>
      <w:r w:rsidR="00F86AFA">
        <w:rPr>
          <w:bCs/>
          <w:noProof w:val="0"/>
          <w:lang w:val="en-US"/>
        </w:rPr>
        <w:t xml:space="preserve"> reflec</w:t>
      </w:r>
      <w:r w:rsidR="00AB6EDC">
        <w:rPr>
          <w:bCs/>
          <w:noProof w:val="0"/>
          <w:lang w:val="en-US"/>
        </w:rPr>
        <w:t>t</w:t>
      </w:r>
      <w:r w:rsidR="00F86AFA">
        <w:rPr>
          <w:bCs/>
          <w:noProof w:val="0"/>
          <w:lang w:val="en-US"/>
        </w:rPr>
        <w:t xml:space="preserve"> some comments from our own beekeepers. If the flow has indeed stopped, I think that we should not remove </w:t>
      </w:r>
      <w:r w:rsidR="00AB6EDC">
        <w:rPr>
          <w:bCs/>
          <w:noProof w:val="0"/>
          <w:lang w:val="en-US"/>
        </w:rPr>
        <w:t xml:space="preserve">much </w:t>
      </w:r>
      <w:r w:rsidR="00F86AFA">
        <w:rPr>
          <w:bCs/>
          <w:noProof w:val="0"/>
          <w:lang w:val="en-US"/>
        </w:rPr>
        <w:t>honey from our colonies</w:t>
      </w:r>
      <w:r w:rsidR="00EC0979">
        <w:rPr>
          <w:bCs/>
          <w:noProof w:val="0"/>
          <w:lang w:val="en-US"/>
        </w:rPr>
        <w:t xml:space="preserve"> now – there are some big colonies around that may need it this month.</w:t>
      </w:r>
      <w:r w:rsidR="00AE545D">
        <w:rPr>
          <w:bCs/>
          <w:noProof w:val="0"/>
          <w:lang w:val="en-US"/>
        </w:rPr>
        <w:t xml:space="preserve"> </w:t>
      </w:r>
      <w:r w:rsidR="00EC0979">
        <w:rPr>
          <w:bCs/>
          <w:noProof w:val="0"/>
          <w:lang w:val="en-US"/>
        </w:rPr>
        <w:t xml:space="preserve">In August at the earliest we can carefully assess their stores </w:t>
      </w:r>
      <w:r w:rsidR="00AE545D">
        <w:rPr>
          <w:bCs/>
          <w:noProof w:val="0"/>
          <w:lang w:val="en-US"/>
        </w:rPr>
        <w:t>– we don’t want our bees to starve</w:t>
      </w:r>
      <w:r w:rsidR="002F4B8F">
        <w:rPr>
          <w:bCs/>
          <w:noProof w:val="0"/>
          <w:lang w:val="en-US"/>
        </w:rPr>
        <w:t>. We have alre</w:t>
      </w:r>
      <w:r w:rsidR="00EC0979">
        <w:rPr>
          <w:bCs/>
          <w:noProof w:val="0"/>
          <w:lang w:val="en-US"/>
        </w:rPr>
        <w:t xml:space="preserve">ady had recent and less recent </w:t>
      </w:r>
      <w:r w:rsidR="002F4B8F">
        <w:rPr>
          <w:bCs/>
          <w:noProof w:val="0"/>
          <w:lang w:val="en-US"/>
        </w:rPr>
        <w:t>warnings from the National Bee Unit of possible starvation of colonies</w:t>
      </w:r>
      <w:r w:rsidR="00AE545D">
        <w:rPr>
          <w:bCs/>
          <w:noProof w:val="0"/>
          <w:lang w:val="en-US"/>
        </w:rPr>
        <w:t>, and I would not be surprised to have more.</w:t>
      </w:r>
      <w:r w:rsidR="002F4B8F">
        <w:rPr>
          <w:bCs/>
          <w:noProof w:val="0"/>
          <w:lang w:val="en-US"/>
        </w:rPr>
        <w:t xml:space="preserve"> I had to feed </w:t>
      </w:r>
      <w:r w:rsidR="00EC0979">
        <w:rPr>
          <w:bCs/>
          <w:noProof w:val="0"/>
          <w:lang w:val="en-US"/>
        </w:rPr>
        <w:t>one or two</w:t>
      </w:r>
      <w:r w:rsidR="002F4B8F">
        <w:rPr>
          <w:bCs/>
          <w:noProof w:val="0"/>
          <w:lang w:val="en-US"/>
        </w:rPr>
        <w:t xml:space="preserve"> of my own colonies </w:t>
      </w:r>
      <w:r w:rsidR="002F16DE">
        <w:rPr>
          <w:bCs/>
          <w:noProof w:val="0"/>
          <w:lang w:val="en-US"/>
        </w:rPr>
        <w:t xml:space="preserve">a little </w:t>
      </w:r>
      <w:r w:rsidR="002F4B8F">
        <w:rPr>
          <w:bCs/>
          <w:noProof w:val="0"/>
          <w:lang w:val="en-US"/>
        </w:rPr>
        <w:t>as recently as</w:t>
      </w:r>
      <w:r w:rsidR="00AE545D">
        <w:rPr>
          <w:bCs/>
          <w:noProof w:val="0"/>
          <w:lang w:val="en-US"/>
        </w:rPr>
        <w:t xml:space="preserve"> ea</w:t>
      </w:r>
      <w:r w:rsidR="00EC0979">
        <w:rPr>
          <w:bCs/>
          <w:noProof w:val="0"/>
          <w:lang w:val="en-US"/>
        </w:rPr>
        <w:t>rly June. By the way, if you ha</w:t>
      </w:r>
      <w:r w:rsidR="00AE545D">
        <w:rPr>
          <w:bCs/>
          <w:noProof w:val="0"/>
          <w:lang w:val="en-US"/>
        </w:rPr>
        <w:t>ve not yet done so</w:t>
      </w:r>
      <w:r w:rsidR="00EC0979">
        <w:rPr>
          <w:bCs/>
          <w:noProof w:val="0"/>
          <w:lang w:val="en-US"/>
        </w:rPr>
        <w:t>, make sure to register on “Bee</w:t>
      </w:r>
      <w:r w:rsidR="00AE545D">
        <w:rPr>
          <w:bCs/>
          <w:noProof w:val="0"/>
          <w:lang w:val="en-US"/>
        </w:rPr>
        <w:t xml:space="preserve">Base” to </w:t>
      </w:r>
      <w:r w:rsidR="00A60DDF">
        <w:rPr>
          <w:bCs/>
          <w:noProof w:val="0"/>
          <w:lang w:val="en-US"/>
        </w:rPr>
        <w:t>receive</w:t>
      </w:r>
      <w:r w:rsidR="00AE545D">
        <w:rPr>
          <w:bCs/>
          <w:noProof w:val="0"/>
          <w:lang w:val="en-US"/>
        </w:rPr>
        <w:t xml:space="preserve"> any further </w:t>
      </w:r>
      <w:r w:rsidR="00EC0979">
        <w:rPr>
          <w:bCs/>
          <w:noProof w:val="0"/>
          <w:lang w:val="en-US"/>
        </w:rPr>
        <w:t>alerts</w:t>
      </w:r>
      <w:r w:rsidR="00AE545D">
        <w:rPr>
          <w:bCs/>
          <w:noProof w:val="0"/>
          <w:lang w:val="en-US"/>
        </w:rPr>
        <w:t xml:space="preserve"> as well as </w:t>
      </w:r>
      <w:r w:rsidR="00EC0979">
        <w:rPr>
          <w:bCs/>
          <w:noProof w:val="0"/>
          <w:lang w:val="en-US"/>
        </w:rPr>
        <w:t>accessing</w:t>
      </w:r>
      <w:r w:rsidR="00AE545D">
        <w:rPr>
          <w:bCs/>
          <w:noProof w:val="0"/>
          <w:lang w:val="en-US"/>
        </w:rPr>
        <w:t xml:space="preserve"> </w:t>
      </w:r>
      <w:r w:rsidR="00EC0979">
        <w:rPr>
          <w:bCs/>
          <w:noProof w:val="0"/>
          <w:lang w:val="en-US"/>
        </w:rPr>
        <w:t>much other useful informati</w:t>
      </w:r>
      <w:r w:rsidR="00AE545D">
        <w:rPr>
          <w:bCs/>
          <w:noProof w:val="0"/>
          <w:lang w:val="en-US"/>
        </w:rPr>
        <w:t>on</w:t>
      </w:r>
      <w:r w:rsidR="00EC0979">
        <w:rPr>
          <w:bCs/>
          <w:noProof w:val="0"/>
          <w:lang w:val="en-US"/>
        </w:rPr>
        <w:t xml:space="preserve"> from the Fera National Bee Unit</w:t>
      </w:r>
      <w:r w:rsidR="00AE545D">
        <w:rPr>
          <w:bCs/>
          <w:noProof w:val="0"/>
          <w:lang w:val="en-US"/>
        </w:rPr>
        <w:t>.</w:t>
      </w:r>
      <w:r w:rsidR="00EC0979">
        <w:rPr>
          <w:bCs/>
          <w:noProof w:val="0"/>
          <w:lang w:val="en-US"/>
        </w:rPr>
        <w:t xml:space="preserve"> Registering with the BBKA does not automatically put you on BeeBase; they are separate databases.</w:t>
      </w:r>
      <w:r w:rsidR="002F4B8F">
        <w:rPr>
          <w:bCs/>
          <w:noProof w:val="0"/>
          <w:lang w:val="en-US"/>
        </w:rPr>
        <w:t xml:space="preserve"> </w:t>
      </w:r>
    </w:p>
    <w:p w14:paraId="5787FACE" w14:textId="77777777" w:rsidR="00465B6B" w:rsidRDefault="00465B6B" w:rsidP="00B250D9">
      <w:pPr>
        <w:jc w:val="both"/>
        <w:rPr>
          <w:bCs/>
          <w:noProof w:val="0"/>
          <w:lang w:val="en-US"/>
        </w:rPr>
      </w:pPr>
    </w:p>
    <w:p w14:paraId="607F314B" w14:textId="57F592B1" w:rsidR="00B250D9" w:rsidRPr="00081077" w:rsidRDefault="00B250D9" w:rsidP="00B250D9">
      <w:pPr>
        <w:jc w:val="both"/>
        <w:rPr>
          <w:bCs/>
          <w:noProof w:val="0"/>
          <w:lang w:val="en-US"/>
        </w:rPr>
      </w:pPr>
      <w:r w:rsidRPr="00AD5DD3">
        <w:rPr>
          <w:b/>
          <w:bCs/>
          <w:noProof w:val="0"/>
          <w:u w:val="single"/>
          <w:lang w:val="en-US"/>
        </w:rPr>
        <w:t>Potential Beekeeping Centre in Pleasant Place, Hersham</w:t>
      </w:r>
      <w:r>
        <w:rPr>
          <w:b/>
          <w:bCs/>
          <w:noProof w:val="0"/>
          <w:u w:val="single"/>
          <w:lang w:val="en-US"/>
        </w:rPr>
        <w:t>: Update</w:t>
      </w:r>
      <w:r w:rsidR="00081077">
        <w:rPr>
          <w:b/>
          <w:bCs/>
          <w:noProof w:val="0"/>
          <w:u w:val="single"/>
          <w:lang w:val="en-US"/>
        </w:rPr>
        <w:t xml:space="preserve"> 7</w:t>
      </w:r>
      <w:r w:rsidR="00034BB8">
        <w:rPr>
          <w:b/>
          <w:bCs/>
          <w:noProof w:val="0"/>
          <w:u w:val="single"/>
          <w:lang w:val="en-US"/>
        </w:rPr>
        <w:t>.</w:t>
      </w:r>
      <w:r>
        <w:rPr>
          <w:b/>
          <w:bCs/>
          <w:noProof w:val="0"/>
          <w:u w:val="single"/>
          <w:lang w:val="en-US"/>
        </w:rPr>
        <w:t xml:space="preserve"> </w:t>
      </w:r>
    </w:p>
    <w:p w14:paraId="0C04A117" w14:textId="0C9128C7" w:rsidR="001437B7" w:rsidRPr="001437B7" w:rsidRDefault="001437B7" w:rsidP="00E13615">
      <w:pPr>
        <w:widowControl w:val="0"/>
        <w:autoSpaceDE w:val="0"/>
        <w:autoSpaceDN w:val="0"/>
        <w:adjustRightInd w:val="0"/>
        <w:jc w:val="both"/>
        <w:rPr>
          <w:noProof w:val="0"/>
          <w:lang w:val="en-US"/>
        </w:rPr>
      </w:pPr>
      <w:r w:rsidRPr="001437B7">
        <w:rPr>
          <w:noProof w:val="0"/>
          <w:lang w:val="en-US"/>
        </w:rPr>
        <w:t>After last month</w:t>
      </w:r>
      <w:r w:rsidR="00166DB4">
        <w:rPr>
          <w:noProof w:val="0"/>
          <w:lang w:val="en-US"/>
        </w:rPr>
        <w:t>,</w:t>
      </w:r>
      <w:r w:rsidRPr="001437B7">
        <w:rPr>
          <w:noProof w:val="0"/>
          <w:lang w:val="en-US"/>
        </w:rPr>
        <w:t xml:space="preserve"> when things seemed to be moving rather slowly</w:t>
      </w:r>
      <w:r w:rsidR="00166DB4">
        <w:rPr>
          <w:noProof w:val="0"/>
          <w:lang w:val="en-US"/>
        </w:rPr>
        <w:t>,</w:t>
      </w:r>
      <w:r w:rsidRPr="001437B7">
        <w:rPr>
          <w:noProof w:val="0"/>
          <w:lang w:val="en-US"/>
        </w:rPr>
        <w:t xml:space="preserve"> I am pleased to report significant progress this month.  We have received the final Head</w:t>
      </w:r>
      <w:r w:rsidR="00166DB4">
        <w:rPr>
          <w:noProof w:val="0"/>
          <w:lang w:val="en-US"/>
        </w:rPr>
        <w:t>s</w:t>
      </w:r>
      <w:r w:rsidRPr="001437B7">
        <w:rPr>
          <w:noProof w:val="0"/>
          <w:lang w:val="en-US"/>
        </w:rPr>
        <w:t xml:space="preserve"> of Terms from the council.  I would stress this</w:t>
      </w:r>
      <w:r w:rsidR="00BF2FF6">
        <w:rPr>
          <w:noProof w:val="0"/>
          <w:lang w:val="en-US"/>
        </w:rPr>
        <w:t xml:space="preserve"> is not the final contract, that</w:t>
      </w:r>
      <w:r w:rsidRPr="001437B7">
        <w:rPr>
          <w:noProof w:val="0"/>
          <w:lang w:val="en-US"/>
        </w:rPr>
        <w:t xml:space="preserve"> comes after and is far more detailed.  We have gone back to say </w:t>
      </w:r>
      <w:r w:rsidR="00166DB4">
        <w:rPr>
          <w:noProof w:val="0"/>
          <w:lang w:val="en-US"/>
        </w:rPr>
        <w:t xml:space="preserve">that, </w:t>
      </w:r>
      <w:r w:rsidRPr="001437B7">
        <w:rPr>
          <w:noProof w:val="0"/>
          <w:lang w:val="en-US"/>
        </w:rPr>
        <w:t>in principle</w:t>
      </w:r>
      <w:r w:rsidR="00166DB4">
        <w:rPr>
          <w:noProof w:val="0"/>
          <w:lang w:val="en-US"/>
        </w:rPr>
        <w:t>,</w:t>
      </w:r>
      <w:r w:rsidRPr="001437B7">
        <w:rPr>
          <w:noProof w:val="0"/>
          <w:lang w:val="en-US"/>
        </w:rPr>
        <w:t xml:space="preserve"> this is acceptable, although there are a few things we will try and ask the councillors to change when it goes for approval.  The next step is </w:t>
      </w:r>
      <w:r w:rsidR="00166DB4">
        <w:rPr>
          <w:noProof w:val="0"/>
          <w:lang w:val="en-US"/>
        </w:rPr>
        <w:t xml:space="preserve">that </w:t>
      </w:r>
      <w:r w:rsidRPr="001437B7">
        <w:rPr>
          <w:noProof w:val="0"/>
          <w:lang w:val="en-US"/>
        </w:rPr>
        <w:t>the Head</w:t>
      </w:r>
      <w:r w:rsidR="00166DB4">
        <w:rPr>
          <w:noProof w:val="0"/>
          <w:lang w:val="en-US"/>
        </w:rPr>
        <w:t>s</w:t>
      </w:r>
      <w:r w:rsidRPr="001437B7">
        <w:rPr>
          <w:noProof w:val="0"/>
          <w:lang w:val="en-US"/>
        </w:rPr>
        <w:t xml:space="preserve"> of Terms agreement goes to a mini cabinet meeting of the council for approval.  Assuming we receive this approval</w:t>
      </w:r>
      <w:r w:rsidR="00166DB4">
        <w:rPr>
          <w:noProof w:val="0"/>
          <w:lang w:val="en-US"/>
        </w:rPr>
        <w:t>, at that</w:t>
      </w:r>
      <w:r w:rsidRPr="001437B7">
        <w:rPr>
          <w:noProof w:val="0"/>
          <w:lang w:val="en-US"/>
        </w:rPr>
        <w:t xml:space="preserve"> point we </w:t>
      </w:r>
      <w:r w:rsidR="00166DB4">
        <w:rPr>
          <w:noProof w:val="0"/>
          <w:lang w:val="en-US"/>
        </w:rPr>
        <w:t xml:space="preserve">shall </w:t>
      </w:r>
      <w:r w:rsidRPr="001437B7">
        <w:rPr>
          <w:noProof w:val="0"/>
          <w:lang w:val="en-US"/>
        </w:rPr>
        <w:t>have</w:t>
      </w:r>
      <w:r w:rsidR="00166DB4">
        <w:rPr>
          <w:noProof w:val="0"/>
          <w:lang w:val="en-US"/>
        </w:rPr>
        <w:t>,</w:t>
      </w:r>
      <w:r w:rsidRPr="001437B7">
        <w:rPr>
          <w:noProof w:val="0"/>
          <w:lang w:val="en-US"/>
        </w:rPr>
        <w:t xml:space="preserve"> in principle</w:t>
      </w:r>
      <w:r w:rsidR="00166DB4">
        <w:rPr>
          <w:noProof w:val="0"/>
          <w:lang w:val="en-US"/>
        </w:rPr>
        <w:t>,</w:t>
      </w:r>
      <w:r w:rsidRPr="001437B7">
        <w:rPr>
          <w:noProof w:val="0"/>
          <w:lang w:val="en-US"/>
        </w:rPr>
        <w:t xml:space="preserve"> approval from the Council to take out a lease on Pleasant Place, but are not committed to doing so until we move forward and sign an actual contract.</w:t>
      </w:r>
    </w:p>
    <w:p w14:paraId="4E46FFB7" w14:textId="21CD2D46" w:rsidR="001437B7" w:rsidRPr="001437B7" w:rsidRDefault="00E13615" w:rsidP="00E13615">
      <w:pPr>
        <w:widowControl w:val="0"/>
        <w:autoSpaceDE w:val="0"/>
        <w:autoSpaceDN w:val="0"/>
        <w:adjustRightInd w:val="0"/>
        <w:jc w:val="both"/>
        <w:rPr>
          <w:noProof w:val="0"/>
          <w:lang w:val="en-US"/>
        </w:rPr>
      </w:pPr>
      <w:r>
        <w:rPr>
          <w:noProof w:val="0"/>
          <w:lang w:val="en-US"/>
        </w:rPr>
        <w:t xml:space="preserve">Because of the summer break, </w:t>
      </w:r>
      <w:r w:rsidR="00166DB4">
        <w:rPr>
          <w:noProof w:val="0"/>
          <w:lang w:val="en-US"/>
        </w:rPr>
        <w:t>t</w:t>
      </w:r>
      <w:r>
        <w:rPr>
          <w:noProof w:val="0"/>
          <w:lang w:val="en-US"/>
        </w:rPr>
        <w:t>he timing of this meeting with cabinet members may now not be until m</w:t>
      </w:r>
      <w:r w:rsidR="001437B7" w:rsidRPr="001437B7">
        <w:rPr>
          <w:noProof w:val="0"/>
          <w:lang w:val="en-US"/>
        </w:rPr>
        <w:t xml:space="preserve">id September.  Once we have this approval then we can move forward and obtain detailed cost estimates for the work that is planned to be done.  We need these both to raise funds from grant bodies and also so </w:t>
      </w:r>
      <w:r>
        <w:rPr>
          <w:noProof w:val="0"/>
          <w:lang w:val="en-US"/>
        </w:rPr>
        <w:t xml:space="preserve">that </w:t>
      </w:r>
      <w:r w:rsidR="001437B7" w:rsidRPr="001437B7">
        <w:rPr>
          <w:noProof w:val="0"/>
          <w:lang w:val="en-US"/>
        </w:rPr>
        <w:t xml:space="preserve">we can present them at the EGM for our members to approve the overall project.  This will now realistically not be until </w:t>
      </w:r>
      <w:r>
        <w:rPr>
          <w:noProof w:val="0"/>
          <w:lang w:val="en-US"/>
        </w:rPr>
        <w:t>towards the end of</w:t>
      </w:r>
      <w:r w:rsidR="001437B7" w:rsidRPr="001437B7">
        <w:rPr>
          <w:noProof w:val="0"/>
          <w:lang w:val="en-US"/>
        </w:rPr>
        <w:t xml:space="preserve"> 2017.  Based on these timings we would expect if all things go smoothly to be able to open the new premises towards the end of 2018 with bees moving onto the site </w:t>
      </w:r>
      <w:r>
        <w:rPr>
          <w:noProof w:val="0"/>
          <w:lang w:val="en-US"/>
        </w:rPr>
        <w:t xml:space="preserve">early </w:t>
      </w:r>
      <w:r w:rsidR="001437B7" w:rsidRPr="001437B7">
        <w:rPr>
          <w:noProof w:val="0"/>
          <w:lang w:val="en-US"/>
        </w:rPr>
        <w:t xml:space="preserve">in 2019 for the 2019 </w:t>
      </w:r>
      <w:r>
        <w:rPr>
          <w:noProof w:val="0"/>
          <w:lang w:val="en-US"/>
        </w:rPr>
        <w:t>beginners’</w:t>
      </w:r>
      <w:r w:rsidR="001437B7" w:rsidRPr="001437B7">
        <w:rPr>
          <w:noProof w:val="0"/>
          <w:lang w:val="en-US"/>
        </w:rPr>
        <w:t xml:space="preserve"> course to be held there.</w:t>
      </w:r>
    </w:p>
    <w:p w14:paraId="1530D42E" w14:textId="7C6C0B2C" w:rsidR="001437B7" w:rsidRPr="001437B7" w:rsidRDefault="001437B7" w:rsidP="00E13615">
      <w:pPr>
        <w:widowControl w:val="0"/>
        <w:autoSpaceDE w:val="0"/>
        <w:autoSpaceDN w:val="0"/>
        <w:adjustRightInd w:val="0"/>
        <w:jc w:val="both"/>
        <w:rPr>
          <w:noProof w:val="0"/>
          <w:lang w:val="en-US"/>
        </w:rPr>
      </w:pPr>
      <w:r w:rsidRPr="001437B7">
        <w:rPr>
          <w:noProof w:val="0"/>
          <w:lang w:val="en-US"/>
        </w:rPr>
        <w:t xml:space="preserve">As part of the process we have also now engaged with the Building Control team for Elmbridge Council.  Planning is all about how a place looks and the use </w:t>
      </w:r>
      <w:r w:rsidR="00E13615">
        <w:rPr>
          <w:noProof w:val="0"/>
          <w:lang w:val="en-US"/>
        </w:rPr>
        <w:t>to which it is put</w:t>
      </w:r>
      <w:r w:rsidRPr="001437B7">
        <w:rPr>
          <w:noProof w:val="0"/>
          <w:lang w:val="en-US"/>
        </w:rPr>
        <w:t>.  Building Control ensure that the planned work is done in line with Building Regulations.  The good news is that we were concerned over the level of adjustments to the property we may have to make to comply with regulations and whilst these are still significant, they are not to the extent that we had feared they might be.</w:t>
      </w:r>
    </w:p>
    <w:p w14:paraId="46F7E8FC" w14:textId="1A98BFFF" w:rsidR="00034BB8" w:rsidRDefault="001437B7" w:rsidP="00E13615">
      <w:pPr>
        <w:widowControl w:val="0"/>
        <w:autoSpaceDE w:val="0"/>
        <w:autoSpaceDN w:val="0"/>
        <w:adjustRightInd w:val="0"/>
        <w:jc w:val="both"/>
        <w:rPr>
          <w:noProof w:val="0"/>
          <w:lang w:val="en-US"/>
        </w:rPr>
      </w:pPr>
      <w:r w:rsidRPr="001437B7">
        <w:rPr>
          <w:noProof w:val="0"/>
          <w:lang w:val="en-US"/>
        </w:rPr>
        <w:t>In summary</w:t>
      </w:r>
      <w:r w:rsidR="00E13615">
        <w:rPr>
          <w:noProof w:val="0"/>
          <w:lang w:val="en-US"/>
        </w:rPr>
        <w:t>,</w:t>
      </w:r>
      <w:r w:rsidRPr="001437B7">
        <w:rPr>
          <w:noProof w:val="0"/>
          <w:lang w:val="en-US"/>
        </w:rPr>
        <w:t xml:space="preserve"> therefo</w:t>
      </w:r>
      <w:r w:rsidR="00E13615">
        <w:rPr>
          <w:noProof w:val="0"/>
          <w:lang w:val="en-US"/>
        </w:rPr>
        <w:t>re, a lot of progress this month. H</w:t>
      </w:r>
      <w:r w:rsidRPr="001437B7">
        <w:rPr>
          <w:noProof w:val="0"/>
          <w:lang w:val="en-US"/>
        </w:rPr>
        <w:t>owever</w:t>
      </w:r>
      <w:r w:rsidR="00E13615">
        <w:rPr>
          <w:noProof w:val="0"/>
          <w:lang w:val="en-US"/>
        </w:rPr>
        <w:t>,</w:t>
      </w:r>
      <w:r w:rsidRPr="001437B7">
        <w:rPr>
          <w:noProof w:val="0"/>
          <w:lang w:val="en-US"/>
        </w:rPr>
        <w:t xml:space="preserve"> it may be that things will </w:t>
      </w:r>
      <w:r w:rsidR="00E13615" w:rsidRPr="001437B7">
        <w:rPr>
          <w:noProof w:val="0"/>
          <w:lang w:val="en-US"/>
        </w:rPr>
        <w:t xml:space="preserve">now </w:t>
      </w:r>
      <w:r w:rsidRPr="001437B7">
        <w:rPr>
          <w:noProof w:val="0"/>
          <w:lang w:val="en-US"/>
        </w:rPr>
        <w:t xml:space="preserve">slow down </w:t>
      </w:r>
      <w:r w:rsidR="00E13615" w:rsidRPr="001437B7">
        <w:rPr>
          <w:noProof w:val="0"/>
          <w:lang w:val="en-US"/>
        </w:rPr>
        <w:t xml:space="preserve">again </w:t>
      </w:r>
      <w:r w:rsidRPr="001437B7">
        <w:rPr>
          <w:noProof w:val="0"/>
          <w:lang w:val="en-US"/>
        </w:rPr>
        <w:t>until the date of the council meeting is confirmed when the Heads of Term</w:t>
      </w:r>
      <w:r w:rsidR="00E13615">
        <w:rPr>
          <w:noProof w:val="0"/>
          <w:lang w:val="en-US"/>
        </w:rPr>
        <w:t>s</w:t>
      </w:r>
      <w:r w:rsidRPr="001437B7">
        <w:rPr>
          <w:noProof w:val="0"/>
          <w:lang w:val="en-US"/>
        </w:rPr>
        <w:t xml:space="preserve"> are hopefully approved.</w:t>
      </w:r>
    </w:p>
    <w:p w14:paraId="0346B13E" w14:textId="77777777" w:rsidR="00986A90" w:rsidRDefault="00E13615" w:rsidP="00986A90">
      <w:pPr>
        <w:widowControl w:val="0"/>
        <w:autoSpaceDE w:val="0"/>
        <w:autoSpaceDN w:val="0"/>
        <w:adjustRightInd w:val="0"/>
        <w:jc w:val="right"/>
        <w:rPr>
          <w:b/>
          <w:bCs/>
          <w:noProof w:val="0"/>
          <w:color w:val="343434"/>
          <w:u w:val="single"/>
          <w:lang w:val="en-US"/>
        </w:rPr>
      </w:pPr>
      <w:r>
        <w:rPr>
          <w:noProof w:val="0"/>
          <w:lang w:val="en-US"/>
        </w:rPr>
        <w:t>David Parker</w:t>
      </w:r>
    </w:p>
    <w:p w14:paraId="07289979" w14:textId="4911D291" w:rsidR="00986A90" w:rsidRPr="00EE05D2" w:rsidRDefault="00E51323" w:rsidP="00EE05D2">
      <w:pPr>
        <w:widowControl w:val="0"/>
        <w:autoSpaceDE w:val="0"/>
        <w:autoSpaceDN w:val="0"/>
        <w:adjustRightInd w:val="0"/>
        <w:rPr>
          <w:b/>
          <w:bCs/>
          <w:noProof w:val="0"/>
          <w:color w:val="343434"/>
          <w:u w:val="single"/>
          <w:lang w:val="en-US"/>
        </w:rPr>
      </w:pPr>
      <w:r>
        <w:rPr>
          <w:b/>
          <w:bCs/>
          <w:noProof w:val="0"/>
          <w:color w:val="343434"/>
          <w:u w:val="single"/>
          <w:lang w:val="en-US"/>
        </w:rPr>
        <w:lastRenderedPageBreak/>
        <w:t>REPORTS</w:t>
      </w:r>
    </w:p>
    <w:p w14:paraId="0501BA23" w14:textId="77777777" w:rsidR="003F0B3B" w:rsidRPr="008447DA" w:rsidRDefault="003F0B3B" w:rsidP="003F0B3B">
      <w:pPr>
        <w:jc w:val="both"/>
        <w:rPr>
          <w:b/>
          <w:u w:val="single"/>
        </w:rPr>
      </w:pPr>
      <w:r w:rsidRPr="008447DA">
        <w:rPr>
          <w:b/>
          <w:u w:val="single"/>
        </w:rPr>
        <w:t xml:space="preserve">Report on the </w:t>
      </w:r>
      <w:r>
        <w:rPr>
          <w:b/>
          <w:u w:val="single"/>
        </w:rPr>
        <w:t xml:space="preserve">June </w:t>
      </w:r>
      <w:r w:rsidRPr="008447DA">
        <w:rPr>
          <w:b/>
          <w:u w:val="single"/>
        </w:rPr>
        <w:t>Garden Meeting</w:t>
      </w:r>
      <w:r>
        <w:rPr>
          <w:b/>
          <w:u w:val="single"/>
        </w:rPr>
        <w:t xml:space="preserve"> at Garsons Farm, Esher</w:t>
      </w:r>
    </w:p>
    <w:p w14:paraId="2E4E7189" w14:textId="634175B3" w:rsidR="003F0B3B" w:rsidRDefault="003F0B3B" w:rsidP="003F0B3B">
      <w:pPr>
        <w:jc w:val="both"/>
      </w:pPr>
      <w:r>
        <w:t>Our June meeting took place on the hotte</w:t>
      </w:r>
      <w:r w:rsidR="000C539E">
        <w:t>st day of the year so far, when</w:t>
      </w:r>
      <w:r>
        <w:t xml:space="preserve"> 12 members gathered to pick up some tips from Peter Bowbrick who had been a Bee Inspector for some years.  Two items were covered, firstly by short talks in relative coolness (without full bee suits &amp; gloves) followed by a warmer apiary inspection.  The customary tea took place in a shady spot, away from the</w:t>
      </w:r>
      <w:r w:rsidR="0042789D">
        <w:t xml:space="preserve"> fruit pickers and bees. This was accommpanied by a helpful di</w:t>
      </w:r>
      <w:r w:rsidR="00423A68">
        <w:t>s</w:t>
      </w:r>
      <w:r w:rsidR="0042789D">
        <w:t>cussion with contributions on beekeeping topics and experiences.</w:t>
      </w:r>
    </w:p>
    <w:p w14:paraId="7C248591" w14:textId="77777777" w:rsidR="003F0B3B" w:rsidRDefault="003F0B3B" w:rsidP="003F0B3B">
      <w:pPr>
        <w:jc w:val="both"/>
      </w:pPr>
      <w:r w:rsidRPr="00C73009">
        <w:rPr>
          <w:u w:val="single"/>
        </w:rPr>
        <w:t>Disease Inspection</w:t>
      </w:r>
      <w:r>
        <w:rPr>
          <w:u w:val="single"/>
        </w:rPr>
        <w:t>.</w:t>
      </w:r>
      <w:r w:rsidRPr="00C73009">
        <w:t xml:space="preserve">   Peter encouraged us to undertake 2 inspections every year solely for the purpose of inspecting for disease.</w:t>
      </w:r>
      <w:r>
        <w:t xml:space="preserve"> Each frame must be inspected, after shaking or brushing as many bees away as possible.  Whilst some problems may be visible on many frames others may be confined to a single frame.</w:t>
      </w:r>
    </w:p>
    <w:p w14:paraId="20251612" w14:textId="24356018" w:rsidR="003F0B3B" w:rsidRDefault="003F0B3B" w:rsidP="003F0B3B">
      <w:pPr>
        <w:jc w:val="both"/>
      </w:pPr>
      <w:r>
        <w:t>We should all recognise healthy</w:t>
      </w:r>
      <w:r w:rsidR="00423A68">
        <w:t xml:space="preserve"> unsealed</w:t>
      </w:r>
      <w:r w:rsidR="00BF2FF6">
        <w:t xml:space="preserve"> larvae (curled</w:t>
      </w:r>
      <w:r>
        <w:t>, white and segmented)</w:t>
      </w:r>
      <w:r w:rsidR="00423A68">
        <w:t xml:space="preserve"> and sealed brood</w:t>
      </w:r>
      <w:r>
        <w:t xml:space="preserve"> and be concerned about anything </w:t>
      </w:r>
      <w:r w:rsidR="00423A68">
        <w:t>that does not look ‘normal’</w:t>
      </w:r>
      <w:r>
        <w:t>.  If in doubt .... ask !  (either someone within your club or call the Bee Inspector - contact details at the end of each newsletter).</w:t>
      </w:r>
    </w:p>
    <w:p w14:paraId="49CC76E5" w14:textId="77777777" w:rsidR="003F0B3B" w:rsidRDefault="003F0B3B" w:rsidP="003F0B3B">
      <w:pPr>
        <w:jc w:val="both"/>
      </w:pPr>
      <w:r>
        <w:t xml:space="preserve">Peter extracted a larva using tweezers (always kept in his bucket of soda) and showed us that a streak of yellow or orange indicates the larva is being fed on pollen. As European Foul Brood feeds on the gut of the larvae it will appear white and hard. American Foul Brood is much more serious so we should all be aware of the symptoms, however, fortunately it is much less common. </w:t>
      </w:r>
    </w:p>
    <w:p w14:paraId="43FA1E89" w14:textId="77777777" w:rsidR="003F0B3B" w:rsidRDefault="003F0B3B" w:rsidP="003F0B3B">
      <w:pPr>
        <w:jc w:val="both"/>
      </w:pPr>
      <w:r>
        <w:t>Sadly much of the disease encountered in apiaries is spread by beekeepers, so we all need to be aware of basic hygiene as well as what to look out for.</w:t>
      </w:r>
    </w:p>
    <w:p w14:paraId="53B942C6" w14:textId="1F8AADA5" w:rsidR="003F0B3B" w:rsidRDefault="003F0B3B" w:rsidP="003F0B3B">
      <w:pPr>
        <w:jc w:val="both"/>
      </w:pPr>
      <w:r>
        <w:rPr>
          <w:u w:val="single"/>
        </w:rPr>
        <w:t>Queen Marking and Clipping.</w:t>
      </w:r>
      <w:r w:rsidRPr="00876B8F">
        <w:t xml:space="preserve"> </w:t>
      </w:r>
      <w:r>
        <w:t>Peter routinely marks and clips his queens at the same time.  Marking is undertaken using the standard 5 yearly colours to help identify the age of each queen. The discovery of an unmarked queen in the colony indicates that a queen may have been superseded, however sometimes the marking can rub off !</w:t>
      </w:r>
      <w:r w:rsidR="00DA216C">
        <w:t xml:space="preserve"> (mainly from water based paints – white seems to be the most permanent colour). </w:t>
      </w:r>
      <w:r>
        <w:t xml:space="preserve">  Some of the group practiced this by marking drones.</w:t>
      </w:r>
    </w:p>
    <w:p w14:paraId="054392F4" w14:textId="77777777" w:rsidR="003F0B3B" w:rsidRDefault="003F0B3B" w:rsidP="003F0B3B">
      <w:pPr>
        <w:jc w:val="both"/>
      </w:pPr>
      <w:r>
        <w:t>Clipping one of the queen's wings prevents her from flying too far when swarming. The remainder of the swarm soon realises the queen is not with them so they fly back to find her (often on the ground a few feet from the hive),  giving the beekeeper a chance to rescue the swarm.</w:t>
      </w:r>
    </w:p>
    <w:p w14:paraId="408D338F" w14:textId="210A5EA5" w:rsidR="003F0B3B" w:rsidRPr="008447DA" w:rsidRDefault="0042789D" w:rsidP="00BF2FF6">
      <w:pPr>
        <w:jc w:val="both"/>
      </w:pPr>
      <w:r>
        <w:t xml:space="preserve">Many thanks to Peter for giving us the benefit of his knowledge and teaching skills to give us such an  </w:t>
      </w:r>
      <w:r w:rsidR="009B04B3">
        <w:t>enjoyable</w:t>
      </w:r>
      <w:r>
        <w:t xml:space="preserve"> afternoon.</w:t>
      </w:r>
      <w:r w:rsidR="00BF2FF6">
        <w:t xml:space="preserve"> </w:t>
      </w:r>
      <w:r w:rsidR="00BF2FF6">
        <w:tab/>
      </w:r>
      <w:r w:rsidR="00BF2FF6">
        <w:tab/>
      </w:r>
      <w:r w:rsidR="00BF2FF6">
        <w:tab/>
      </w:r>
      <w:r w:rsidR="00BF2FF6">
        <w:tab/>
      </w:r>
      <w:r w:rsidR="00BF2FF6">
        <w:tab/>
      </w:r>
      <w:r w:rsidR="00BF2FF6">
        <w:tab/>
      </w:r>
      <w:r w:rsidR="00BF2FF6">
        <w:tab/>
        <w:t xml:space="preserve">        </w:t>
      </w:r>
      <w:r w:rsidR="009B04B3">
        <w:tab/>
      </w:r>
      <w:r w:rsidR="009B04B3">
        <w:tab/>
      </w:r>
      <w:r w:rsidR="009B04B3">
        <w:tab/>
        <w:t xml:space="preserve">        </w:t>
      </w:r>
      <w:r w:rsidR="003F0B3B">
        <w:t>Paul Bunclark</w:t>
      </w:r>
    </w:p>
    <w:p w14:paraId="62E9F3FA" w14:textId="2EB4467F" w:rsidR="006E4B30" w:rsidRPr="00DA216C" w:rsidRDefault="00DA216C" w:rsidP="00E51323">
      <w:pPr>
        <w:widowControl w:val="0"/>
        <w:autoSpaceDE w:val="0"/>
        <w:autoSpaceDN w:val="0"/>
        <w:adjustRightInd w:val="0"/>
        <w:rPr>
          <w:bCs/>
          <w:i/>
          <w:noProof w:val="0"/>
          <w:color w:val="343434"/>
          <w:lang w:val="en-US"/>
        </w:rPr>
      </w:pPr>
      <w:r w:rsidRPr="00DA216C">
        <w:rPr>
          <w:bCs/>
          <w:i/>
          <w:noProof w:val="0"/>
          <w:color w:val="343434"/>
          <w:lang w:val="en-US"/>
        </w:rPr>
        <w:t>Thank you, Paul, for this comprehensive</w:t>
      </w:r>
      <w:r>
        <w:rPr>
          <w:bCs/>
          <w:i/>
          <w:noProof w:val="0"/>
          <w:color w:val="343434"/>
          <w:lang w:val="en-US"/>
        </w:rPr>
        <w:t>, informative</w:t>
      </w:r>
      <w:r w:rsidRPr="00DA216C">
        <w:rPr>
          <w:bCs/>
          <w:i/>
          <w:noProof w:val="0"/>
          <w:color w:val="343434"/>
          <w:lang w:val="en-US"/>
        </w:rPr>
        <w:t xml:space="preserve"> and interesting report</w:t>
      </w:r>
      <w:r w:rsidR="00BF2FF6">
        <w:rPr>
          <w:bCs/>
          <w:i/>
          <w:noProof w:val="0"/>
          <w:color w:val="343434"/>
          <w:lang w:val="en-US"/>
        </w:rPr>
        <w:t>.</w:t>
      </w:r>
    </w:p>
    <w:p w14:paraId="2E9439CC" w14:textId="77777777" w:rsidR="00DA216C" w:rsidRDefault="00DA216C" w:rsidP="00E51323">
      <w:pPr>
        <w:jc w:val="both"/>
        <w:rPr>
          <w:b/>
          <w:bCs/>
          <w:noProof w:val="0"/>
          <w:color w:val="343434"/>
          <w:u w:val="single"/>
          <w:lang w:val="en-US"/>
        </w:rPr>
      </w:pPr>
    </w:p>
    <w:p w14:paraId="1DCDCE2A" w14:textId="77777777" w:rsidR="00543875" w:rsidRPr="004F4564" w:rsidRDefault="00543875" w:rsidP="00543875">
      <w:pPr>
        <w:widowControl w:val="0"/>
        <w:autoSpaceDE w:val="0"/>
        <w:autoSpaceDN w:val="0"/>
        <w:adjustRightInd w:val="0"/>
        <w:rPr>
          <w:b/>
          <w:bCs/>
          <w:noProof w:val="0"/>
          <w:color w:val="343434"/>
          <w:u w:val="single"/>
          <w:lang w:val="en-US"/>
        </w:rPr>
      </w:pPr>
      <w:r w:rsidRPr="004F4564">
        <w:rPr>
          <w:b/>
          <w:bCs/>
          <w:noProof w:val="0"/>
          <w:color w:val="343434"/>
          <w:u w:val="single"/>
          <w:lang w:val="en-US"/>
        </w:rPr>
        <w:t xml:space="preserve">EVENTS IN </w:t>
      </w:r>
      <w:r>
        <w:rPr>
          <w:b/>
          <w:bCs/>
          <w:noProof w:val="0"/>
          <w:color w:val="343434"/>
          <w:u w:val="single"/>
          <w:lang w:val="en-US"/>
        </w:rPr>
        <w:t>JULY</w:t>
      </w:r>
    </w:p>
    <w:p w14:paraId="38EB1396" w14:textId="2BC559C2" w:rsidR="00454781" w:rsidRDefault="00454781" w:rsidP="00E51323">
      <w:pPr>
        <w:jc w:val="both"/>
        <w:rPr>
          <w:b/>
          <w:bCs/>
          <w:noProof w:val="0"/>
          <w:color w:val="343434"/>
          <w:u w:val="single"/>
          <w:lang w:val="en-US"/>
        </w:rPr>
      </w:pPr>
      <w:r>
        <w:rPr>
          <w:b/>
          <w:bCs/>
          <w:noProof w:val="0"/>
          <w:color w:val="343434"/>
          <w:u w:val="single"/>
          <w:lang w:val="en-US"/>
        </w:rPr>
        <w:t xml:space="preserve">Summer meeting, July 22nd, </w:t>
      </w:r>
      <w:r w:rsidR="00BF2FF6">
        <w:rPr>
          <w:b/>
          <w:bCs/>
          <w:noProof w:val="0"/>
          <w:color w:val="343434"/>
          <w:u w:val="single"/>
          <w:lang w:val="en-US"/>
        </w:rPr>
        <w:t xml:space="preserve">2.30pm, </w:t>
      </w:r>
      <w:r>
        <w:rPr>
          <w:b/>
          <w:bCs/>
          <w:noProof w:val="0"/>
          <w:color w:val="343434"/>
          <w:u w:val="single"/>
          <w:lang w:val="en-US"/>
        </w:rPr>
        <w:t xml:space="preserve">at </w:t>
      </w:r>
      <w:r w:rsidR="000A6C29">
        <w:rPr>
          <w:b/>
          <w:bCs/>
          <w:noProof w:val="0"/>
          <w:color w:val="343434"/>
          <w:u w:val="single"/>
          <w:lang w:val="en-US"/>
        </w:rPr>
        <w:t xml:space="preserve">Rowtown, </w:t>
      </w:r>
      <w:r>
        <w:rPr>
          <w:b/>
          <w:bCs/>
          <w:noProof w:val="0"/>
          <w:color w:val="343434"/>
          <w:u w:val="single"/>
          <w:lang w:val="en-US"/>
        </w:rPr>
        <w:t>Addlestone with Paul and Helen Bunclark</w:t>
      </w:r>
    </w:p>
    <w:p w14:paraId="4FCEF6E5" w14:textId="2DDE6779" w:rsidR="00EE05D2" w:rsidRPr="00EE05D2" w:rsidRDefault="00454781" w:rsidP="00EE05D2">
      <w:pPr>
        <w:widowControl w:val="0"/>
        <w:autoSpaceDE w:val="0"/>
        <w:autoSpaceDN w:val="0"/>
        <w:adjustRightInd w:val="0"/>
        <w:rPr>
          <w:noProof w:val="0"/>
          <w:lang w:val="en-US"/>
        </w:rPr>
      </w:pPr>
      <w:r w:rsidRPr="00BF2FF6">
        <w:rPr>
          <w:noProof w:val="0"/>
          <w:lang w:val="en-US"/>
        </w:rPr>
        <w:t>Attached</w:t>
      </w:r>
      <w:r w:rsidRPr="00454781">
        <w:rPr>
          <w:noProof w:val="0"/>
          <w:color w:val="FF0000"/>
          <w:lang w:val="en-US"/>
        </w:rPr>
        <w:t xml:space="preserve"> </w:t>
      </w:r>
      <w:r w:rsidRPr="00454781">
        <w:rPr>
          <w:noProof w:val="0"/>
          <w:lang w:val="en-US"/>
        </w:rPr>
        <w:t>is the PDF of the map of how to get to our field, for the July garden meeting.  I’ve also managed an aerial view.  It’s a very beautiful spot !</w:t>
      </w:r>
      <w:r w:rsidR="00EE05D2">
        <w:rPr>
          <w:noProof w:val="0"/>
          <w:lang w:val="en-US"/>
        </w:rPr>
        <w:t xml:space="preserve"> W</w:t>
      </w:r>
      <w:r w:rsidR="00EE05D2" w:rsidRPr="00EE05D2">
        <w:rPr>
          <w:noProof w:val="0"/>
          <w:lang w:val="en-US"/>
        </w:rPr>
        <w:t>e will have cut the grass so there will be plenty of hay for smokers and there are also piles of wood chi</w:t>
      </w:r>
      <w:r w:rsidR="00EE05D2">
        <w:rPr>
          <w:noProof w:val="0"/>
          <w:lang w:val="en-US"/>
        </w:rPr>
        <w:t>ppings – just bring a sack or 2</w:t>
      </w:r>
      <w:r w:rsidR="00EE05D2" w:rsidRPr="00EE05D2">
        <w:rPr>
          <w:noProof w:val="0"/>
          <w:lang w:val="en-US"/>
        </w:rPr>
        <w:t>!</w:t>
      </w:r>
      <w:r w:rsidR="00EE05D2">
        <w:rPr>
          <w:noProof w:val="0"/>
          <w:lang w:val="en-US"/>
        </w:rPr>
        <w:t xml:space="preserve"> </w:t>
      </w:r>
      <w:r w:rsidR="00EE05D2" w:rsidRPr="00EE05D2">
        <w:rPr>
          <w:noProof w:val="0"/>
          <w:lang w:val="en-US"/>
        </w:rPr>
        <w:t>I have also dismantled a caravan with an aluminium roof, so if anyone wants to make some nuc or hive lids they should come and see me. </w:t>
      </w:r>
    </w:p>
    <w:p w14:paraId="4C267158" w14:textId="51E297DE" w:rsidR="00EE05D2" w:rsidRPr="00EE05D2" w:rsidRDefault="00EE05D2" w:rsidP="00EE05D2">
      <w:pPr>
        <w:widowControl w:val="0"/>
        <w:autoSpaceDE w:val="0"/>
        <w:autoSpaceDN w:val="0"/>
        <w:adjustRightInd w:val="0"/>
        <w:rPr>
          <w:noProof w:val="0"/>
          <w:lang w:val="en-US"/>
        </w:rPr>
      </w:pPr>
      <w:r w:rsidRPr="00EE05D2">
        <w:rPr>
          <w:noProof w:val="0"/>
          <w:lang w:val="en-US"/>
        </w:rPr>
        <w:t>We have facilities to make tea and coffee, so no need to bring flasks and mugs.  There is also a toilet.</w:t>
      </w:r>
    </w:p>
    <w:p w14:paraId="0DAE7A09" w14:textId="2A81B234" w:rsidR="00454781" w:rsidRPr="00A31B52" w:rsidRDefault="00601D13" w:rsidP="00454781">
      <w:pPr>
        <w:widowControl w:val="0"/>
        <w:autoSpaceDE w:val="0"/>
        <w:autoSpaceDN w:val="0"/>
        <w:adjustRightInd w:val="0"/>
        <w:rPr>
          <w:i/>
          <w:noProof w:val="0"/>
          <w:lang w:val="en-US"/>
        </w:rPr>
      </w:pPr>
      <w:r w:rsidRPr="00A31B52">
        <w:rPr>
          <w:i/>
          <w:noProof w:val="0"/>
          <w:lang w:val="en-US"/>
        </w:rPr>
        <w:t>Not</w:t>
      </w:r>
      <w:r w:rsidR="00A31B52">
        <w:rPr>
          <w:i/>
          <w:noProof w:val="0"/>
          <w:lang w:val="en-US"/>
        </w:rPr>
        <w:t xml:space="preserve">e from </w:t>
      </w:r>
      <w:r w:rsidR="008F2132">
        <w:rPr>
          <w:i/>
          <w:noProof w:val="0"/>
          <w:lang w:val="en-US"/>
        </w:rPr>
        <w:t xml:space="preserve">Geoff and </w:t>
      </w:r>
      <w:r w:rsidR="00A31B52">
        <w:rPr>
          <w:i/>
          <w:noProof w:val="0"/>
          <w:lang w:val="en-US"/>
        </w:rPr>
        <w:t>Marion Cooper r</w:t>
      </w:r>
      <w:r w:rsidRPr="00A31B52">
        <w:rPr>
          <w:i/>
          <w:noProof w:val="0"/>
          <w:lang w:val="en-US"/>
        </w:rPr>
        <w:t>egarding the above meeting:</w:t>
      </w:r>
    </w:p>
    <w:p w14:paraId="61F45304" w14:textId="77219D86" w:rsidR="00EE05D2" w:rsidRDefault="00601D13" w:rsidP="00EE05D2">
      <w:pPr>
        <w:widowControl w:val="0"/>
        <w:autoSpaceDE w:val="0"/>
        <w:autoSpaceDN w:val="0"/>
        <w:adjustRightInd w:val="0"/>
        <w:jc w:val="both"/>
        <w:rPr>
          <w:noProof w:val="0"/>
          <w:lang w:val="en-US"/>
        </w:rPr>
      </w:pPr>
      <w:r>
        <w:rPr>
          <w:noProof w:val="0"/>
          <w:lang w:val="en-US"/>
        </w:rPr>
        <w:t>A few days ago, we had the pleasure of visiting Paul and Helen on their site</w:t>
      </w:r>
      <w:r w:rsidR="00BF2FF6">
        <w:rPr>
          <w:noProof w:val="0"/>
          <w:lang w:val="en-US"/>
        </w:rPr>
        <w:t xml:space="preserve"> and seeing their apiary, set in many acres of </w:t>
      </w:r>
      <w:r>
        <w:rPr>
          <w:noProof w:val="0"/>
          <w:lang w:val="en-US"/>
        </w:rPr>
        <w:t>lovely field</w:t>
      </w:r>
      <w:r w:rsidR="00A31B52">
        <w:rPr>
          <w:noProof w:val="0"/>
          <w:lang w:val="en-US"/>
        </w:rPr>
        <w:t xml:space="preserve">s </w:t>
      </w:r>
      <w:r>
        <w:rPr>
          <w:noProof w:val="0"/>
          <w:lang w:val="en-US"/>
        </w:rPr>
        <w:t>and woodla</w:t>
      </w:r>
      <w:r w:rsidR="00A31B52">
        <w:rPr>
          <w:noProof w:val="0"/>
          <w:lang w:val="en-US"/>
        </w:rPr>
        <w:t>n</w:t>
      </w:r>
      <w:r w:rsidR="00BF2FF6">
        <w:rPr>
          <w:noProof w:val="0"/>
          <w:lang w:val="en-US"/>
        </w:rPr>
        <w:t>ds within a mile or</w:t>
      </w:r>
      <w:r>
        <w:rPr>
          <w:noProof w:val="0"/>
          <w:lang w:val="en-US"/>
        </w:rPr>
        <w:t xml:space="preserve"> so of Addlestone. </w:t>
      </w:r>
      <w:r w:rsidR="00A31B52">
        <w:rPr>
          <w:noProof w:val="0"/>
          <w:lang w:val="en-US"/>
        </w:rPr>
        <w:t xml:space="preserve">Over the years we have been to many garden meetings in beautiful areas, but this </w:t>
      </w:r>
      <w:r w:rsidR="00BF2FF6">
        <w:rPr>
          <w:noProof w:val="0"/>
          <w:lang w:val="en-US"/>
        </w:rPr>
        <w:t>place</w:t>
      </w:r>
      <w:r w:rsidR="00A31B52">
        <w:rPr>
          <w:noProof w:val="0"/>
          <w:lang w:val="en-US"/>
        </w:rPr>
        <w:t xml:space="preserve"> is really special. Do come</w:t>
      </w:r>
      <w:r w:rsidR="00BF2FF6">
        <w:rPr>
          <w:noProof w:val="0"/>
          <w:lang w:val="en-US"/>
        </w:rPr>
        <w:t xml:space="preserve"> to this meeting if you possibly</w:t>
      </w:r>
      <w:r w:rsidR="00A31B52">
        <w:rPr>
          <w:noProof w:val="0"/>
          <w:lang w:val="en-US"/>
        </w:rPr>
        <w:t xml:space="preserve"> can.</w:t>
      </w:r>
      <w:r w:rsidR="00EE05D2">
        <w:rPr>
          <w:noProof w:val="0"/>
          <w:lang w:val="en-US"/>
        </w:rPr>
        <w:t xml:space="preserve"> All that is needed is a contribution of food for the picnic.  </w:t>
      </w:r>
    </w:p>
    <w:p w14:paraId="7521BC15" w14:textId="77777777" w:rsidR="00EE05D2" w:rsidRDefault="00EE05D2" w:rsidP="00EE05D2">
      <w:pPr>
        <w:jc w:val="both"/>
        <w:rPr>
          <w:noProof w:val="0"/>
          <w:lang w:val="en-US"/>
        </w:rPr>
      </w:pPr>
    </w:p>
    <w:p w14:paraId="5B592C08" w14:textId="2135516F" w:rsidR="004D1BD2" w:rsidRPr="00AF520E" w:rsidRDefault="004D1BD2" w:rsidP="00543875">
      <w:pPr>
        <w:jc w:val="both"/>
        <w:rPr>
          <w:b/>
          <w:bCs/>
          <w:noProof w:val="0"/>
          <w:color w:val="343434"/>
          <w:u w:val="single"/>
          <w:lang w:val="en-US"/>
        </w:rPr>
      </w:pPr>
      <w:r w:rsidRPr="00AF520E">
        <w:rPr>
          <w:b/>
          <w:bCs/>
          <w:noProof w:val="0"/>
          <w:color w:val="343434"/>
          <w:u w:val="single"/>
          <w:lang w:val="en-US"/>
        </w:rPr>
        <w:t>Timetable of Weybridge Summer Meetings</w:t>
      </w:r>
    </w:p>
    <w:p w14:paraId="027791CC" w14:textId="495BC95E" w:rsidR="00AF520E" w:rsidRPr="004D1BD2" w:rsidRDefault="00AF520E" w:rsidP="00121EA0">
      <w:pPr>
        <w:widowControl w:val="0"/>
        <w:autoSpaceDE w:val="0"/>
        <w:autoSpaceDN w:val="0"/>
        <w:adjustRightInd w:val="0"/>
        <w:rPr>
          <w:bCs/>
          <w:noProof w:val="0"/>
          <w:color w:val="343434"/>
          <w:lang w:val="en-US"/>
        </w:rPr>
      </w:pPr>
    </w:p>
    <w:tbl>
      <w:tblPr>
        <w:tblW w:w="10490" w:type="dxa"/>
        <w:tblInd w:w="108" w:type="dxa"/>
        <w:tblBorders>
          <w:top w:val="nil"/>
          <w:left w:val="nil"/>
          <w:right w:val="nil"/>
        </w:tblBorders>
        <w:tblLayout w:type="fixed"/>
        <w:tblLook w:val="0000" w:firstRow="0" w:lastRow="0" w:firstColumn="0" w:lastColumn="0" w:noHBand="0" w:noVBand="0"/>
      </w:tblPr>
      <w:tblGrid>
        <w:gridCol w:w="1560"/>
        <w:gridCol w:w="992"/>
        <w:gridCol w:w="1701"/>
        <w:gridCol w:w="2693"/>
        <w:gridCol w:w="3544"/>
      </w:tblGrid>
      <w:tr w:rsidR="00D072E2" w14:paraId="11D55A36" w14:textId="77777777" w:rsidTr="00D072E2">
        <w:tc>
          <w:tcPr>
            <w:tcW w:w="1560"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14:paraId="21E1746A"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Hosts</w:t>
            </w:r>
          </w:p>
        </w:tc>
        <w:tc>
          <w:tcPr>
            <w:tcW w:w="992" w:type="dxa"/>
            <w:tcBorders>
              <w:top w:val="single" w:sz="8" w:space="0" w:color="000000"/>
              <w:bottom w:val="single" w:sz="8" w:space="0" w:color="000000"/>
              <w:right w:val="single" w:sz="8" w:space="0" w:color="000000"/>
            </w:tcBorders>
            <w:tcMar>
              <w:top w:w="140" w:type="nil"/>
              <w:right w:w="140" w:type="nil"/>
            </w:tcMar>
            <w:vAlign w:val="bottom"/>
          </w:tcPr>
          <w:p w14:paraId="613BD482"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Date</w:t>
            </w:r>
          </w:p>
        </w:tc>
        <w:tc>
          <w:tcPr>
            <w:tcW w:w="1701" w:type="dxa"/>
            <w:tcBorders>
              <w:top w:val="single" w:sz="8" w:space="0" w:color="000000"/>
              <w:bottom w:val="single" w:sz="8" w:space="0" w:color="000000"/>
              <w:right w:val="single" w:sz="8" w:space="0" w:color="000000"/>
            </w:tcBorders>
            <w:tcMar>
              <w:top w:w="140" w:type="nil"/>
              <w:right w:w="140" w:type="nil"/>
            </w:tcMar>
            <w:vAlign w:val="bottom"/>
          </w:tcPr>
          <w:p w14:paraId="4F545C70"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Status</w:t>
            </w:r>
          </w:p>
        </w:tc>
        <w:tc>
          <w:tcPr>
            <w:tcW w:w="2693" w:type="dxa"/>
            <w:tcBorders>
              <w:top w:val="single" w:sz="8" w:space="0" w:color="000000"/>
              <w:bottom w:val="single" w:sz="8" w:space="0" w:color="000000"/>
              <w:right w:val="single" w:sz="8" w:space="0" w:color="000000"/>
            </w:tcBorders>
            <w:tcMar>
              <w:top w:w="140" w:type="nil"/>
              <w:right w:w="140" w:type="nil"/>
            </w:tcMar>
            <w:vAlign w:val="bottom"/>
          </w:tcPr>
          <w:p w14:paraId="726B0D06"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Main Subject</w:t>
            </w:r>
          </w:p>
        </w:tc>
        <w:tc>
          <w:tcPr>
            <w:tcW w:w="3544" w:type="dxa"/>
            <w:tcBorders>
              <w:top w:val="single" w:sz="8" w:space="0" w:color="000000"/>
              <w:bottom w:val="single" w:sz="8" w:space="0" w:color="000000"/>
              <w:right w:val="single" w:sz="8" w:space="0" w:color="000000"/>
            </w:tcBorders>
            <w:tcMar>
              <w:top w:w="140" w:type="nil"/>
              <w:right w:w="140" w:type="nil"/>
            </w:tcMar>
            <w:vAlign w:val="bottom"/>
          </w:tcPr>
          <w:p w14:paraId="0FDFA54E"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Secondary Subject</w:t>
            </w:r>
          </w:p>
        </w:tc>
      </w:tr>
      <w:tr w:rsidR="00D072E2" w14:paraId="0C501549"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6E525C8A" w14:textId="5B05AD3A"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Paul and Helen Bunclark</w:t>
            </w:r>
          </w:p>
        </w:tc>
        <w:tc>
          <w:tcPr>
            <w:tcW w:w="992" w:type="dxa"/>
            <w:tcBorders>
              <w:bottom w:val="single" w:sz="8" w:space="0" w:color="000000"/>
              <w:right w:val="single" w:sz="8" w:space="0" w:color="000000"/>
            </w:tcBorders>
            <w:tcMar>
              <w:top w:w="140" w:type="nil"/>
              <w:right w:w="140" w:type="nil"/>
            </w:tcMar>
          </w:tcPr>
          <w:p w14:paraId="68B51610" w14:textId="5FE630BA"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July</w:t>
            </w:r>
            <w:r>
              <w:rPr>
                <w:rFonts w:ascii="Calibri" w:hAnsi="Calibri" w:cs="Calibri"/>
                <w:noProof w:val="0"/>
                <w:sz w:val="16"/>
                <w:szCs w:val="16"/>
                <w:lang w:val="en-US"/>
              </w:rPr>
              <w:t xml:space="preserve"> 22nd</w:t>
            </w:r>
          </w:p>
        </w:tc>
        <w:tc>
          <w:tcPr>
            <w:tcW w:w="1701" w:type="dxa"/>
            <w:tcBorders>
              <w:bottom w:val="single" w:sz="8" w:space="0" w:color="000000"/>
              <w:right w:val="single" w:sz="8" w:space="0" w:color="000000"/>
            </w:tcBorders>
            <w:tcMar>
              <w:top w:w="140" w:type="nil"/>
              <w:right w:w="140" w:type="nil"/>
            </w:tcMar>
          </w:tcPr>
          <w:p w14:paraId="061C4E70" w14:textId="5EC9C9D7"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06F9E460" w14:textId="366292C3" w:rsidR="00D072E2" w:rsidRPr="00D072E2" w:rsidRDefault="000A6C29">
            <w:pPr>
              <w:widowControl w:val="0"/>
              <w:autoSpaceDE w:val="0"/>
              <w:autoSpaceDN w:val="0"/>
              <w:adjustRightInd w:val="0"/>
              <w:rPr>
                <w:noProof w:val="0"/>
                <w:sz w:val="16"/>
                <w:szCs w:val="16"/>
                <w:lang w:val="en-US"/>
              </w:rPr>
            </w:pPr>
            <w:r>
              <w:rPr>
                <w:rFonts w:ascii="Calibri" w:hAnsi="Calibri" w:cs="Calibri"/>
                <w:noProof w:val="0"/>
                <w:sz w:val="16"/>
                <w:szCs w:val="16"/>
                <w:lang w:val="en-US"/>
              </w:rPr>
              <w:t>Finding queens, various methods</w:t>
            </w:r>
          </w:p>
        </w:tc>
        <w:tc>
          <w:tcPr>
            <w:tcW w:w="3544" w:type="dxa"/>
            <w:tcBorders>
              <w:bottom w:val="single" w:sz="8" w:space="0" w:color="000000"/>
              <w:right w:val="single" w:sz="8" w:space="0" w:color="000000"/>
            </w:tcBorders>
            <w:tcMar>
              <w:top w:w="140" w:type="nil"/>
              <w:right w:w="140" w:type="nil"/>
            </w:tcMar>
          </w:tcPr>
          <w:p w14:paraId="3BBAE781" w14:textId="63790FDE" w:rsidR="00D072E2" w:rsidRPr="00D072E2" w:rsidRDefault="000A6C29">
            <w:pPr>
              <w:widowControl w:val="0"/>
              <w:autoSpaceDE w:val="0"/>
              <w:autoSpaceDN w:val="0"/>
              <w:adjustRightInd w:val="0"/>
              <w:rPr>
                <w:noProof w:val="0"/>
                <w:sz w:val="16"/>
                <w:szCs w:val="16"/>
                <w:lang w:val="en-US"/>
              </w:rPr>
            </w:pPr>
            <w:r>
              <w:rPr>
                <w:rFonts w:ascii="Calibri" w:hAnsi="Calibri" w:cs="Calibri"/>
                <w:noProof w:val="0"/>
                <w:sz w:val="16"/>
                <w:szCs w:val="16"/>
                <w:lang w:val="en-US"/>
              </w:rPr>
              <w:t>Varroa m</w:t>
            </w:r>
            <w:r w:rsidR="00D072E2" w:rsidRPr="00D072E2">
              <w:rPr>
                <w:rFonts w:ascii="Calibri" w:hAnsi="Calibri" w:cs="Calibri"/>
                <w:noProof w:val="0"/>
                <w:sz w:val="16"/>
                <w:szCs w:val="16"/>
                <w:lang w:val="en-US"/>
              </w:rPr>
              <w:t>onitoring</w:t>
            </w:r>
            <w:r w:rsidR="00D072E2">
              <w:rPr>
                <w:rFonts w:ascii="Calibri" w:hAnsi="Calibri" w:cs="Calibri"/>
                <w:noProof w:val="0"/>
                <w:sz w:val="16"/>
                <w:szCs w:val="16"/>
                <w:lang w:val="en-US"/>
              </w:rPr>
              <w:t>,</w:t>
            </w:r>
            <w:r w:rsidR="00C12198">
              <w:rPr>
                <w:rFonts w:ascii="Calibri" w:hAnsi="Calibri" w:cs="Calibri"/>
                <w:noProof w:val="0"/>
                <w:sz w:val="16"/>
                <w:szCs w:val="16"/>
                <w:lang w:val="en-US"/>
              </w:rPr>
              <w:t xml:space="preserve"> v</w:t>
            </w:r>
            <w:r w:rsidR="00D072E2" w:rsidRPr="00D072E2">
              <w:rPr>
                <w:rFonts w:ascii="Calibri" w:hAnsi="Calibri" w:cs="Calibri"/>
                <w:noProof w:val="0"/>
                <w:sz w:val="16"/>
                <w:szCs w:val="16"/>
                <w:lang w:val="en-US"/>
              </w:rPr>
              <w:t>arious methods</w:t>
            </w:r>
          </w:p>
        </w:tc>
      </w:tr>
      <w:tr w:rsidR="00D072E2" w14:paraId="1C679A4A"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5080DC45" w14:textId="4A5FCCBD" w:rsidR="00D072E2" w:rsidRPr="00D072E2" w:rsidRDefault="00D072E2" w:rsidP="00304F9C">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 xml:space="preserve">Chris </w:t>
            </w:r>
            <w:r>
              <w:rPr>
                <w:rFonts w:ascii="Calibri" w:hAnsi="Calibri" w:cs="Calibri"/>
                <w:noProof w:val="0"/>
                <w:sz w:val="16"/>
                <w:szCs w:val="16"/>
                <w:lang w:val="en-US"/>
              </w:rPr>
              <w:t xml:space="preserve">Burnett </w:t>
            </w:r>
          </w:p>
        </w:tc>
        <w:tc>
          <w:tcPr>
            <w:tcW w:w="992" w:type="dxa"/>
            <w:tcBorders>
              <w:bottom w:val="single" w:sz="8" w:space="0" w:color="000000"/>
              <w:right w:val="single" w:sz="8" w:space="0" w:color="000000"/>
            </w:tcBorders>
            <w:tcMar>
              <w:top w:w="140" w:type="nil"/>
              <w:right w:w="140" w:type="nil"/>
            </w:tcMar>
          </w:tcPr>
          <w:p w14:paraId="7A8F2751" w14:textId="3F07745F" w:rsidR="00D072E2" w:rsidRPr="00D072E2" w:rsidRDefault="00D072E2">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Aug</w:t>
            </w:r>
            <w:r>
              <w:rPr>
                <w:rFonts w:ascii="Calibri" w:hAnsi="Calibri" w:cs="Calibri"/>
                <w:noProof w:val="0"/>
                <w:sz w:val="16"/>
                <w:szCs w:val="16"/>
                <w:lang w:val="en-US"/>
              </w:rPr>
              <w:t>ust</w:t>
            </w:r>
            <w:r w:rsidR="00F7772D">
              <w:rPr>
                <w:rFonts w:ascii="Calibri" w:hAnsi="Calibri" w:cs="Calibri"/>
                <w:noProof w:val="0"/>
                <w:sz w:val="16"/>
                <w:szCs w:val="16"/>
                <w:lang w:val="en-US"/>
              </w:rPr>
              <w:t xml:space="preserve"> 12th</w:t>
            </w:r>
          </w:p>
        </w:tc>
        <w:tc>
          <w:tcPr>
            <w:tcW w:w="1701" w:type="dxa"/>
            <w:tcBorders>
              <w:bottom w:val="single" w:sz="8" w:space="0" w:color="000000"/>
              <w:right w:val="single" w:sz="8" w:space="0" w:color="000000"/>
            </w:tcBorders>
            <w:tcMar>
              <w:top w:w="140" w:type="nil"/>
              <w:right w:w="140" w:type="nil"/>
            </w:tcMar>
          </w:tcPr>
          <w:p w14:paraId="60E44FFA" w14:textId="4C698518" w:rsidR="00D072E2" w:rsidRPr="00D072E2" w:rsidRDefault="00F7772D">
            <w:pPr>
              <w:widowControl w:val="0"/>
              <w:autoSpaceDE w:val="0"/>
              <w:autoSpaceDN w:val="0"/>
              <w:adjustRightInd w:val="0"/>
              <w:rPr>
                <w:rFonts w:ascii="Calibri" w:hAnsi="Calibri" w:cs="Calibri"/>
                <w:noProof w:val="0"/>
                <w:sz w:val="16"/>
                <w:szCs w:val="16"/>
                <w:lang w:val="en-US"/>
              </w:rPr>
            </w:pPr>
            <w:r>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31DD05E9" w14:textId="63964E3E" w:rsidR="00D072E2" w:rsidRPr="00D072E2" w:rsidRDefault="00D072E2">
            <w:pPr>
              <w:widowControl w:val="0"/>
              <w:autoSpaceDE w:val="0"/>
              <w:autoSpaceDN w:val="0"/>
              <w:adjustRightInd w:val="0"/>
              <w:rPr>
                <w:rFonts w:ascii="Calibri" w:hAnsi="Calibri" w:cs="Calibri"/>
                <w:noProof w:val="0"/>
                <w:sz w:val="16"/>
                <w:szCs w:val="16"/>
                <w:lang w:val="en-US"/>
              </w:rPr>
            </w:pPr>
            <w:r>
              <w:rPr>
                <w:rFonts w:ascii="Calibri" w:hAnsi="Calibri" w:cs="Calibri"/>
                <w:noProof w:val="0"/>
                <w:sz w:val="16"/>
                <w:szCs w:val="16"/>
                <w:lang w:val="en-US"/>
              </w:rPr>
              <w:t xml:space="preserve">Demonstration of </w:t>
            </w:r>
            <w:r w:rsidRPr="00D072E2">
              <w:rPr>
                <w:rFonts w:ascii="Calibri" w:hAnsi="Calibri" w:cs="Calibri"/>
                <w:noProof w:val="0"/>
                <w:sz w:val="16"/>
                <w:szCs w:val="16"/>
                <w:lang w:val="en-US"/>
              </w:rPr>
              <w:t>Top Bar Hives</w:t>
            </w:r>
          </w:p>
        </w:tc>
        <w:tc>
          <w:tcPr>
            <w:tcW w:w="3544" w:type="dxa"/>
            <w:tcBorders>
              <w:bottom w:val="single" w:sz="8" w:space="0" w:color="000000"/>
              <w:right w:val="single" w:sz="8" w:space="0" w:color="000000"/>
            </w:tcBorders>
            <w:tcMar>
              <w:top w:w="140" w:type="nil"/>
              <w:right w:w="140" w:type="nil"/>
            </w:tcMar>
          </w:tcPr>
          <w:p w14:paraId="4F2F7624" w14:textId="7757B527" w:rsidR="00F7772D" w:rsidRDefault="00D072E2" w:rsidP="00304F9C">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Making an Asian Hornet trap  from</w:t>
            </w:r>
            <w:r w:rsidR="00304F9C">
              <w:rPr>
                <w:rFonts w:ascii="Calibri" w:hAnsi="Calibri" w:cs="Calibri"/>
                <w:noProof w:val="0"/>
                <w:sz w:val="16"/>
                <w:szCs w:val="16"/>
                <w:lang w:val="en-US"/>
              </w:rPr>
              <w:t xml:space="preserve"> a</w:t>
            </w:r>
            <w:r w:rsidR="00C33AC2">
              <w:rPr>
                <w:rFonts w:ascii="Calibri" w:hAnsi="Calibri" w:cs="Calibri"/>
                <w:noProof w:val="0"/>
                <w:sz w:val="16"/>
                <w:szCs w:val="16"/>
                <w:lang w:val="en-US"/>
              </w:rPr>
              <w:t xml:space="preserve"> 2-l</w:t>
            </w:r>
            <w:r>
              <w:rPr>
                <w:rFonts w:ascii="Calibri" w:hAnsi="Calibri" w:cs="Calibri"/>
                <w:noProof w:val="0"/>
                <w:sz w:val="16"/>
                <w:szCs w:val="16"/>
                <w:lang w:val="en-US"/>
              </w:rPr>
              <w:t>i</w:t>
            </w:r>
            <w:r w:rsidR="00F7772D">
              <w:rPr>
                <w:rFonts w:ascii="Calibri" w:hAnsi="Calibri" w:cs="Calibri"/>
                <w:noProof w:val="0"/>
                <w:sz w:val="16"/>
                <w:szCs w:val="16"/>
                <w:lang w:val="en-US"/>
              </w:rPr>
              <w:t xml:space="preserve">tre Pop bottle. </w:t>
            </w:r>
          </w:p>
          <w:p w14:paraId="07387831" w14:textId="76D01439" w:rsidR="00D072E2" w:rsidRPr="00D072E2" w:rsidRDefault="00F7772D" w:rsidP="00304F9C">
            <w:pPr>
              <w:widowControl w:val="0"/>
              <w:autoSpaceDE w:val="0"/>
              <w:autoSpaceDN w:val="0"/>
              <w:adjustRightInd w:val="0"/>
              <w:rPr>
                <w:rFonts w:ascii="Calibri" w:hAnsi="Calibri" w:cs="Calibri"/>
                <w:noProof w:val="0"/>
                <w:sz w:val="16"/>
                <w:szCs w:val="16"/>
                <w:lang w:val="en-US"/>
              </w:rPr>
            </w:pPr>
            <w:r>
              <w:rPr>
                <w:rFonts w:ascii="Calibri" w:hAnsi="Calibri" w:cs="Calibri"/>
                <w:noProof w:val="0"/>
                <w:sz w:val="16"/>
                <w:szCs w:val="16"/>
                <w:lang w:val="en-US"/>
              </w:rPr>
              <w:t>Demonstration of how to search for small hive beetle</w:t>
            </w:r>
            <w:r w:rsidR="00A258DE">
              <w:rPr>
                <w:rFonts w:ascii="Calibri" w:hAnsi="Calibri" w:cs="Calibri"/>
                <w:noProof w:val="0"/>
                <w:sz w:val="16"/>
                <w:szCs w:val="16"/>
                <w:lang w:val="en-US"/>
              </w:rPr>
              <w:t>s</w:t>
            </w:r>
            <w:r>
              <w:rPr>
                <w:rFonts w:ascii="Calibri" w:hAnsi="Calibri" w:cs="Calibri"/>
                <w:noProof w:val="0"/>
                <w:sz w:val="16"/>
                <w:szCs w:val="16"/>
                <w:lang w:val="en-US"/>
              </w:rPr>
              <w:t xml:space="preserve"> in a hive.</w:t>
            </w:r>
          </w:p>
        </w:tc>
      </w:tr>
      <w:tr w:rsidR="00D072E2" w14:paraId="56228C02" w14:textId="77777777" w:rsidTr="00D072E2">
        <w:tc>
          <w:tcPr>
            <w:tcW w:w="1560" w:type="dxa"/>
            <w:tcBorders>
              <w:left w:val="single" w:sz="8" w:space="0" w:color="000000"/>
              <w:bottom w:val="single" w:sz="8" w:space="0" w:color="000000"/>
              <w:right w:val="single" w:sz="8" w:space="0" w:color="000000"/>
            </w:tcBorders>
            <w:tcMar>
              <w:top w:w="140" w:type="nil"/>
              <w:right w:w="140" w:type="nil"/>
            </w:tcMar>
          </w:tcPr>
          <w:p w14:paraId="774D47B1"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 </w:t>
            </w:r>
          </w:p>
        </w:tc>
        <w:tc>
          <w:tcPr>
            <w:tcW w:w="992" w:type="dxa"/>
            <w:tcBorders>
              <w:bottom w:val="single" w:sz="8" w:space="0" w:color="000000"/>
              <w:right w:val="single" w:sz="8" w:space="0" w:color="000000"/>
            </w:tcBorders>
            <w:tcMar>
              <w:top w:w="140" w:type="nil"/>
              <w:right w:w="140" w:type="nil"/>
            </w:tcMar>
          </w:tcPr>
          <w:p w14:paraId="6AC437A7" w14:textId="18448F58"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Sept</w:t>
            </w:r>
            <w:r>
              <w:rPr>
                <w:rFonts w:ascii="Calibri" w:hAnsi="Calibri" w:cs="Calibri"/>
                <w:noProof w:val="0"/>
                <w:sz w:val="16"/>
                <w:szCs w:val="16"/>
                <w:lang w:val="en-US"/>
              </w:rPr>
              <w:t>ember</w:t>
            </w:r>
          </w:p>
        </w:tc>
        <w:tc>
          <w:tcPr>
            <w:tcW w:w="1701" w:type="dxa"/>
            <w:tcBorders>
              <w:bottom w:val="single" w:sz="8" w:space="0" w:color="000000"/>
              <w:right w:val="single" w:sz="8" w:space="0" w:color="000000"/>
            </w:tcBorders>
            <w:tcMar>
              <w:top w:w="140" w:type="nil"/>
              <w:right w:w="140" w:type="nil"/>
            </w:tcMar>
          </w:tcPr>
          <w:p w14:paraId="0497E04E" w14:textId="193BEF40"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 </w:t>
            </w:r>
            <w:r>
              <w:rPr>
                <w:rFonts w:ascii="Calibri" w:hAnsi="Calibri" w:cs="Calibri"/>
                <w:noProof w:val="0"/>
                <w:sz w:val="16"/>
                <w:szCs w:val="16"/>
                <w:lang w:val="en-US"/>
              </w:rPr>
              <w:t>TBC</w:t>
            </w:r>
          </w:p>
        </w:tc>
        <w:tc>
          <w:tcPr>
            <w:tcW w:w="2693" w:type="dxa"/>
            <w:tcBorders>
              <w:bottom w:val="single" w:sz="8" w:space="0" w:color="000000"/>
              <w:right w:val="single" w:sz="8" w:space="0" w:color="000000"/>
            </w:tcBorders>
            <w:tcMar>
              <w:top w:w="140" w:type="nil"/>
              <w:right w:w="140" w:type="nil"/>
            </w:tcMar>
          </w:tcPr>
          <w:p w14:paraId="5184D3B2"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End of Season Social</w:t>
            </w:r>
          </w:p>
        </w:tc>
        <w:tc>
          <w:tcPr>
            <w:tcW w:w="3544" w:type="dxa"/>
            <w:tcBorders>
              <w:bottom w:val="single" w:sz="8" w:space="0" w:color="000000"/>
              <w:right w:val="single" w:sz="8" w:space="0" w:color="000000"/>
            </w:tcBorders>
            <w:tcMar>
              <w:top w:w="140" w:type="nil"/>
              <w:right w:w="140" w:type="nil"/>
            </w:tcMar>
          </w:tcPr>
          <w:p w14:paraId="6FBA38D1"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Location TBC</w:t>
            </w:r>
          </w:p>
        </w:tc>
      </w:tr>
    </w:tbl>
    <w:p w14:paraId="2CEC8635" w14:textId="6148F9EE" w:rsidR="004D1BD2" w:rsidRDefault="00AF520E" w:rsidP="00121EA0">
      <w:pPr>
        <w:widowControl w:val="0"/>
        <w:autoSpaceDE w:val="0"/>
        <w:autoSpaceDN w:val="0"/>
        <w:adjustRightInd w:val="0"/>
        <w:rPr>
          <w:b/>
          <w:bCs/>
          <w:noProof w:val="0"/>
          <w:color w:val="343434"/>
          <w:u w:val="single"/>
          <w:lang w:val="en-US"/>
        </w:rPr>
      </w:pPr>
      <w:r w:rsidRPr="00AF520E">
        <w:rPr>
          <w:b/>
          <w:bCs/>
          <w:noProof w:val="0"/>
          <w:color w:val="343434"/>
          <w:u w:val="single"/>
          <w:lang w:val="en-US"/>
        </w:rPr>
        <w:lastRenderedPageBreak/>
        <w:t>FUTURE EVENTS</w:t>
      </w:r>
    </w:p>
    <w:p w14:paraId="47A9170C" w14:textId="77777777" w:rsidR="00AF520E" w:rsidRPr="00AF520E" w:rsidRDefault="00AF520E" w:rsidP="00121EA0">
      <w:pPr>
        <w:widowControl w:val="0"/>
        <w:autoSpaceDE w:val="0"/>
        <w:autoSpaceDN w:val="0"/>
        <w:adjustRightInd w:val="0"/>
        <w:rPr>
          <w:b/>
          <w:bCs/>
          <w:noProof w:val="0"/>
          <w:color w:val="343434"/>
          <w:u w:val="single"/>
          <w:lang w:val="en-US"/>
        </w:rPr>
      </w:pPr>
    </w:p>
    <w:p w14:paraId="318F5FA9" w14:textId="77777777" w:rsidR="00F9221C" w:rsidRPr="00D9555E" w:rsidRDefault="00F9221C" w:rsidP="00F9221C">
      <w:pPr>
        <w:rPr>
          <w:b/>
          <w:u w:val="single"/>
        </w:rPr>
      </w:pPr>
      <w:r>
        <w:rPr>
          <w:b/>
          <w:u w:val="single"/>
        </w:rPr>
        <w:t>Training C</w:t>
      </w:r>
      <w:r w:rsidRPr="00D9555E">
        <w:rPr>
          <w:b/>
          <w:u w:val="single"/>
        </w:rPr>
        <w:t>ourse for new beekeepers</w:t>
      </w:r>
      <w:r>
        <w:rPr>
          <w:b/>
          <w:u w:val="single"/>
        </w:rPr>
        <w:t xml:space="preserve"> next year and Taster Days this year</w:t>
      </w:r>
    </w:p>
    <w:p w14:paraId="64559209" w14:textId="77777777" w:rsidR="00F9221C" w:rsidRDefault="00F9221C" w:rsidP="00F9221C">
      <w:pPr>
        <w:jc w:val="both"/>
      </w:pPr>
      <w:r>
        <w:t xml:space="preserve">As soon as the 2017 theory and practical course has been completed it is time to start preparing for the 2018 course.  A ten-week theory course for people wanting to become beekeepers will start at 7.30pm on Monday 22 January 2018 at the Hersham Community Trust hall in Burhill Road, Hersham.  This will be followed by a ten-week practical course on Saturday mornings starting in late April at the division’s teaching apiary in Weybridge.  The cost of the course is £125. </w:t>
      </w:r>
    </w:p>
    <w:p w14:paraId="41D05396" w14:textId="5FA01DBD" w:rsidR="00F9221C" w:rsidRDefault="00F9221C" w:rsidP="00F9221C">
      <w:pPr>
        <w:jc w:val="both"/>
      </w:pPr>
      <w:r>
        <w:t xml:space="preserve">For prospective beekeepers who want to see inside a hive before committing to the course, there will be two free ‘Taster days’ on Wednesday 16 August at 6.30pm and Saturday 19 August at 2pm.  If you know anyone who may be interested in the course or a taster day, please ask them to book a place by contacting Sue Lawes, 29 Sayes Court, Addlestone, KT15 1NA or </w:t>
      </w:r>
      <w:hyperlink r:id="rId11" w:history="1">
        <w:r w:rsidRPr="00BF2FF6">
          <w:rPr>
            <w:rStyle w:val="Hyperlink"/>
            <w:color w:val="auto"/>
          </w:rPr>
          <w:t>slawes@hotmail.co.uk</w:t>
        </w:r>
      </w:hyperlink>
      <w:r>
        <w:t xml:space="preserve">  Early booking is advised in order to secure a place as numbers are limited.</w:t>
      </w:r>
    </w:p>
    <w:p w14:paraId="7023860B" w14:textId="77777777" w:rsidR="00F9221C" w:rsidRDefault="00F9221C" w:rsidP="00F9221C">
      <w:pPr>
        <w:jc w:val="right"/>
      </w:pPr>
      <w:r>
        <w:t>Andrew Halstead</w:t>
      </w:r>
    </w:p>
    <w:p w14:paraId="5C8833F0" w14:textId="77777777" w:rsidR="00281661" w:rsidRDefault="00281661" w:rsidP="00BC1D18">
      <w:pPr>
        <w:jc w:val="both"/>
        <w:rPr>
          <w:b/>
          <w:bCs/>
          <w:noProof w:val="0"/>
          <w:color w:val="343434"/>
          <w:u w:val="single"/>
          <w:lang w:val="en-US"/>
        </w:rPr>
      </w:pPr>
    </w:p>
    <w:p w14:paraId="52F867DD" w14:textId="204FB7DD" w:rsidR="00F55156" w:rsidRPr="00465B6B" w:rsidRDefault="00F55156" w:rsidP="00F55156">
      <w:pPr>
        <w:widowControl w:val="0"/>
        <w:autoSpaceDE w:val="0"/>
        <w:autoSpaceDN w:val="0"/>
        <w:adjustRightInd w:val="0"/>
        <w:rPr>
          <w:b/>
          <w:noProof w:val="0"/>
          <w:u w:val="single"/>
          <w:lang w:val="en-US"/>
        </w:rPr>
      </w:pPr>
      <w:r w:rsidRPr="00465B6B">
        <w:rPr>
          <w:b/>
          <w:noProof w:val="0"/>
          <w:u w:val="single"/>
          <w:lang w:val="en-US"/>
        </w:rPr>
        <w:t xml:space="preserve">Surrey </w:t>
      </w:r>
      <w:r w:rsidR="00DB4629">
        <w:rPr>
          <w:b/>
          <w:noProof w:val="0"/>
          <w:u w:val="single"/>
          <w:lang w:val="en-US"/>
        </w:rPr>
        <w:t xml:space="preserve">BKA </w:t>
      </w:r>
      <w:r w:rsidRPr="00465B6B">
        <w:rPr>
          <w:b/>
          <w:noProof w:val="0"/>
          <w:u w:val="single"/>
          <w:lang w:val="en-US"/>
        </w:rPr>
        <w:t>AGM</w:t>
      </w:r>
      <w:r w:rsidR="00465B6B" w:rsidRPr="00465B6B">
        <w:rPr>
          <w:b/>
          <w:noProof w:val="0"/>
          <w:u w:val="single"/>
          <w:lang w:val="en-US"/>
        </w:rPr>
        <w:t xml:space="preserve">, </w:t>
      </w:r>
      <w:r w:rsidR="00DB4629" w:rsidRPr="00DB4629">
        <w:rPr>
          <w:b/>
          <w:noProof w:val="0"/>
          <w:u w:val="single"/>
          <w:lang w:val="en-US"/>
        </w:rPr>
        <w:t>S</w:t>
      </w:r>
      <w:r w:rsidR="00DB4629">
        <w:rPr>
          <w:b/>
          <w:noProof w:val="0"/>
          <w:u w:val="single"/>
          <w:lang w:val="en-US"/>
        </w:rPr>
        <w:t>aturday</w:t>
      </w:r>
      <w:r w:rsidR="00DB4629" w:rsidRPr="00DB4629">
        <w:rPr>
          <w:b/>
          <w:noProof w:val="0"/>
          <w:u w:val="single"/>
          <w:lang w:val="en-US"/>
        </w:rPr>
        <w:t xml:space="preserve"> 2</w:t>
      </w:r>
      <w:r w:rsidR="00DB4629">
        <w:rPr>
          <w:b/>
          <w:noProof w:val="0"/>
          <w:u w:val="single"/>
          <w:lang w:val="en-US"/>
        </w:rPr>
        <w:t>nd</w:t>
      </w:r>
      <w:r w:rsidR="00DB4629" w:rsidRPr="00DB4629">
        <w:rPr>
          <w:b/>
          <w:noProof w:val="0"/>
          <w:u w:val="single"/>
          <w:lang w:val="en-US"/>
        </w:rPr>
        <w:t xml:space="preserve"> D</w:t>
      </w:r>
      <w:r w:rsidR="00DB4629">
        <w:rPr>
          <w:b/>
          <w:noProof w:val="0"/>
          <w:u w:val="single"/>
          <w:lang w:val="en-US"/>
        </w:rPr>
        <w:t>ecember</w:t>
      </w:r>
      <w:r w:rsidR="00DB4629" w:rsidRPr="00DB4629">
        <w:rPr>
          <w:b/>
          <w:noProof w:val="0"/>
          <w:u w:val="single"/>
          <w:lang w:val="en-US"/>
        </w:rPr>
        <w:t xml:space="preserve"> 2017</w:t>
      </w:r>
      <w:r w:rsidR="00DB4629">
        <w:rPr>
          <w:b/>
          <w:noProof w:val="0"/>
          <w:u w:val="single"/>
          <w:lang w:val="en-US"/>
        </w:rPr>
        <w:t>,</w:t>
      </w:r>
      <w:r w:rsidR="00DB4629" w:rsidRPr="00DB4629">
        <w:rPr>
          <w:b/>
          <w:noProof w:val="0"/>
          <w:u w:val="single"/>
          <w:lang w:val="en-US"/>
        </w:rPr>
        <w:t xml:space="preserve"> 2pm to 5pm</w:t>
      </w:r>
    </w:p>
    <w:p w14:paraId="62261834" w14:textId="12F7CBDE" w:rsidR="00F55156" w:rsidRPr="00465B6B" w:rsidRDefault="00F55156" w:rsidP="00DB4629">
      <w:pPr>
        <w:widowControl w:val="0"/>
        <w:autoSpaceDE w:val="0"/>
        <w:autoSpaceDN w:val="0"/>
        <w:adjustRightInd w:val="0"/>
        <w:jc w:val="both"/>
        <w:rPr>
          <w:noProof w:val="0"/>
          <w:lang w:val="en-US"/>
        </w:rPr>
      </w:pPr>
      <w:r w:rsidRPr="00465B6B">
        <w:rPr>
          <w:noProof w:val="0"/>
          <w:lang w:val="en-US"/>
        </w:rPr>
        <w:t>The Surrey AGM will be at Trinity School, S</w:t>
      </w:r>
      <w:r w:rsidR="00A3219B">
        <w:rPr>
          <w:noProof w:val="0"/>
          <w:lang w:val="en-US"/>
        </w:rPr>
        <w:t>hirley Park, Croydon</w:t>
      </w:r>
      <w:r w:rsidR="00465B6B">
        <w:rPr>
          <w:noProof w:val="0"/>
          <w:lang w:val="en-US"/>
        </w:rPr>
        <w:t xml:space="preserve"> CR9 7AT. </w:t>
      </w:r>
      <w:r w:rsidRPr="00465B6B">
        <w:rPr>
          <w:noProof w:val="0"/>
          <w:lang w:val="en-US"/>
        </w:rPr>
        <w:t>Booked from 2pm-5pm.</w:t>
      </w:r>
    </w:p>
    <w:p w14:paraId="6A7B7B4C" w14:textId="77777777" w:rsidR="00F55156" w:rsidRPr="00465B6B" w:rsidRDefault="00F55156" w:rsidP="00DB4629">
      <w:pPr>
        <w:widowControl w:val="0"/>
        <w:autoSpaceDE w:val="0"/>
        <w:autoSpaceDN w:val="0"/>
        <w:adjustRightInd w:val="0"/>
        <w:jc w:val="both"/>
        <w:rPr>
          <w:noProof w:val="0"/>
          <w:lang w:val="en-US"/>
        </w:rPr>
      </w:pPr>
      <w:r w:rsidRPr="00465B6B">
        <w:rPr>
          <w:noProof w:val="0"/>
          <w:lang w:val="en-US"/>
        </w:rPr>
        <w:t>The speaker is Karen Alton of Sussex University talking on "Plants, Pollination and Bees". </w:t>
      </w:r>
    </w:p>
    <w:p w14:paraId="5BD639E0" w14:textId="1A9CFA4C" w:rsidR="00F55156" w:rsidRPr="00465B6B" w:rsidRDefault="00F55156" w:rsidP="00DB4629">
      <w:pPr>
        <w:widowControl w:val="0"/>
        <w:autoSpaceDE w:val="0"/>
        <w:autoSpaceDN w:val="0"/>
        <w:adjustRightInd w:val="0"/>
        <w:jc w:val="both"/>
        <w:rPr>
          <w:noProof w:val="0"/>
          <w:lang w:val="en-US"/>
        </w:rPr>
      </w:pPr>
      <w:r w:rsidRPr="00465B6B">
        <w:rPr>
          <w:noProof w:val="0"/>
          <w:lang w:val="en-US"/>
        </w:rPr>
        <w:t>More information on the speaker and the talk, directions and car parking arrangements</w:t>
      </w:r>
      <w:r w:rsidR="00A3219B">
        <w:rPr>
          <w:noProof w:val="0"/>
          <w:lang w:val="en-US"/>
        </w:rPr>
        <w:t>,</w:t>
      </w:r>
      <w:r w:rsidRPr="00465B6B">
        <w:rPr>
          <w:noProof w:val="0"/>
          <w:lang w:val="en-US"/>
        </w:rPr>
        <w:t xml:space="preserve"> etc</w:t>
      </w:r>
      <w:r w:rsidR="00A3219B">
        <w:rPr>
          <w:noProof w:val="0"/>
          <w:lang w:val="en-US"/>
        </w:rPr>
        <w:t>.</w:t>
      </w:r>
      <w:r w:rsidRPr="00465B6B">
        <w:rPr>
          <w:noProof w:val="0"/>
          <w:lang w:val="en-US"/>
        </w:rPr>
        <w:t xml:space="preserve">, will be </w:t>
      </w:r>
      <w:r w:rsidR="00465B6B" w:rsidRPr="00465B6B">
        <w:rPr>
          <w:noProof w:val="0"/>
          <w:lang w:val="en-US"/>
        </w:rPr>
        <w:t>given</w:t>
      </w:r>
      <w:r w:rsidRPr="00465B6B">
        <w:rPr>
          <w:noProof w:val="0"/>
          <w:lang w:val="en-US"/>
        </w:rPr>
        <w:t xml:space="preserve"> </w:t>
      </w:r>
      <w:r w:rsidR="00465B6B" w:rsidRPr="00465B6B">
        <w:rPr>
          <w:noProof w:val="0"/>
          <w:lang w:val="en-US"/>
        </w:rPr>
        <w:t>nearer the time</w:t>
      </w:r>
      <w:r w:rsidRPr="00465B6B">
        <w:rPr>
          <w:noProof w:val="0"/>
          <w:lang w:val="en-US"/>
        </w:rPr>
        <w:t>.</w:t>
      </w:r>
    </w:p>
    <w:p w14:paraId="703D66DC" w14:textId="3B63821C" w:rsidR="00281661" w:rsidRPr="00465B6B" w:rsidRDefault="00F55156" w:rsidP="00465B6B">
      <w:pPr>
        <w:widowControl w:val="0"/>
        <w:autoSpaceDE w:val="0"/>
        <w:autoSpaceDN w:val="0"/>
        <w:adjustRightInd w:val="0"/>
        <w:jc w:val="right"/>
        <w:rPr>
          <w:noProof w:val="0"/>
          <w:lang w:val="en-US"/>
        </w:rPr>
      </w:pPr>
      <w:r w:rsidRPr="00465B6B">
        <w:rPr>
          <w:noProof w:val="0"/>
          <w:lang w:val="en-US"/>
        </w:rPr>
        <w:t>Julie Hogarth</w:t>
      </w:r>
      <w:r w:rsidR="00465B6B">
        <w:rPr>
          <w:noProof w:val="0"/>
          <w:lang w:val="en-US"/>
        </w:rPr>
        <w:t xml:space="preserve"> - </w:t>
      </w:r>
      <w:r w:rsidRPr="00465B6B">
        <w:rPr>
          <w:noProof w:val="0"/>
          <w:lang w:val="en-US"/>
        </w:rPr>
        <w:t>Secretary Surrey Beekeepers Association</w:t>
      </w:r>
    </w:p>
    <w:p w14:paraId="52EADB52" w14:textId="77777777" w:rsidR="00A3219B" w:rsidRDefault="00A3219B" w:rsidP="00A3219B">
      <w:pPr>
        <w:jc w:val="both"/>
        <w:rPr>
          <w:b/>
          <w:bCs/>
          <w:noProof w:val="0"/>
          <w:color w:val="343434"/>
          <w:u w:val="single"/>
          <w:lang w:val="en-US"/>
        </w:rPr>
      </w:pPr>
    </w:p>
    <w:p w14:paraId="181F61F9" w14:textId="77777777" w:rsidR="00A3219B" w:rsidRDefault="00A3219B" w:rsidP="00A3219B">
      <w:pPr>
        <w:jc w:val="both"/>
        <w:rPr>
          <w:b/>
          <w:bCs/>
          <w:noProof w:val="0"/>
          <w:color w:val="343434"/>
          <w:u w:val="single"/>
          <w:lang w:val="en-US"/>
        </w:rPr>
      </w:pPr>
      <w:r>
        <w:rPr>
          <w:b/>
          <w:bCs/>
          <w:noProof w:val="0"/>
          <w:color w:val="343434"/>
          <w:u w:val="single"/>
          <w:lang w:val="en-US"/>
        </w:rPr>
        <w:t>Courses at LASI (University of Sussex)</w:t>
      </w:r>
    </w:p>
    <w:p w14:paraId="06FE5684" w14:textId="77777777" w:rsidR="00A3219B" w:rsidRPr="00BF2FF6" w:rsidRDefault="00A3219B" w:rsidP="00A3219B">
      <w:pPr>
        <w:jc w:val="both"/>
        <w:rPr>
          <w:bCs/>
          <w:noProof w:val="0"/>
          <w:lang w:val="en-US"/>
        </w:rPr>
      </w:pPr>
      <w:r w:rsidRPr="00BF2FF6">
        <w:rPr>
          <w:bCs/>
          <w:noProof w:val="0"/>
          <w:lang w:val="en-US"/>
        </w:rPr>
        <w:t xml:space="preserve">Three courses </w:t>
      </w:r>
      <w:r>
        <w:rPr>
          <w:bCs/>
          <w:noProof w:val="0"/>
          <w:lang w:val="en-US"/>
        </w:rPr>
        <w:t xml:space="preserve">are </w:t>
      </w:r>
      <w:r w:rsidRPr="00BF2FF6">
        <w:rPr>
          <w:bCs/>
          <w:noProof w:val="0"/>
          <w:lang w:val="en-US"/>
        </w:rPr>
        <w:t>available as follows:</w:t>
      </w:r>
    </w:p>
    <w:p w14:paraId="6649BD40" w14:textId="77777777" w:rsidR="00A3219B" w:rsidRPr="00BF2FF6" w:rsidRDefault="00A3219B" w:rsidP="00A3219B">
      <w:pPr>
        <w:jc w:val="both"/>
        <w:rPr>
          <w:bCs/>
          <w:noProof w:val="0"/>
          <w:lang w:val="en-US"/>
        </w:rPr>
      </w:pPr>
      <w:r w:rsidRPr="00BF2FF6">
        <w:rPr>
          <w:bCs/>
          <w:noProof w:val="0"/>
          <w:u w:color="0B395C"/>
          <w:lang w:val="en-US"/>
        </w:rPr>
        <w:t>Breeding and Using Hygienic Bees</w:t>
      </w:r>
    </w:p>
    <w:p w14:paraId="35EE1C0A" w14:textId="77777777" w:rsidR="00A3219B" w:rsidRPr="00BF2FF6" w:rsidRDefault="00A3219B" w:rsidP="00A3219B">
      <w:pPr>
        <w:jc w:val="both"/>
        <w:rPr>
          <w:bCs/>
          <w:noProof w:val="0"/>
          <w:lang w:val="en-US"/>
        </w:rPr>
      </w:pPr>
      <w:r w:rsidRPr="00BF2FF6">
        <w:rPr>
          <w:bCs/>
          <w:noProof w:val="0"/>
          <w:u w:color="0B395C"/>
          <w:lang w:val="en-US"/>
        </w:rPr>
        <w:t>Determining the Most Attractive Plants for Bees and other Flower Visitors</w:t>
      </w:r>
    </w:p>
    <w:p w14:paraId="0AB672AB" w14:textId="77777777" w:rsidR="00A3219B" w:rsidRPr="00BF2FF6" w:rsidRDefault="00A3219B" w:rsidP="00A3219B">
      <w:pPr>
        <w:jc w:val="both"/>
        <w:rPr>
          <w:bCs/>
          <w:noProof w:val="0"/>
          <w:lang w:val="en-US"/>
        </w:rPr>
      </w:pPr>
      <w:r w:rsidRPr="00BF2FF6">
        <w:rPr>
          <w:bCs/>
          <w:noProof w:val="0"/>
          <w:lang w:val="en-US"/>
        </w:rPr>
        <w:t>Integrated Varroa Management</w:t>
      </w:r>
    </w:p>
    <w:p w14:paraId="1459C518" w14:textId="5A03A1C1" w:rsidR="00A3219B" w:rsidRPr="00BF2FF6" w:rsidRDefault="00A3219B" w:rsidP="00A3219B">
      <w:pPr>
        <w:jc w:val="both"/>
        <w:rPr>
          <w:bCs/>
          <w:noProof w:val="0"/>
          <w:lang w:val="en-US"/>
        </w:rPr>
      </w:pPr>
      <w:r w:rsidRPr="00BF2FF6">
        <w:rPr>
          <w:bCs/>
          <w:noProof w:val="0"/>
          <w:lang w:val="en-US"/>
        </w:rPr>
        <w:t xml:space="preserve">See </w:t>
      </w:r>
      <w:r w:rsidR="005716E9">
        <w:rPr>
          <w:bCs/>
          <w:noProof w:val="0"/>
          <w:lang w:val="en-US"/>
        </w:rPr>
        <w:t>this link</w:t>
      </w:r>
      <w:r w:rsidRPr="00BF2FF6">
        <w:rPr>
          <w:bCs/>
          <w:noProof w:val="0"/>
          <w:lang w:val="en-US"/>
        </w:rPr>
        <w:t xml:space="preserve"> for full details</w:t>
      </w:r>
      <w:r w:rsidR="005716E9">
        <w:rPr>
          <w:bCs/>
          <w:noProof w:val="0"/>
          <w:lang w:val="en-US"/>
        </w:rPr>
        <w:t xml:space="preserve">:  </w:t>
      </w:r>
      <w:r w:rsidR="005716E9" w:rsidRPr="005716E9">
        <w:rPr>
          <w:bCs/>
          <w:noProof w:val="0"/>
          <w:lang w:val="en-US"/>
        </w:rPr>
        <w:t>http://www.sussex.ac.uk/</w:t>
      </w:r>
      <w:bookmarkStart w:id="0" w:name="_GoBack"/>
      <w:bookmarkEnd w:id="0"/>
      <w:r w:rsidR="005716E9" w:rsidRPr="005716E9">
        <w:rPr>
          <w:bCs/>
          <w:noProof w:val="0"/>
          <w:lang w:val="en-US"/>
        </w:rPr>
        <w:t>lasi/newsandevents/events</w:t>
      </w:r>
    </w:p>
    <w:p w14:paraId="1E360ED8" w14:textId="77777777" w:rsidR="00F55156" w:rsidRDefault="00F55156" w:rsidP="00BC1D18">
      <w:pPr>
        <w:jc w:val="both"/>
        <w:rPr>
          <w:b/>
          <w:bCs/>
          <w:noProof w:val="0"/>
          <w:color w:val="343434"/>
          <w:u w:val="single"/>
          <w:lang w:val="en-US"/>
        </w:rPr>
      </w:pPr>
    </w:p>
    <w:p w14:paraId="435B61CF" w14:textId="68CB9996" w:rsidR="00EB1E77" w:rsidRPr="00EB1E77" w:rsidRDefault="00EB1E77" w:rsidP="00BC1D18">
      <w:pPr>
        <w:jc w:val="both"/>
        <w:rPr>
          <w:b/>
          <w:bCs/>
          <w:noProof w:val="0"/>
          <w:color w:val="343434"/>
          <w:u w:val="single"/>
          <w:lang w:val="en-US"/>
        </w:rPr>
      </w:pPr>
      <w:r>
        <w:rPr>
          <w:b/>
          <w:bCs/>
          <w:noProof w:val="0"/>
          <w:color w:val="343434"/>
          <w:u w:val="single"/>
          <w:lang w:val="en-US"/>
        </w:rPr>
        <w:t>National Honey Show, Sandown Race Course, Esher, 26-28 October</w:t>
      </w:r>
    </w:p>
    <w:p w14:paraId="28810611" w14:textId="58F9D987" w:rsidR="00B250D9" w:rsidRDefault="002F6F7A" w:rsidP="00F47A22">
      <w:pPr>
        <w:widowControl w:val="0"/>
        <w:autoSpaceDE w:val="0"/>
        <w:autoSpaceDN w:val="0"/>
        <w:adjustRightInd w:val="0"/>
        <w:jc w:val="both"/>
        <w:rPr>
          <w:noProof w:val="0"/>
          <w:color w:val="000000" w:themeColor="text1"/>
          <w:lang w:val="en-US"/>
        </w:rPr>
      </w:pPr>
      <w:r>
        <w:rPr>
          <w:noProof w:val="0"/>
          <w:color w:val="000000" w:themeColor="text1"/>
          <w:lang w:val="en-US"/>
        </w:rPr>
        <w:t>Details in</w:t>
      </w:r>
      <w:r w:rsidR="00EB1E77">
        <w:rPr>
          <w:noProof w:val="0"/>
          <w:color w:val="000000" w:themeColor="text1"/>
          <w:lang w:val="en-US"/>
        </w:rPr>
        <w:t xml:space="preserve"> April</w:t>
      </w:r>
      <w:r>
        <w:rPr>
          <w:noProof w:val="0"/>
          <w:color w:val="000000" w:themeColor="text1"/>
          <w:lang w:val="en-US"/>
        </w:rPr>
        <w:t xml:space="preserve"> Newsletter</w:t>
      </w:r>
      <w:r w:rsidR="00EB1E77">
        <w:rPr>
          <w:noProof w:val="0"/>
          <w:color w:val="000000" w:themeColor="text1"/>
          <w:lang w:val="en-US"/>
        </w:rPr>
        <w:t>, page 4</w:t>
      </w:r>
      <w:r w:rsidR="008C494D">
        <w:rPr>
          <w:noProof w:val="0"/>
          <w:color w:val="000000" w:themeColor="text1"/>
          <w:lang w:val="en-US"/>
        </w:rPr>
        <w:t xml:space="preserve"> and on the National Honey Show website</w:t>
      </w:r>
      <w:r w:rsidR="00EB1E77">
        <w:rPr>
          <w:noProof w:val="0"/>
          <w:color w:val="000000" w:themeColor="text1"/>
          <w:lang w:val="en-US"/>
        </w:rPr>
        <w:t>.</w:t>
      </w:r>
    </w:p>
    <w:p w14:paraId="65CFF159" w14:textId="77777777" w:rsidR="00EB1E77" w:rsidRPr="00B3751F" w:rsidRDefault="00EB1E77" w:rsidP="00F47A22">
      <w:pPr>
        <w:widowControl w:val="0"/>
        <w:autoSpaceDE w:val="0"/>
        <w:autoSpaceDN w:val="0"/>
        <w:adjustRightInd w:val="0"/>
        <w:jc w:val="both"/>
        <w:rPr>
          <w:noProof w:val="0"/>
          <w:color w:val="000000" w:themeColor="text1"/>
          <w:lang w:val="en-US"/>
        </w:rPr>
      </w:pPr>
    </w:p>
    <w:p w14:paraId="22325F03" w14:textId="77777777" w:rsidR="00772321" w:rsidRDefault="00706F56" w:rsidP="00772321">
      <w:pPr>
        <w:widowControl w:val="0"/>
        <w:autoSpaceDE w:val="0"/>
        <w:autoSpaceDN w:val="0"/>
        <w:adjustRightInd w:val="0"/>
        <w:spacing w:after="280"/>
        <w:rPr>
          <w:noProof w:val="0"/>
          <w:lang w:val="en-US"/>
        </w:rPr>
      </w:pPr>
      <w:r w:rsidRPr="00BB69BF">
        <w:rPr>
          <w:b/>
          <w:noProof w:val="0"/>
          <w:u w:val="single"/>
          <w:lang w:val="en-US"/>
        </w:rPr>
        <w:t xml:space="preserve">ITEMS OF </w:t>
      </w:r>
      <w:r>
        <w:rPr>
          <w:b/>
          <w:noProof w:val="0"/>
          <w:u w:val="single"/>
          <w:lang w:val="en-US"/>
        </w:rPr>
        <w:t>LOCAL</w:t>
      </w:r>
      <w:r w:rsidRPr="00BB69BF">
        <w:rPr>
          <w:b/>
          <w:noProof w:val="0"/>
          <w:u w:val="single"/>
          <w:lang w:val="en-US"/>
        </w:rPr>
        <w:t xml:space="preserve"> INTEREST</w:t>
      </w:r>
      <w:r w:rsidR="00772321" w:rsidRPr="00772321">
        <w:rPr>
          <w:noProof w:val="0"/>
          <w:lang w:val="en-US"/>
        </w:rPr>
        <w:t xml:space="preserve"> </w:t>
      </w:r>
    </w:p>
    <w:p w14:paraId="7CD79F5F" w14:textId="77777777" w:rsidR="005758CA" w:rsidRPr="005758CA" w:rsidRDefault="005758CA" w:rsidP="005758CA">
      <w:pPr>
        <w:widowControl w:val="0"/>
        <w:autoSpaceDE w:val="0"/>
        <w:autoSpaceDN w:val="0"/>
        <w:adjustRightInd w:val="0"/>
        <w:rPr>
          <w:b/>
          <w:noProof w:val="0"/>
          <w:lang w:val="en-US"/>
        </w:rPr>
      </w:pPr>
      <w:r w:rsidRPr="005758CA">
        <w:rPr>
          <w:b/>
          <w:noProof w:val="0"/>
          <w:u w:val="single"/>
          <w:lang w:val="en-US"/>
        </w:rPr>
        <w:t>Fundraising - Waitrose</w:t>
      </w:r>
    </w:p>
    <w:p w14:paraId="7709F931" w14:textId="162AAAF3" w:rsidR="005758CA" w:rsidRPr="005758CA" w:rsidRDefault="005758CA" w:rsidP="00986A90">
      <w:pPr>
        <w:widowControl w:val="0"/>
        <w:autoSpaceDE w:val="0"/>
        <w:autoSpaceDN w:val="0"/>
        <w:adjustRightInd w:val="0"/>
        <w:jc w:val="both"/>
        <w:rPr>
          <w:noProof w:val="0"/>
          <w:lang w:val="en-US"/>
        </w:rPr>
      </w:pPr>
      <w:r w:rsidRPr="005758CA">
        <w:rPr>
          <w:noProof w:val="0"/>
          <w:lang w:val="en-US"/>
        </w:rPr>
        <w:t>Further to my report in the June newsletter of the £412 we raised through Waitrose in Weybridge, and my request for volunteers to approach their local branch of Waitrose, I am please</w:t>
      </w:r>
      <w:r w:rsidR="00986A90">
        <w:rPr>
          <w:noProof w:val="0"/>
          <w:lang w:val="en-US"/>
        </w:rPr>
        <w:t>d</w:t>
      </w:r>
      <w:r w:rsidRPr="005758CA">
        <w:rPr>
          <w:noProof w:val="0"/>
          <w:lang w:val="en-US"/>
        </w:rPr>
        <w:t xml:space="preserve"> to report that Anne Miller has kindly volunteered to approach Hersham and Steven Ward to approach Cobham.  Many thanks for th</w:t>
      </w:r>
      <w:r w:rsidR="00986A90">
        <w:rPr>
          <w:noProof w:val="0"/>
          <w:lang w:val="en-US"/>
        </w:rPr>
        <w:t>ese</w:t>
      </w:r>
      <w:r w:rsidRPr="005758CA">
        <w:rPr>
          <w:noProof w:val="0"/>
          <w:lang w:val="en-US"/>
        </w:rPr>
        <w:t xml:space="preserve"> kind offer</w:t>
      </w:r>
      <w:r w:rsidR="00986A90">
        <w:rPr>
          <w:noProof w:val="0"/>
          <w:lang w:val="en-US"/>
        </w:rPr>
        <w:t>s</w:t>
      </w:r>
      <w:r w:rsidRPr="005758CA">
        <w:rPr>
          <w:noProof w:val="0"/>
          <w:lang w:val="en-US"/>
        </w:rPr>
        <w:t>.</w:t>
      </w:r>
    </w:p>
    <w:p w14:paraId="11137226" w14:textId="77777777" w:rsidR="005758CA" w:rsidRPr="005758CA" w:rsidRDefault="005758CA" w:rsidP="00986A90">
      <w:pPr>
        <w:widowControl w:val="0"/>
        <w:autoSpaceDE w:val="0"/>
        <w:autoSpaceDN w:val="0"/>
        <w:adjustRightInd w:val="0"/>
        <w:jc w:val="both"/>
        <w:rPr>
          <w:noProof w:val="0"/>
          <w:lang w:val="en-US"/>
        </w:rPr>
      </w:pPr>
      <w:r w:rsidRPr="005758CA">
        <w:rPr>
          <w:noProof w:val="0"/>
          <w:lang w:val="en-US"/>
        </w:rPr>
        <w:t>That does, however, still leave branches at Esher and West Byfleet.  Is anyone willing to approach either of these? If you are local to one of these would you please consider acting on our behalf to help raise funds, it really is very little effort?  Please contact me for further information and so we can coordinate efforts.</w:t>
      </w:r>
    </w:p>
    <w:p w14:paraId="0C38E20E" w14:textId="1DB957AD" w:rsidR="005758CA" w:rsidRPr="005758CA" w:rsidRDefault="005758CA" w:rsidP="00986A90">
      <w:pPr>
        <w:widowControl w:val="0"/>
        <w:autoSpaceDE w:val="0"/>
        <w:autoSpaceDN w:val="0"/>
        <w:adjustRightInd w:val="0"/>
        <w:jc w:val="right"/>
        <w:rPr>
          <w:noProof w:val="0"/>
          <w:lang w:val="en-US"/>
        </w:rPr>
      </w:pPr>
      <w:r w:rsidRPr="005758CA">
        <w:rPr>
          <w:noProof w:val="0"/>
          <w:lang w:val="en-US"/>
        </w:rPr>
        <w:t>Martin Major</w:t>
      </w:r>
    </w:p>
    <w:p w14:paraId="6A6545F6" w14:textId="2681FFB7" w:rsidR="005758CA" w:rsidRPr="005758CA" w:rsidRDefault="005758CA" w:rsidP="00E07307">
      <w:pPr>
        <w:rPr>
          <w:i/>
        </w:rPr>
      </w:pPr>
      <w:r w:rsidRPr="005758CA">
        <w:rPr>
          <w:i/>
        </w:rPr>
        <w:t>As you can see, Martin is doing a great job in swelling our funds</w:t>
      </w:r>
      <w:r>
        <w:rPr>
          <w:i/>
        </w:rPr>
        <w:t>. Do support him if you are able to.</w:t>
      </w:r>
    </w:p>
    <w:p w14:paraId="4A39DE76" w14:textId="77777777" w:rsidR="005758CA" w:rsidRDefault="005758CA" w:rsidP="00E07307">
      <w:pPr>
        <w:rPr>
          <w:b/>
          <w:u w:val="single"/>
        </w:rPr>
      </w:pPr>
    </w:p>
    <w:p w14:paraId="3CE5FD4D" w14:textId="77777777" w:rsidR="00AF520E" w:rsidRPr="00E87F81" w:rsidRDefault="00AF520E" w:rsidP="00E07307"/>
    <w:p w14:paraId="37EC096F" w14:textId="0AEC90AC" w:rsidR="00E87F81" w:rsidRDefault="005D4448" w:rsidP="00E07307">
      <w:pPr>
        <w:rPr>
          <w:b/>
          <w:u w:val="single"/>
        </w:rPr>
      </w:pPr>
      <w:r>
        <w:rPr>
          <w:b/>
          <w:i/>
          <w:u w:val="single"/>
        </w:rPr>
        <w:t xml:space="preserve">BeeCraft </w:t>
      </w:r>
      <w:r w:rsidR="00EC0979">
        <w:rPr>
          <w:b/>
          <w:u w:val="single"/>
        </w:rPr>
        <w:t xml:space="preserve">photographic </w:t>
      </w:r>
      <w:r>
        <w:rPr>
          <w:b/>
          <w:u w:val="single"/>
        </w:rPr>
        <w:t>competition</w:t>
      </w:r>
    </w:p>
    <w:p w14:paraId="26510E35" w14:textId="77777777" w:rsidR="00A3219B" w:rsidRDefault="005D4448" w:rsidP="00EC0979">
      <w:pPr>
        <w:jc w:val="both"/>
      </w:pPr>
      <w:r>
        <w:t xml:space="preserve">Congratulations to David Parker for becoming the third Weybridge member to </w:t>
      </w:r>
      <w:r w:rsidR="00A3219B">
        <w:t xml:space="preserve">be a </w:t>
      </w:r>
      <w:r>
        <w:t>win</w:t>
      </w:r>
      <w:r w:rsidR="00A3219B">
        <w:t>ner in</w:t>
      </w:r>
      <w:r>
        <w:t xml:space="preserve"> the </w:t>
      </w:r>
      <w:r>
        <w:rPr>
          <w:i/>
        </w:rPr>
        <w:t xml:space="preserve">BeeCraft </w:t>
      </w:r>
      <w:r w:rsidRPr="005D4448">
        <w:t>competition</w:t>
      </w:r>
      <w:r>
        <w:t xml:space="preserve"> with </w:t>
      </w:r>
      <w:r w:rsidR="00986A90">
        <w:t>the</w:t>
      </w:r>
      <w:r>
        <w:t xml:space="preserve"> photograph of his daughter </w:t>
      </w:r>
      <w:r w:rsidR="00EC0979">
        <w:t xml:space="preserve">that is </w:t>
      </w:r>
      <w:r>
        <w:t>on the cover of the July issue</w:t>
      </w:r>
      <w:r w:rsidR="00A3219B">
        <w:t xml:space="preserve">. </w:t>
      </w:r>
    </w:p>
    <w:p w14:paraId="522CF22D" w14:textId="0E9AC932" w:rsidR="005D4448" w:rsidRDefault="00EC0979" w:rsidP="00EC0979">
      <w:pPr>
        <w:jc w:val="both"/>
      </w:pPr>
      <w:r>
        <w:t>Who will be the fourth?</w:t>
      </w:r>
      <w:r w:rsidR="005D4448" w:rsidRPr="005D4448">
        <w:t xml:space="preserve"> </w:t>
      </w:r>
    </w:p>
    <w:p w14:paraId="299E4075" w14:textId="77777777" w:rsidR="002F2398" w:rsidRPr="005D4448" w:rsidRDefault="002F2398" w:rsidP="005D4448"/>
    <w:p w14:paraId="11CB0F26" w14:textId="77777777" w:rsidR="00AF520E" w:rsidRDefault="00AF520E" w:rsidP="00E07307">
      <w:pPr>
        <w:rPr>
          <w:b/>
          <w:u w:val="single"/>
        </w:rPr>
      </w:pPr>
    </w:p>
    <w:p w14:paraId="5B69F6DF" w14:textId="29BE7063" w:rsidR="005D4448" w:rsidRPr="005D4448" w:rsidRDefault="005D4448" w:rsidP="00E07307">
      <w:pPr>
        <w:jc w:val="both"/>
        <w:rPr>
          <w:b/>
          <w:u w:val="single"/>
        </w:rPr>
      </w:pPr>
      <w:r w:rsidRPr="005D4448">
        <w:rPr>
          <w:b/>
          <w:u w:val="single"/>
        </w:rPr>
        <w:lastRenderedPageBreak/>
        <w:t>A new custodian for the Association</w:t>
      </w:r>
      <w:r w:rsidR="00A3219B">
        <w:rPr>
          <w:b/>
          <w:u w:val="single"/>
        </w:rPr>
        <w:t>’</w:t>
      </w:r>
      <w:r w:rsidRPr="005D4448">
        <w:rPr>
          <w:b/>
          <w:u w:val="single"/>
        </w:rPr>
        <w:t>s extractor</w:t>
      </w:r>
    </w:p>
    <w:p w14:paraId="359410B2" w14:textId="0A899FE8" w:rsidR="00E07307" w:rsidRDefault="00E07307" w:rsidP="00E07307">
      <w:pPr>
        <w:jc w:val="both"/>
      </w:pPr>
      <w:r>
        <w:t>We are pleased to announce that a new custodian has volunteered to look after and administer the above. For those unfamiliar with the equipment it comprises a 3-frame stainless steel manual extractor and a separate 100lb stainless steel settling tank c/w integral strainer. It is available for members to hire at £5.00 / day or part thereof. A refundable £10.00 deposit is charged on collection. This will be forfeited if the equipment is not returned clean, complete or not fit to be passed to the next hirer.</w:t>
      </w:r>
    </w:p>
    <w:p w14:paraId="4F5F0DB2" w14:textId="5274965F" w:rsidR="001A51FB" w:rsidRDefault="001A51FB" w:rsidP="00E07307">
      <w:pPr>
        <w:jc w:val="both"/>
      </w:pPr>
      <w:r>
        <w:t xml:space="preserve">Please note that it is important to use </w:t>
      </w:r>
      <w:r w:rsidR="00986942">
        <w:t>NOTHING BUT</w:t>
      </w:r>
      <w:r>
        <w:t xml:space="preserve"> COLD WATER when cleaning the extractor. Hot water will form a thin film</w:t>
      </w:r>
      <w:r w:rsidR="0099617F">
        <w:t xml:space="preserve"> of wax</w:t>
      </w:r>
      <w:r>
        <w:t xml:space="preserve"> on the cage and drum of the machine </w:t>
      </w:r>
      <w:r w:rsidR="00986942">
        <w:t>that</w:t>
      </w:r>
      <w:r>
        <w:t xml:space="preserve"> will be very difficult to remove. Also traces of detergents</w:t>
      </w:r>
      <w:r w:rsidR="00A3219B">
        <w:t>,</w:t>
      </w:r>
      <w:r>
        <w:t xml:space="preserve"> etc</w:t>
      </w:r>
      <w:r w:rsidR="00A3219B">
        <w:t>.</w:t>
      </w:r>
      <w:r>
        <w:t xml:space="preserve"> </w:t>
      </w:r>
      <w:r w:rsidR="00986942">
        <w:t>could</w:t>
      </w:r>
      <w:r>
        <w:t xml:space="preserve"> be left which would contaminate f</w:t>
      </w:r>
      <w:r w:rsidR="0099617F">
        <w:t>uture extractions. A good method</w:t>
      </w:r>
      <w:r>
        <w:t xml:space="preserve"> of cleaning after use is t</w:t>
      </w:r>
      <w:r w:rsidR="0099617F">
        <w:t>o use a high pressure garden hos</w:t>
      </w:r>
      <w:r>
        <w:t>e</w:t>
      </w:r>
      <w:r w:rsidR="0099617F">
        <w:t>.</w:t>
      </w:r>
      <w:r>
        <w:t xml:space="preserve">  </w:t>
      </w:r>
    </w:p>
    <w:p w14:paraId="0B2957A2" w14:textId="77777777" w:rsidR="00E07307" w:rsidRDefault="00E07307" w:rsidP="00E07307">
      <w:pPr>
        <w:jc w:val="both"/>
      </w:pPr>
      <w:r>
        <w:t xml:space="preserve">The new custodian is Anne Miller, one of our committee members. </w:t>
      </w:r>
    </w:p>
    <w:p w14:paraId="0C5141AD" w14:textId="010989CC" w:rsidR="00E07307" w:rsidRDefault="00E07307" w:rsidP="00E07307">
      <w:pPr>
        <w:jc w:val="both"/>
      </w:pPr>
      <w:r>
        <w:t>Contact details: e-mail.    anne_r_miller@hotmail.com</w:t>
      </w:r>
    </w:p>
    <w:p w14:paraId="2451487D" w14:textId="74F6E029" w:rsidR="00E07307" w:rsidRDefault="00E07307" w:rsidP="00E07307">
      <w:pPr>
        <w:jc w:val="both"/>
      </w:pPr>
      <w:r>
        <w:t>The equipment will be in her possession after the committee meeting on 6th July.</w:t>
      </w:r>
    </w:p>
    <w:p w14:paraId="5D56B78E" w14:textId="77777777" w:rsidR="00E07307" w:rsidRDefault="00E07307" w:rsidP="00E07307">
      <w:pPr>
        <w:jc w:val="both"/>
      </w:pPr>
      <w:r>
        <w:t>Many thanks Anne for taking on this task.</w:t>
      </w:r>
    </w:p>
    <w:p w14:paraId="3DD56178" w14:textId="3E0912E2" w:rsidR="00F7772D" w:rsidRDefault="00F7772D" w:rsidP="00F7772D">
      <w:pPr>
        <w:jc w:val="right"/>
      </w:pPr>
      <w:r>
        <w:t>Rob Chisholm</w:t>
      </w:r>
    </w:p>
    <w:p w14:paraId="15DF74A0" w14:textId="593EC23A" w:rsidR="00E07307" w:rsidRPr="007954C2" w:rsidRDefault="007954C2" w:rsidP="007954C2">
      <w:pPr>
        <w:jc w:val="both"/>
        <w:rPr>
          <w:i/>
        </w:rPr>
      </w:pPr>
      <w:r>
        <w:rPr>
          <w:i/>
        </w:rPr>
        <w:t>Also many thanks to Rob, who organised the purchase, maintenance and lending of this equipment for several years.</w:t>
      </w:r>
    </w:p>
    <w:p w14:paraId="371BA351" w14:textId="77777777" w:rsidR="002F2398" w:rsidRDefault="002F2398" w:rsidP="00F9221C">
      <w:pPr>
        <w:rPr>
          <w:b/>
          <w:u w:val="single"/>
        </w:rPr>
      </w:pPr>
    </w:p>
    <w:p w14:paraId="5A113F18" w14:textId="07FBF5DE" w:rsidR="0099617F" w:rsidRDefault="0099617F" w:rsidP="00F9221C">
      <w:pPr>
        <w:rPr>
          <w:b/>
          <w:u w:val="single"/>
        </w:rPr>
      </w:pPr>
      <w:r>
        <w:rPr>
          <w:b/>
          <w:u w:val="single"/>
        </w:rPr>
        <w:t xml:space="preserve">Custodian wanted for </w:t>
      </w:r>
      <w:r w:rsidR="005758CA">
        <w:rPr>
          <w:b/>
          <w:u w:val="single"/>
        </w:rPr>
        <w:t xml:space="preserve">more </w:t>
      </w:r>
      <w:r>
        <w:rPr>
          <w:b/>
          <w:u w:val="single"/>
        </w:rPr>
        <w:t>Weybridge equipment</w:t>
      </w:r>
    </w:p>
    <w:p w14:paraId="320BB8F8" w14:textId="64FC6FD5" w:rsidR="004F56DA" w:rsidRDefault="004F56DA" w:rsidP="0000786B">
      <w:pPr>
        <w:jc w:val="both"/>
      </w:pPr>
      <w:r>
        <w:t>As you will hav</w:t>
      </w:r>
      <w:r w:rsidR="00A3219B">
        <w:t xml:space="preserve">e seen in the June newsletter, </w:t>
      </w:r>
      <w:r w:rsidR="00F14E8B">
        <w:t>one of our members</w:t>
      </w:r>
      <w:r w:rsidR="00A3219B">
        <w:t>,</w:t>
      </w:r>
      <w:r w:rsidR="00F14E8B">
        <w:t xml:space="preserve"> Phil Watkins</w:t>
      </w:r>
      <w:r w:rsidR="00A3219B">
        <w:t>,</w:t>
      </w:r>
      <w:r w:rsidR="00F14E8B">
        <w:t xml:space="preserve"> </w:t>
      </w:r>
      <w:r w:rsidR="00A3219B">
        <w:t xml:space="preserve">very kindly </w:t>
      </w:r>
      <w:r>
        <w:t xml:space="preserve">donated </w:t>
      </w:r>
      <w:r w:rsidR="00A3219B">
        <w:t xml:space="preserve">equipment to us, including </w:t>
      </w:r>
      <w:r>
        <w:t>a Th</w:t>
      </w:r>
      <w:r w:rsidR="0000786B">
        <w:t>omas honey extractor which in</w:t>
      </w:r>
      <w:r w:rsidR="00A3219B">
        <w:t>cooperates a strainer.</w:t>
      </w:r>
      <w:r>
        <w:t xml:space="preserve"> We are now looking for a member to house </w:t>
      </w:r>
      <w:r w:rsidR="00A3219B">
        <w:t xml:space="preserve">this extractor </w:t>
      </w:r>
      <w:r>
        <w:t xml:space="preserve">and arrange for its hire by our members. We are fortunate that our </w:t>
      </w:r>
      <w:r w:rsidR="00A3219B">
        <w:t>Division</w:t>
      </w:r>
      <w:r>
        <w:t xml:space="preserve"> now has two extractors, this one and the one </w:t>
      </w:r>
      <w:r w:rsidR="00A3219B">
        <w:t>described</w:t>
      </w:r>
      <w:r>
        <w:t xml:space="preserve"> in the previous article.</w:t>
      </w:r>
      <w:r w:rsidR="0000786B">
        <w:t xml:space="preserve"> If you would like to help with this</w:t>
      </w:r>
      <w:r w:rsidR="00986A90">
        <w:t xml:space="preserve"> second one</w:t>
      </w:r>
      <w:r w:rsidR="0000786B">
        <w:t xml:space="preserve">, please contact </w:t>
      </w:r>
      <w:r w:rsidR="00F14E8B">
        <w:t>our</w:t>
      </w:r>
      <w:r w:rsidR="0000786B">
        <w:t xml:space="preserve"> Secretary</w:t>
      </w:r>
      <w:r w:rsidR="00A3219B">
        <w:t>, Jane Hunter</w:t>
      </w:r>
      <w:r w:rsidR="0000786B">
        <w:t xml:space="preserve"> – </w:t>
      </w:r>
      <w:r w:rsidR="00A3219B">
        <w:t xml:space="preserve">contact </w:t>
      </w:r>
      <w:r w:rsidR="0000786B">
        <w:t>details on last page.</w:t>
      </w:r>
    </w:p>
    <w:p w14:paraId="233DCCF9" w14:textId="77777777" w:rsidR="004F56DA" w:rsidRDefault="004F56DA" w:rsidP="00F9221C"/>
    <w:p w14:paraId="4BCD842F" w14:textId="7A439BE5" w:rsidR="00F9221C" w:rsidRPr="002F2398" w:rsidRDefault="00F9221C" w:rsidP="00F9221C">
      <w:r w:rsidRPr="00F9221C">
        <w:rPr>
          <w:b/>
          <w:u w:val="single"/>
        </w:rPr>
        <w:t>Burhill Allotment</w:t>
      </w:r>
      <w:r>
        <w:rPr>
          <w:b/>
          <w:u w:val="single"/>
        </w:rPr>
        <w:t>s</w:t>
      </w:r>
      <w:r w:rsidRPr="00F9221C">
        <w:rPr>
          <w:b/>
          <w:u w:val="single"/>
        </w:rPr>
        <w:t xml:space="preserve"> apiary site</w:t>
      </w:r>
    </w:p>
    <w:p w14:paraId="2654E44E" w14:textId="79CAF5C6" w:rsidR="00F9221C" w:rsidRDefault="00F9221C" w:rsidP="0000786B">
      <w:pPr>
        <w:jc w:val="both"/>
      </w:pPr>
      <w:r>
        <w:t>The Weybridge divis</w:t>
      </w:r>
      <w:r w:rsidR="00D46D09">
        <w:t>ion has managed an apiary site o</w:t>
      </w:r>
      <w:r>
        <w:t>n Burhill Allotments in Hersham</w:t>
      </w:r>
      <w:r w:rsidR="00D46D09">
        <w:t xml:space="preserve"> </w:t>
      </w:r>
      <w:r>
        <w:t xml:space="preserve">(owned by Walton Charity) where members could put their hives.  This has been a successful site for a number of years but in 2017 there was a problem with aggressive bees following and sometimes stinging plot holders.  As a consequence of this, the five beekeepers with hives in the apiary were told by Walton Charity to remove them from the site.  Walton Charity has indicated that they want to have bees on the site again but it would have to be a single beekeeper site, rather than a shared apiary.  </w:t>
      </w:r>
    </w:p>
    <w:p w14:paraId="21C74706" w14:textId="77777777" w:rsidR="00F9221C" w:rsidRDefault="00F9221C" w:rsidP="0000786B">
      <w:pPr>
        <w:jc w:val="both"/>
      </w:pPr>
      <w:r>
        <w:t>The Weybridge division will not be continuing to rent the site after October 2017. If a Weybridge member wants to take on the apiary for their own bees, they will need to make arrangements with Walton Charity as an individual beekeeper.  Anyone contemplating this should be aware that there is potential for further conflicts to arise between bees and plot holders if they get chased or stung by a bee.  This may result in the beekeeper being asked to remove his/her bees at short notice.</w:t>
      </w:r>
    </w:p>
    <w:p w14:paraId="74FC7DFA" w14:textId="77777777" w:rsidR="00F9221C" w:rsidRDefault="00F9221C" w:rsidP="0000786B">
      <w:pPr>
        <w:jc w:val="both"/>
      </w:pPr>
      <w:r>
        <w:t>The Weybridge division has another apiary site at Rowtown where there is space for additional hives.  For further details, contact Rob Chisholm – see Contact Details at the end of this newsletter.</w:t>
      </w:r>
    </w:p>
    <w:p w14:paraId="39EBB921" w14:textId="2329E9C0" w:rsidR="00F9221C" w:rsidRDefault="00F9221C" w:rsidP="00160AC9">
      <w:pPr>
        <w:jc w:val="right"/>
      </w:pPr>
      <w:r>
        <w:t>Andrew Halstead (Chairman)</w:t>
      </w:r>
    </w:p>
    <w:p w14:paraId="3131F01E" w14:textId="77777777" w:rsidR="0000786B" w:rsidRDefault="0000786B" w:rsidP="0000786B">
      <w:pPr>
        <w:rPr>
          <w:b/>
        </w:rPr>
      </w:pPr>
    </w:p>
    <w:p w14:paraId="7EDAF690" w14:textId="0AEB8680" w:rsidR="0000786B" w:rsidRPr="0000786B" w:rsidRDefault="00F9221C" w:rsidP="0000786B">
      <w:pPr>
        <w:rPr>
          <w:b/>
          <w:u w:val="single"/>
        </w:rPr>
      </w:pPr>
      <w:r w:rsidRPr="0000786B">
        <w:rPr>
          <w:b/>
          <w:u w:val="single"/>
        </w:rPr>
        <w:t>When the worst happens…….</w:t>
      </w:r>
      <w:r w:rsidR="001E2B4E">
        <w:rPr>
          <w:b/>
          <w:u w:val="single"/>
        </w:rPr>
        <w:t xml:space="preserve">  </w:t>
      </w:r>
      <w:r w:rsidR="0000786B" w:rsidRPr="0000786B">
        <w:rPr>
          <w:b/>
          <w:u w:val="single"/>
        </w:rPr>
        <w:t>“I’m afraid the bees will have to go.”</w:t>
      </w:r>
    </w:p>
    <w:p w14:paraId="3EC6B6D0" w14:textId="77777777" w:rsidR="00F9221C" w:rsidRDefault="00F9221C" w:rsidP="00F9221C">
      <w:pPr>
        <w:jc w:val="both"/>
      </w:pPr>
      <w:r>
        <w:t xml:space="preserve">The telephone call came several weeks after the first stinging on an adjacent allotment had been reported. </w:t>
      </w:r>
    </w:p>
    <w:p w14:paraId="68602666" w14:textId="2220C34F" w:rsidR="00F9221C" w:rsidRDefault="00F9221C" w:rsidP="00F9221C">
      <w:pPr>
        <w:jc w:val="both"/>
      </w:pPr>
      <w:r>
        <w:t xml:space="preserve">An aggressive colony believed to be the culprit had been destroyed there and then and two inspections by experienced beekeepers in Weybridge </w:t>
      </w:r>
      <w:r w:rsidR="001E2B4E">
        <w:t>Beekeepers had been carried out</w:t>
      </w:r>
      <w:r>
        <w:t xml:space="preserve">. Our landlords (Walton Charity) got a third opinion from an independent beekeeper from the BBKA list. All had said the bees weren’t aggressive and suggested re-queening of another suspect colony. </w:t>
      </w:r>
    </w:p>
    <w:p w14:paraId="19F439F5" w14:textId="77777777" w:rsidR="002F2398" w:rsidRDefault="00F9221C" w:rsidP="002F2398">
      <w:pPr>
        <w:jc w:val="both"/>
      </w:pPr>
      <w:r>
        <w:t>Despite the best efforts of all 5 beekeepers on the apiary site to identify and re-queen the problem colony, incidents of stinging, chasing, head-butting and following gathered momentum. When the eviction order came, we all had to find suitable sites (at least 2 miles away) and move out as quickly as possible. It was done but not without heartache. One beekeeper gave up and sold her hive. Another could only find a place for one of his colonies and ended up destroying the other.</w:t>
      </w:r>
    </w:p>
    <w:p w14:paraId="6B4CEF5E" w14:textId="4960306A" w:rsidR="00F9221C" w:rsidRPr="00986A90" w:rsidRDefault="00F9221C" w:rsidP="002F2398">
      <w:pPr>
        <w:jc w:val="both"/>
      </w:pPr>
      <w:r w:rsidRPr="00986A90">
        <w:lastRenderedPageBreak/>
        <w:t>What can be learnt from this sad tale?</w:t>
      </w:r>
    </w:p>
    <w:p w14:paraId="0187ECBA" w14:textId="77777777" w:rsidR="00F9221C" w:rsidRPr="00986A90" w:rsidRDefault="00F9221C" w:rsidP="00F9221C">
      <w:pPr>
        <w:pStyle w:val="ListParagraph"/>
        <w:numPr>
          <w:ilvl w:val="0"/>
          <w:numId w:val="49"/>
        </w:numPr>
        <w:spacing w:after="160" w:line="259" w:lineRule="auto"/>
        <w:contextualSpacing/>
        <w:jc w:val="both"/>
        <w:rPr>
          <w:rFonts w:ascii="Times New Roman" w:hAnsi="Times New Roman"/>
          <w:sz w:val="24"/>
          <w:szCs w:val="24"/>
        </w:rPr>
      </w:pPr>
      <w:r w:rsidRPr="00986A90">
        <w:rPr>
          <w:rFonts w:ascii="Times New Roman" w:hAnsi="Times New Roman"/>
          <w:sz w:val="24"/>
          <w:szCs w:val="24"/>
        </w:rPr>
        <w:t xml:space="preserve">Have a back-up site to which you can move your bees immediately at the first complaint. </w:t>
      </w:r>
    </w:p>
    <w:p w14:paraId="56914D8C" w14:textId="77777777" w:rsidR="00F9221C" w:rsidRPr="00986A90" w:rsidRDefault="00F9221C" w:rsidP="00F9221C">
      <w:pPr>
        <w:pStyle w:val="ListParagraph"/>
        <w:numPr>
          <w:ilvl w:val="0"/>
          <w:numId w:val="49"/>
        </w:numPr>
        <w:spacing w:after="160" w:line="259" w:lineRule="auto"/>
        <w:contextualSpacing/>
        <w:jc w:val="both"/>
        <w:rPr>
          <w:rFonts w:ascii="Times New Roman" w:hAnsi="Times New Roman"/>
          <w:sz w:val="24"/>
          <w:szCs w:val="24"/>
        </w:rPr>
      </w:pPr>
      <w:r w:rsidRPr="00986A90">
        <w:rPr>
          <w:rFonts w:ascii="Times New Roman" w:hAnsi="Times New Roman"/>
          <w:sz w:val="24"/>
          <w:szCs w:val="24"/>
        </w:rPr>
        <w:t>Listen to complaints and empathise. It</w:t>
      </w:r>
      <w:r w:rsidRPr="00986A90">
        <w:rPr>
          <w:rFonts w:ascii="Times New Roman" w:hAnsi="Times New Roman"/>
          <w:b/>
          <w:sz w:val="24"/>
          <w:szCs w:val="24"/>
        </w:rPr>
        <w:t xml:space="preserve"> is</w:t>
      </w:r>
      <w:r w:rsidRPr="00986A90">
        <w:rPr>
          <w:rFonts w:ascii="Times New Roman" w:hAnsi="Times New Roman"/>
          <w:sz w:val="24"/>
          <w:szCs w:val="24"/>
        </w:rPr>
        <w:t xml:space="preserve"> unacceptable if your bees are stinging neighbours. </w:t>
      </w:r>
    </w:p>
    <w:p w14:paraId="1F58D39F" w14:textId="57AE116C" w:rsidR="00F9221C" w:rsidRPr="00986A90" w:rsidRDefault="00F9221C" w:rsidP="00F9221C">
      <w:pPr>
        <w:pStyle w:val="ListParagraph"/>
        <w:numPr>
          <w:ilvl w:val="0"/>
          <w:numId w:val="49"/>
        </w:numPr>
        <w:spacing w:after="160" w:line="259" w:lineRule="auto"/>
        <w:contextualSpacing/>
        <w:jc w:val="both"/>
        <w:rPr>
          <w:rFonts w:ascii="Times New Roman" w:hAnsi="Times New Roman"/>
          <w:sz w:val="24"/>
          <w:szCs w:val="24"/>
        </w:rPr>
      </w:pPr>
      <w:r w:rsidRPr="00986A90">
        <w:rPr>
          <w:rFonts w:ascii="Times New Roman" w:hAnsi="Times New Roman"/>
          <w:sz w:val="24"/>
          <w:szCs w:val="24"/>
        </w:rPr>
        <w:t>Be really picky about where you place your bees. Everybody</w:t>
      </w:r>
      <w:r w:rsidR="009C278D" w:rsidRPr="00986A90">
        <w:rPr>
          <w:rFonts w:ascii="Times New Roman" w:hAnsi="Times New Roman"/>
          <w:sz w:val="24"/>
          <w:szCs w:val="24"/>
        </w:rPr>
        <w:t xml:space="preserve"> </w:t>
      </w:r>
      <w:r w:rsidRPr="00986A90">
        <w:rPr>
          <w:rFonts w:ascii="Times New Roman" w:hAnsi="Times New Roman"/>
          <w:sz w:val="24"/>
          <w:szCs w:val="24"/>
        </w:rPr>
        <w:t xml:space="preserve">loves doing their bit for the environment until the first sting. Well away and out of sight from the public is best. </w:t>
      </w:r>
    </w:p>
    <w:p w14:paraId="2DBB3EF3" w14:textId="77777777" w:rsidR="00F9221C" w:rsidRPr="00986A90" w:rsidRDefault="00F9221C" w:rsidP="00F9221C">
      <w:pPr>
        <w:pStyle w:val="ListParagraph"/>
        <w:numPr>
          <w:ilvl w:val="0"/>
          <w:numId w:val="49"/>
        </w:numPr>
        <w:spacing w:after="160" w:line="259" w:lineRule="auto"/>
        <w:contextualSpacing/>
        <w:jc w:val="both"/>
        <w:rPr>
          <w:rFonts w:ascii="Times New Roman" w:hAnsi="Times New Roman"/>
          <w:sz w:val="24"/>
          <w:szCs w:val="24"/>
        </w:rPr>
      </w:pPr>
      <w:r w:rsidRPr="00986A90">
        <w:rPr>
          <w:rFonts w:ascii="Times New Roman" w:hAnsi="Times New Roman"/>
          <w:sz w:val="24"/>
          <w:szCs w:val="24"/>
        </w:rPr>
        <w:t xml:space="preserve">When problems arise, don’t think as a beekeeper and just try to solve the problem. The complainants are only interested in </w:t>
      </w:r>
      <w:r w:rsidRPr="00986A90">
        <w:rPr>
          <w:rFonts w:ascii="Times New Roman" w:hAnsi="Times New Roman"/>
          <w:b/>
          <w:sz w:val="24"/>
          <w:szCs w:val="24"/>
        </w:rPr>
        <w:t>their</w:t>
      </w:r>
      <w:r w:rsidRPr="00986A90">
        <w:rPr>
          <w:rFonts w:ascii="Times New Roman" w:hAnsi="Times New Roman"/>
          <w:sz w:val="24"/>
          <w:szCs w:val="24"/>
        </w:rPr>
        <w:t xml:space="preserve"> problem - your horrible bees - being removed as quickly as possible.</w:t>
      </w:r>
    </w:p>
    <w:p w14:paraId="036AAEFF" w14:textId="77777777" w:rsidR="00F9221C" w:rsidRPr="00986A90" w:rsidRDefault="00F9221C" w:rsidP="00F9221C">
      <w:pPr>
        <w:pStyle w:val="ListParagraph"/>
        <w:numPr>
          <w:ilvl w:val="0"/>
          <w:numId w:val="49"/>
        </w:numPr>
        <w:spacing w:after="160" w:line="259" w:lineRule="auto"/>
        <w:contextualSpacing/>
        <w:jc w:val="both"/>
        <w:rPr>
          <w:rFonts w:ascii="Times New Roman" w:hAnsi="Times New Roman"/>
          <w:sz w:val="24"/>
          <w:szCs w:val="24"/>
        </w:rPr>
      </w:pPr>
      <w:r w:rsidRPr="00986A90">
        <w:rPr>
          <w:rFonts w:ascii="Times New Roman" w:hAnsi="Times New Roman"/>
          <w:sz w:val="24"/>
          <w:szCs w:val="24"/>
        </w:rPr>
        <w:t>People will tell you what you are doing wrong as a beekeeper. The internet allows people to become expert beekeepers within just an hour. We were accused of deliberately keeping bad bees so they would make more honey.</w:t>
      </w:r>
    </w:p>
    <w:p w14:paraId="2EC82163" w14:textId="16293125" w:rsidR="00F9221C" w:rsidRPr="00986A90" w:rsidRDefault="00F9221C" w:rsidP="00F9221C">
      <w:pPr>
        <w:pStyle w:val="ListParagraph"/>
        <w:numPr>
          <w:ilvl w:val="0"/>
          <w:numId w:val="49"/>
        </w:numPr>
        <w:spacing w:after="160" w:line="259" w:lineRule="auto"/>
        <w:contextualSpacing/>
        <w:jc w:val="both"/>
        <w:rPr>
          <w:rFonts w:ascii="Times New Roman" w:hAnsi="Times New Roman"/>
          <w:sz w:val="24"/>
          <w:szCs w:val="24"/>
        </w:rPr>
      </w:pPr>
      <w:r w:rsidRPr="00986A90">
        <w:rPr>
          <w:rFonts w:ascii="Times New Roman" w:hAnsi="Times New Roman"/>
          <w:sz w:val="24"/>
          <w:szCs w:val="24"/>
        </w:rPr>
        <w:t xml:space="preserve">Monitor and record temper and behaviour of your bees </w:t>
      </w:r>
      <w:r w:rsidR="00C00EE7" w:rsidRPr="00986A90">
        <w:rPr>
          <w:rFonts w:ascii="Times New Roman" w:hAnsi="Times New Roman"/>
          <w:sz w:val="24"/>
          <w:szCs w:val="24"/>
        </w:rPr>
        <w:t xml:space="preserve">on hive records </w:t>
      </w:r>
      <w:r w:rsidRPr="00986A90">
        <w:rPr>
          <w:rFonts w:ascii="Times New Roman" w:hAnsi="Times New Roman"/>
          <w:sz w:val="24"/>
          <w:szCs w:val="24"/>
        </w:rPr>
        <w:t>at every inspection. Sometimes bad temper may be temporary but if it persists you need to do something and quickly before it’s a crisis. Books tell you what to do – re-queening</w:t>
      </w:r>
      <w:r w:rsidR="00C00EE7">
        <w:rPr>
          <w:rFonts w:ascii="Times New Roman" w:hAnsi="Times New Roman"/>
          <w:sz w:val="24"/>
          <w:szCs w:val="24"/>
        </w:rPr>
        <w:t xml:space="preserve"> </w:t>
      </w:r>
      <w:r w:rsidR="00C00EE7">
        <w:rPr>
          <w:rFonts w:ascii="Times New Roman" w:hAnsi="Times New Roman"/>
          <w:sz w:val="24"/>
          <w:szCs w:val="24"/>
        </w:rPr>
        <w:softHyphen/>
        <w:t>–</w:t>
      </w:r>
      <w:r w:rsidRPr="00986A90">
        <w:rPr>
          <w:rFonts w:ascii="Times New Roman" w:hAnsi="Times New Roman"/>
          <w:sz w:val="24"/>
          <w:szCs w:val="24"/>
        </w:rPr>
        <w:t xml:space="preserve"> but this takes 6 weeks and angry neighbours won’t wait.</w:t>
      </w:r>
    </w:p>
    <w:p w14:paraId="29FB34C9" w14:textId="3B773FB3" w:rsidR="00F9221C" w:rsidRDefault="00F9221C" w:rsidP="00A14F0F">
      <w:pPr>
        <w:jc w:val="both"/>
      </w:pPr>
      <w:r>
        <w:t xml:space="preserve">Burhill Apiary had been on the site since 2010 without incident. We never identified the cause of the aggression or which colony was the “Beast of Burhill”. We never found out exactly how many reported stings there were. </w:t>
      </w:r>
    </w:p>
    <w:p w14:paraId="2524D79E" w14:textId="14C4E609" w:rsidR="00F9221C" w:rsidRDefault="00F9221C" w:rsidP="00F9221C">
      <w:pPr>
        <w:jc w:val="right"/>
      </w:pPr>
      <w:r>
        <w:t xml:space="preserve">                                                        Edwina Wardle (pr</w:t>
      </w:r>
      <w:r w:rsidR="00A14F0F">
        <w:t>eviously Burhill Apiary Manager</w:t>
      </w:r>
      <w:r>
        <w:t>)</w:t>
      </w:r>
    </w:p>
    <w:p w14:paraId="60B99473" w14:textId="77777777" w:rsidR="00A14F0F" w:rsidRDefault="00A14F0F" w:rsidP="00F9221C">
      <w:pPr>
        <w:jc w:val="right"/>
      </w:pPr>
    </w:p>
    <w:p w14:paraId="3CD7DC3D" w14:textId="5B520F0A" w:rsidR="00391282" w:rsidRPr="007954C2" w:rsidRDefault="007954C2" w:rsidP="00087735">
      <w:pPr>
        <w:jc w:val="both"/>
        <w:rPr>
          <w:i/>
        </w:rPr>
      </w:pPr>
      <w:r>
        <w:rPr>
          <w:i/>
        </w:rPr>
        <w:t xml:space="preserve">The </w:t>
      </w:r>
      <w:r w:rsidRPr="007954C2">
        <w:rPr>
          <w:i/>
        </w:rPr>
        <w:t xml:space="preserve">Committee </w:t>
      </w:r>
      <w:r>
        <w:rPr>
          <w:i/>
        </w:rPr>
        <w:t>held a Meeting specifically to discuss this apiary and would like to record their thanks for the professional way the bees have been managed at this site, initially by Jim Joyce, the first Apiary Manager, and after that by Edwina Wardle. Their mangagement of the bees and advice / assistance given to the beekeepers there was very much appreciated. The beekeepers were welcomed until adjacent p</w:t>
      </w:r>
      <w:r w:rsidR="00087735">
        <w:rPr>
          <w:i/>
        </w:rPr>
        <w:t>lot holders started to be stung.</w:t>
      </w:r>
      <w:r>
        <w:rPr>
          <w:i/>
        </w:rPr>
        <w:t xml:space="preserve"> This co</w:t>
      </w:r>
      <w:r w:rsidR="00087735">
        <w:rPr>
          <w:i/>
        </w:rPr>
        <w:t>in</w:t>
      </w:r>
      <w:r>
        <w:rPr>
          <w:i/>
        </w:rPr>
        <w:t xml:space="preserve">cided with some </w:t>
      </w:r>
      <w:r w:rsidR="00F14E8B">
        <w:rPr>
          <w:i/>
        </w:rPr>
        <w:t>sc</w:t>
      </w:r>
      <w:r w:rsidR="0045631C">
        <w:rPr>
          <w:i/>
        </w:rPr>
        <w:t xml:space="preserve">rubby </w:t>
      </w:r>
      <w:r>
        <w:rPr>
          <w:i/>
        </w:rPr>
        <w:t xml:space="preserve">screening </w:t>
      </w:r>
      <w:r w:rsidR="00087735">
        <w:rPr>
          <w:i/>
        </w:rPr>
        <w:t>being</w:t>
      </w:r>
      <w:r>
        <w:rPr>
          <w:i/>
        </w:rPr>
        <w:t xml:space="preserve"> removed from around the apiary (not by the beekeepers)</w:t>
      </w:r>
      <w:r w:rsidR="00087735">
        <w:rPr>
          <w:i/>
        </w:rPr>
        <w:t xml:space="preserve"> and the situation subsequently</w:t>
      </w:r>
      <w:r>
        <w:rPr>
          <w:i/>
        </w:rPr>
        <w:t xml:space="preserve"> </w:t>
      </w:r>
      <w:r w:rsidR="00087735">
        <w:rPr>
          <w:i/>
        </w:rPr>
        <w:t xml:space="preserve">deteriorated. Given time, the </w:t>
      </w:r>
      <w:r w:rsidR="00A14F0F">
        <w:rPr>
          <w:i/>
        </w:rPr>
        <w:t xml:space="preserve">few </w:t>
      </w:r>
      <w:r w:rsidR="00087735">
        <w:rPr>
          <w:i/>
        </w:rPr>
        <w:t>‘aggressive’ bees would have been dealt with, but with the site more exposed, further problems could have arisen, so the bees were removed as requested – a sad ending to what had been a mainly enjoyable experience for all concerned.</w:t>
      </w:r>
    </w:p>
    <w:p w14:paraId="05D285D9" w14:textId="77777777" w:rsidR="00391282" w:rsidRDefault="00391282" w:rsidP="00C36464">
      <w:pPr>
        <w:widowControl w:val="0"/>
        <w:autoSpaceDE w:val="0"/>
        <w:autoSpaceDN w:val="0"/>
        <w:adjustRightInd w:val="0"/>
        <w:rPr>
          <w:b/>
          <w:noProof w:val="0"/>
          <w:u w:val="single"/>
          <w:lang w:val="en-US"/>
        </w:rPr>
      </w:pPr>
    </w:p>
    <w:p w14:paraId="7865907F" w14:textId="7DA5EA35" w:rsidR="00391282" w:rsidRDefault="002F16DE" w:rsidP="00C36464">
      <w:pPr>
        <w:widowControl w:val="0"/>
        <w:autoSpaceDE w:val="0"/>
        <w:autoSpaceDN w:val="0"/>
        <w:adjustRightInd w:val="0"/>
        <w:rPr>
          <w:b/>
          <w:noProof w:val="0"/>
          <w:u w:val="single"/>
          <w:lang w:val="en-US"/>
        </w:rPr>
      </w:pPr>
      <w:r w:rsidRPr="002F16DE">
        <w:rPr>
          <w:b/>
          <w:noProof w:val="0"/>
          <w:u w:val="single"/>
          <w:lang w:val="en-US"/>
        </w:rPr>
        <w:t>Honey matters</w:t>
      </w:r>
    </w:p>
    <w:p w14:paraId="56D0E854" w14:textId="2F558C95" w:rsidR="002F16DE" w:rsidRPr="002F16DE" w:rsidRDefault="002F16DE" w:rsidP="00C36464">
      <w:pPr>
        <w:widowControl w:val="0"/>
        <w:autoSpaceDE w:val="0"/>
        <w:autoSpaceDN w:val="0"/>
        <w:adjustRightInd w:val="0"/>
        <w:rPr>
          <w:i/>
          <w:noProof w:val="0"/>
          <w:lang w:val="en-US"/>
        </w:rPr>
      </w:pPr>
      <w:r>
        <w:rPr>
          <w:i/>
          <w:noProof w:val="0"/>
          <w:lang w:val="en-US"/>
        </w:rPr>
        <w:t>As further evidence of the variable honey flows, I received</w:t>
      </w:r>
      <w:r w:rsidR="00C00EE7">
        <w:rPr>
          <w:i/>
          <w:noProof w:val="0"/>
          <w:lang w:val="en-US"/>
        </w:rPr>
        <w:t xml:space="preserve"> this note from Andrew Halstead:</w:t>
      </w:r>
    </w:p>
    <w:p w14:paraId="6116DF00" w14:textId="4575E4A2" w:rsidR="002F16DE" w:rsidRPr="002F16DE" w:rsidRDefault="002F16DE" w:rsidP="002F16DE">
      <w:pPr>
        <w:widowControl w:val="0"/>
        <w:autoSpaceDE w:val="0"/>
        <w:autoSpaceDN w:val="0"/>
        <w:adjustRightInd w:val="0"/>
        <w:jc w:val="both"/>
        <w:rPr>
          <w:noProof w:val="0"/>
          <w:lang w:val="en-US"/>
        </w:rPr>
      </w:pPr>
      <w:r w:rsidRPr="002F16DE">
        <w:rPr>
          <w:noProof w:val="0"/>
          <w:lang w:val="en-US"/>
        </w:rPr>
        <w:t>In the recent newsletter, Geoff queried whether there had been a spring flow this year.  There was in my apiary in Wisley Garden. It happened during April, with very little coming in during May.  On 2 May I extracted 42 pounds from the two stronger colonies of my three hives.</w:t>
      </w:r>
    </w:p>
    <w:p w14:paraId="47E5594E" w14:textId="77777777" w:rsidR="002F16DE" w:rsidRDefault="002F16DE" w:rsidP="00C36464">
      <w:pPr>
        <w:widowControl w:val="0"/>
        <w:autoSpaceDE w:val="0"/>
        <w:autoSpaceDN w:val="0"/>
        <w:adjustRightInd w:val="0"/>
        <w:rPr>
          <w:b/>
          <w:noProof w:val="0"/>
          <w:u w:val="single"/>
          <w:lang w:val="en-US"/>
        </w:rPr>
      </w:pPr>
    </w:p>
    <w:p w14:paraId="475553DF" w14:textId="72217D4E" w:rsidR="002F2398" w:rsidRDefault="00E510B2" w:rsidP="00C36464">
      <w:pPr>
        <w:widowControl w:val="0"/>
        <w:autoSpaceDE w:val="0"/>
        <w:autoSpaceDN w:val="0"/>
        <w:adjustRightInd w:val="0"/>
        <w:rPr>
          <w:b/>
          <w:noProof w:val="0"/>
          <w:u w:val="single"/>
          <w:lang w:val="en-US"/>
        </w:rPr>
      </w:pPr>
      <w:r>
        <w:rPr>
          <w:b/>
          <w:noProof w:val="0"/>
          <w:u w:val="single"/>
          <w:lang w:val="en-US"/>
        </w:rPr>
        <w:t xml:space="preserve">Reports from </w:t>
      </w:r>
      <w:r w:rsidR="00A60DDF">
        <w:rPr>
          <w:b/>
          <w:noProof w:val="0"/>
          <w:u w:val="single"/>
          <w:lang w:val="en-US"/>
        </w:rPr>
        <w:t>three</w:t>
      </w:r>
      <w:r>
        <w:rPr>
          <w:b/>
          <w:noProof w:val="0"/>
          <w:u w:val="single"/>
          <w:lang w:val="en-US"/>
        </w:rPr>
        <w:t xml:space="preserve"> s</w:t>
      </w:r>
      <w:r w:rsidR="00C36464" w:rsidRPr="00C36464">
        <w:rPr>
          <w:b/>
          <w:noProof w:val="0"/>
          <w:u w:val="single"/>
          <w:lang w:val="en-US"/>
        </w:rPr>
        <w:t>cale hives</w:t>
      </w:r>
      <w:r w:rsidR="00AE487D">
        <w:rPr>
          <w:b/>
          <w:noProof w:val="0"/>
          <w:u w:val="single"/>
          <w:lang w:val="en-US"/>
        </w:rPr>
        <w:t xml:space="preserve"> in the D</w:t>
      </w:r>
      <w:r w:rsidR="002804B3">
        <w:rPr>
          <w:b/>
          <w:noProof w:val="0"/>
          <w:u w:val="single"/>
          <w:lang w:val="en-US"/>
        </w:rPr>
        <w:t>ivision</w:t>
      </w:r>
    </w:p>
    <w:p w14:paraId="6403CB3C" w14:textId="77777777" w:rsidR="00C63DEE" w:rsidRDefault="00C63DEE" w:rsidP="002F16DE">
      <w:pPr>
        <w:widowControl w:val="0"/>
        <w:autoSpaceDE w:val="0"/>
        <w:autoSpaceDN w:val="0"/>
        <w:adjustRightInd w:val="0"/>
        <w:rPr>
          <w:b/>
          <w:noProof w:val="0"/>
          <w:u w:val="single"/>
          <w:lang w:val="en-US"/>
        </w:rPr>
      </w:pPr>
    </w:p>
    <w:p w14:paraId="18D83EDE" w14:textId="343E06C8" w:rsidR="002F16DE" w:rsidRDefault="002F16DE" w:rsidP="002F16DE">
      <w:pPr>
        <w:widowControl w:val="0"/>
        <w:autoSpaceDE w:val="0"/>
        <w:autoSpaceDN w:val="0"/>
        <w:adjustRightInd w:val="0"/>
        <w:rPr>
          <w:b/>
          <w:noProof w:val="0"/>
          <w:u w:val="single"/>
          <w:lang w:val="en-US"/>
        </w:rPr>
      </w:pPr>
      <w:r>
        <w:rPr>
          <w:b/>
          <w:noProof w:val="0"/>
          <w:u w:val="single"/>
          <w:lang w:val="en-US"/>
        </w:rPr>
        <w:t>(1) From David Parker (Chobham area)</w:t>
      </w:r>
    </w:p>
    <w:p w14:paraId="1F25C495" w14:textId="2B574C65" w:rsidR="002F16DE" w:rsidRDefault="002F16DE" w:rsidP="00C36464">
      <w:pPr>
        <w:widowControl w:val="0"/>
        <w:autoSpaceDE w:val="0"/>
        <w:autoSpaceDN w:val="0"/>
        <w:adjustRightInd w:val="0"/>
        <w:rPr>
          <w:b/>
          <w:noProof w:val="0"/>
          <w:u w:val="single"/>
          <w:lang w:val="en-US"/>
        </w:rPr>
      </w:pPr>
    </w:p>
    <w:p w14:paraId="0CC105AF" w14:textId="0098B3A3" w:rsidR="00C63DEE" w:rsidRDefault="002F16DE" w:rsidP="002F16DE">
      <w:pPr>
        <w:widowControl w:val="0"/>
        <w:autoSpaceDE w:val="0"/>
        <w:autoSpaceDN w:val="0"/>
        <w:adjustRightInd w:val="0"/>
        <w:rPr>
          <w:b/>
          <w:noProof w:val="0"/>
          <w:u w:val="single"/>
          <w:lang w:val="en-US"/>
        </w:rPr>
      </w:pPr>
      <w:r>
        <w:rPr>
          <w:rFonts w:ascii="Helvetica" w:hAnsi="Helvetica" w:cs="Helvetica"/>
          <w:lang w:val="en-US"/>
        </w:rPr>
        <w:drawing>
          <wp:inline distT="0" distB="0" distL="0" distR="0" wp14:anchorId="47DC47CA" wp14:editId="68BAE3ED">
            <wp:extent cx="6097486" cy="2130348"/>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7842" cy="2130472"/>
                    </a:xfrm>
                    <a:prstGeom prst="rect">
                      <a:avLst/>
                    </a:prstGeom>
                    <a:noFill/>
                    <a:ln>
                      <a:noFill/>
                    </a:ln>
                  </pic:spPr>
                </pic:pic>
              </a:graphicData>
            </a:graphic>
          </wp:inline>
        </w:drawing>
      </w:r>
    </w:p>
    <w:p w14:paraId="5B862BE4" w14:textId="7FFEF210" w:rsidR="002F16DE" w:rsidRDefault="00C00EE7" w:rsidP="002F16DE">
      <w:pPr>
        <w:widowControl w:val="0"/>
        <w:autoSpaceDE w:val="0"/>
        <w:autoSpaceDN w:val="0"/>
        <w:adjustRightInd w:val="0"/>
        <w:rPr>
          <w:b/>
          <w:noProof w:val="0"/>
          <w:u w:val="single"/>
          <w:lang w:val="en-US"/>
        </w:rPr>
      </w:pPr>
      <w:r>
        <w:rPr>
          <w:b/>
          <w:noProof w:val="0"/>
          <w:u w:val="single"/>
          <w:lang w:val="en-US"/>
        </w:rPr>
        <w:lastRenderedPageBreak/>
        <w:t xml:space="preserve"> </w:t>
      </w:r>
      <w:r w:rsidR="002F16DE">
        <w:rPr>
          <w:b/>
          <w:noProof w:val="0"/>
          <w:u w:val="single"/>
          <w:lang w:val="en-US"/>
        </w:rPr>
        <w:t>(2) From David Brassington (West Byfleet)</w:t>
      </w:r>
    </w:p>
    <w:p w14:paraId="06F350BD" w14:textId="77777777" w:rsidR="002F16DE" w:rsidRDefault="002F16DE" w:rsidP="00C36464">
      <w:pPr>
        <w:widowControl w:val="0"/>
        <w:autoSpaceDE w:val="0"/>
        <w:autoSpaceDN w:val="0"/>
        <w:adjustRightInd w:val="0"/>
        <w:rPr>
          <w:b/>
          <w:noProof w:val="0"/>
          <w:u w:val="single"/>
          <w:lang w:val="en-US"/>
        </w:rPr>
      </w:pPr>
    </w:p>
    <w:p w14:paraId="3E7F30AC" w14:textId="77777777" w:rsidR="002F2398" w:rsidRDefault="002F2398" w:rsidP="002F2398">
      <w:r>
        <w:rPr>
          <w:lang w:val="en-US"/>
        </w:rPr>
        <w:drawing>
          <wp:inline distT="0" distB="0" distL="0" distR="0" wp14:anchorId="307B0FA6" wp14:editId="7C1432FC">
            <wp:extent cx="5731510" cy="32239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223974"/>
                    </a:xfrm>
                    <a:prstGeom prst="rect">
                      <a:avLst/>
                    </a:prstGeom>
                  </pic:spPr>
                </pic:pic>
              </a:graphicData>
            </a:graphic>
          </wp:inline>
        </w:drawing>
      </w:r>
    </w:p>
    <w:p w14:paraId="133DCF9A" w14:textId="341F7096" w:rsidR="00F4280F" w:rsidRDefault="00F4280F" w:rsidP="00C36464">
      <w:pPr>
        <w:widowControl w:val="0"/>
        <w:autoSpaceDE w:val="0"/>
        <w:autoSpaceDN w:val="0"/>
        <w:adjustRightInd w:val="0"/>
        <w:rPr>
          <w:b/>
          <w:noProof w:val="0"/>
          <w:u w:val="single"/>
          <w:lang w:val="en-US"/>
        </w:rPr>
      </w:pPr>
      <w:r>
        <w:rPr>
          <w:b/>
          <w:noProof w:val="0"/>
          <w:u w:val="single"/>
          <w:lang w:val="en-US"/>
        </w:rPr>
        <w:t>(</w:t>
      </w:r>
      <w:r w:rsidR="00A60DDF">
        <w:rPr>
          <w:b/>
          <w:noProof w:val="0"/>
          <w:u w:val="single"/>
          <w:lang w:val="en-US"/>
        </w:rPr>
        <w:t>3</w:t>
      </w:r>
      <w:r>
        <w:rPr>
          <w:b/>
          <w:noProof w:val="0"/>
          <w:u w:val="single"/>
          <w:lang w:val="en-US"/>
        </w:rPr>
        <w:t>) From Geoff Cooper</w:t>
      </w:r>
      <w:r w:rsidR="002F16DE">
        <w:rPr>
          <w:b/>
          <w:noProof w:val="0"/>
          <w:u w:val="single"/>
          <w:lang w:val="en-US"/>
        </w:rPr>
        <w:t xml:space="preserve"> (Hersham)</w:t>
      </w:r>
    </w:p>
    <w:p w14:paraId="68F9C91C" w14:textId="77777777" w:rsidR="002F2398" w:rsidRDefault="002F2398" w:rsidP="00D9555E">
      <w:pPr>
        <w:rPr>
          <w:b/>
          <w:noProof w:val="0"/>
          <w:u w:val="single"/>
          <w:lang w:val="en-US"/>
        </w:rPr>
      </w:pPr>
    </w:p>
    <w:p w14:paraId="51A51A9A" w14:textId="013C61C2" w:rsidR="002F2398" w:rsidRDefault="006F79C3" w:rsidP="00D9555E">
      <w:pPr>
        <w:rPr>
          <w:b/>
          <w:noProof w:val="0"/>
          <w:u w:val="single"/>
          <w:lang w:val="en-US"/>
        </w:rPr>
      </w:pPr>
      <w:r w:rsidRPr="006F79C3">
        <w:rPr>
          <w:b/>
          <w:noProof w:val="0"/>
          <w:lang w:val="en-US"/>
        </w:rPr>
        <w:tab/>
      </w:r>
      <w:r w:rsidR="00313138" w:rsidRPr="006F79C3">
        <w:rPr>
          <w:b/>
          <w:noProof w:val="0"/>
          <w:u w:val="single"/>
          <w:lang w:val="en-US"/>
        </w:rPr>
        <w:t>Date</w:t>
      </w:r>
      <w:r w:rsidR="00313138">
        <w:rPr>
          <w:b/>
          <w:noProof w:val="0"/>
          <w:lang w:val="en-US"/>
        </w:rPr>
        <w:tab/>
      </w:r>
      <w:r w:rsidR="00313138">
        <w:rPr>
          <w:b/>
          <w:noProof w:val="0"/>
          <w:lang w:val="en-US"/>
        </w:rPr>
        <w:tab/>
      </w:r>
      <w:r w:rsidR="00313138">
        <w:rPr>
          <w:b/>
          <w:noProof w:val="0"/>
          <w:lang w:val="en-US"/>
        </w:rPr>
        <w:tab/>
      </w:r>
      <w:r w:rsidR="00313138" w:rsidRPr="00313138">
        <w:rPr>
          <w:b/>
          <w:noProof w:val="0"/>
          <w:u w:val="single"/>
          <w:lang w:val="en-US"/>
        </w:rPr>
        <w:t>Cumulative change</w:t>
      </w:r>
      <w:r>
        <w:rPr>
          <w:b/>
          <w:noProof w:val="0"/>
          <w:u w:val="single"/>
          <w:lang w:val="en-US"/>
        </w:rPr>
        <w:t xml:space="preserve"> (from 31st June)</w:t>
      </w:r>
    </w:p>
    <w:p w14:paraId="1BA9A08E" w14:textId="047F06C7" w:rsidR="006258EA" w:rsidRDefault="006F79C3" w:rsidP="00D9555E">
      <w:pPr>
        <w:rPr>
          <w:noProof w:val="0"/>
          <w:lang w:val="en-US"/>
        </w:rPr>
      </w:pPr>
      <w:r>
        <w:rPr>
          <w:noProof w:val="0"/>
          <w:lang w:val="en-US"/>
        </w:rPr>
        <w:tab/>
      </w:r>
      <w:r w:rsidR="006258EA">
        <w:rPr>
          <w:noProof w:val="0"/>
          <w:lang w:val="en-US"/>
        </w:rPr>
        <w:t>31/5</w:t>
      </w:r>
      <w:r w:rsidR="006258EA">
        <w:rPr>
          <w:noProof w:val="0"/>
          <w:lang w:val="en-US"/>
        </w:rPr>
        <w:tab/>
      </w:r>
      <w:r w:rsidR="006258EA">
        <w:rPr>
          <w:noProof w:val="0"/>
          <w:lang w:val="en-US"/>
        </w:rPr>
        <w:tab/>
      </w:r>
      <w:r w:rsidR="006258EA">
        <w:rPr>
          <w:noProof w:val="0"/>
          <w:lang w:val="en-US"/>
        </w:rPr>
        <w:tab/>
      </w:r>
      <w:r w:rsidR="006258EA">
        <w:rPr>
          <w:noProof w:val="0"/>
          <w:lang w:val="en-US"/>
        </w:rPr>
        <w:tab/>
      </w:r>
      <w:r>
        <w:rPr>
          <w:noProof w:val="0"/>
          <w:lang w:val="en-US"/>
        </w:rPr>
        <w:tab/>
      </w:r>
      <w:r w:rsidR="006258EA">
        <w:rPr>
          <w:noProof w:val="0"/>
          <w:lang w:val="en-US"/>
        </w:rPr>
        <w:t>0</w:t>
      </w:r>
    </w:p>
    <w:p w14:paraId="6FA6108A" w14:textId="7458AB92" w:rsidR="00313138" w:rsidRPr="00313138" w:rsidRDefault="006F79C3" w:rsidP="00D9555E">
      <w:pPr>
        <w:rPr>
          <w:noProof w:val="0"/>
          <w:lang w:val="en-US"/>
        </w:rPr>
      </w:pPr>
      <w:r>
        <w:rPr>
          <w:noProof w:val="0"/>
          <w:lang w:val="en-US"/>
        </w:rPr>
        <w:tab/>
      </w:r>
      <w:r w:rsidR="00313138" w:rsidRPr="00313138">
        <w:rPr>
          <w:noProof w:val="0"/>
          <w:lang w:val="en-US"/>
        </w:rPr>
        <w:t>1/6</w:t>
      </w:r>
      <w:r w:rsidR="00313138">
        <w:rPr>
          <w:noProof w:val="0"/>
          <w:lang w:val="en-US"/>
        </w:rPr>
        <w:t xml:space="preserve"> - 2/6</w:t>
      </w:r>
      <w:r w:rsidR="00B63455">
        <w:rPr>
          <w:noProof w:val="0"/>
          <w:lang w:val="en-US"/>
        </w:rPr>
        <w:tab/>
      </w:r>
      <w:r w:rsidR="00B63455">
        <w:rPr>
          <w:noProof w:val="0"/>
          <w:lang w:val="en-US"/>
        </w:rPr>
        <w:tab/>
      </w:r>
      <w:r w:rsidR="00B63455">
        <w:rPr>
          <w:noProof w:val="0"/>
          <w:lang w:val="en-US"/>
        </w:rPr>
        <w:tab/>
      </w:r>
      <w:r>
        <w:rPr>
          <w:noProof w:val="0"/>
          <w:lang w:val="en-US"/>
        </w:rPr>
        <w:tab/>
      </w:r>
      <w:r w:rsidR="00B63455">
        <w:rPr>
          <w:noProof w:val="0"/>
          <w:lang w:val="en-US"/>
        </w:rPr>
        <w:t>2lb  8oz</w:t>
      </w:r>
      <w:r w:rsidR="00313138">
        <w:rPr>
          <w:noProof w:val="0"/>
          <w:lang w:val="en-US"/>
        </w:rPr>
        <w:tab/>
      </w:r>
    </w:p>
    <w:p w14:paraId="45FA6135" w14:textId="08BAF8AD" w:rsidR="002F2398" w:rsidRDefault="006F79C3" w:rsidP="00D9555E">
      <w:pPr>
        <w:rPr>
          <w:noProof w:val="0"/>
          <w:lang w:val="en-US"/>
        </w:rPr>
      </w:pPr>
      <w:r>
        <w:rPr>
          <w:noProof w:val="0"/>
          <w:lang w:val="en-US"/>
        </w:rPr>
        <w:tab/>
      </w:r>
      <w:r w:rsidR="00313138" w:rsidRPr="00313138">
        <w:rPr>
          <w:noProof w:val="0"/>
          <w:lang w:val="en-US"/>
        </w:rPr>
        <w:t>3/6 – 6/</w:t>
      </w:r>
      <w:r w:rsidR="00313138">
        <w:rPr>
          <w:noProof w:val="0"/>
          <w:lang w:val="en-US"/>
        </w:rPr>
        <w:t>6</w:t>
      </w:r>
      <w:r w:rsidR="00B63455">
        <w:rPr>
          <w:noProof w:val="0"/>
          <w:lang w:val="en-US"/>
        </w:rPr>
        <w:tab/>
      </w:r>
      <w:r w:rsidR="00B63455">
        <w:rPr>
          <w:noProof w:val="0"/>
          <w:lang w:val="en-US"/>
        </w:rPr>
        <w:tab/>
      </w:r>
      <w:r w:rsidR="00B63455">
        <w:rPr>
          <w:noProof w:val="0"/>
          <w:lang w:val="en-US"/>
        </w:rPr>
        <w:tab/>
      </w:r>
      <w:r>
        <w:rPr>
          <w:noProof w:val="0"/>
          <w:lang w:val="en-US"/>
        </w:rPr>
        <w:tab/>
      </w:r>
      <w:r w:rsidR="00B63455">
        <w:rPr>
          <w:noProof w:val="0"/>
          <w:lang w:val="en-US"/>
        </w:rPr>
        <w:t>0lb  14oz</w:t>
      </w:r>
    </w:p>
    <w:p w14:paraId="355DB3AF" w14:textId="22557C57" w:rsidR="00313138" w:rsidRDefault="006F79C3" w:rsidP="00D9555E">
      <w:pPr>
        <w:rPr>
          <w:noProof w:val="0"/>
          <w:lang w:val="en-US"/>
        </w:rPr>
      </w:pPr>
      <w:r>
        <w:rPr>
          <w:noProof w:val="0"/>
          <w:lang w:val="en-US"/>
        </w:rPr>
        <w:tab/>
      </w:r>
      <w:r w:rsidR="00313138">
        <w:rPr>
          <w:noProof w:val="0"/>
          <w:lang w:val="en-US"/>
        </w:rPr>
        <w:t>7/6 – 17/6</w:t>
      </w:r>
      <w:r w:rsidR="00B63455">
        <w:rPr>
          <w:noProof w:val="0"/>
          <w:lang w:val="en-US"/>
        </w:rPr>
        <w:tab/>
      </w:r>
      <w:r w:rsidR="00B63455">
        <w:rPr>
          <w:noProof w:val="0"/>
          <w:lang w:val="en-US"/>
        </w:rPr>
        <w:tab/>
      </w:r>
      <w:r w:rsidR="00B63455">
        <w:rPr>
          <w:noProof w:val="0"/>
          <w:lang w:val="en-US"/>
        </w:rPr>
        <w:tab/>
      </w:r>
      <w:r>
        <w:rPr>
          <w:noProof w:val="0"/>
          <w:lang w:val="en-US"/>
        </w:rPr>
        <w:tab/>
        <w:t xml:space="preserve">22lb </w:t>
      </w:r>
      <w:r w:rsidR="00B63455">
        <w:rPr>
          <w:noProof w:val="0"/>
          <w:lang w:val="en-US"/>
        </w:rPr>
        <w:t>5oz</w:t>
      </w:r>
    </w:p>
    <w:p w14:paraId="175E5208" w14:textId="5DFC1B73" w:rsidR="00313138" w:rsidRDefault="006F79C3" w:rsidP="00D9555E">
      <w:pPr>
        <w:rPr>
          <w:noProof w:val="0"/>
          <w:lang w:val="en-US"/>
        </w:rPr>
      </w:pPr>
      <w:r>
        <w:rPr>
          <w:noProof w:val="0"/>
          <w:lang w:val="en-US"/>
        </w:rPr>
        <w:tab/>
      </w:r>
      <w:r w:rsidR="00313138">
        <w:rPr>
          <w:noProof w:val="0"/>
          <w:lang w:val="en-US"/>
        </w:rPr>
        <w:t>18/6 – 23/6</w:t>
      </w:r>
      <w:r w:rsidR="00B63455">
        <w:rPr>
          <w:noProof w:val="0"/>
          <w:lang w:val="en-US"/>
        </w:rPr>
        <w:tab/>
      </w:r>
      <w:r w:rsidR="00B63455">
        <w:rPr>
          <w:noProof w:val="0"/>
          <w:lang w:val="en-US"/>
        </w:rPr>
        <w:tab/>
      </w:r>
      <w:r w:rsidR="00B63455">
        <w:rPr>
          <w:noProof w:val="0"/>
          <w:lang w:val="en-US"/>
        </w:rPr>
        <w:tab/>
      </w:r>
      <w:r>
        <w:rPr>
          <w:noProof w:val="0"/>
          <w:lang w:val="en-US"/>
        </w:rPr>
        <w:tab/>
      </w:r>
      <w:r w:rsidR="00B63455">
        <w:rPr>
          <w:noProof w:val="0"/>
          <w:lang w:val="en-US"/>
        </w:rPr>
        <w:t>4</w:t>
      </w:r>
      <w:r>
        <w:rPr>
          <w:noProof w:val="0"/>
          <w:lang w:val="en-US"/>
        </w:rPr>
        <w:t xml:space="preserve">5lb </w:t>
      </w:r>
      <w:r w:rsidR="00B63455">
        <w:rPr>
          <w:noProof w:val="0"/>
          <w:lang w:val="en-US"/>
        </w:rPr>
        <w:t>10oz</w:t>
      </w:r>
    </w:p>
    <w:p w14:paraId="40018CF9" w14:textId="001B2484" w:rsidR="00313138" w:rsidRDefault="006F79C3" w:rsidP="00D9555E">
      <w:pPr>
        <w:rPr>
          <w:noProof w:val="0"/>
          <w:lang w:val="en-US"/>
        </w:rPr>
      </w:pPr>
      <w:r>
        <w:rPr>
          <w:noProof w:val="0"/>
          <w:lang w:val="en-US"/>
        </w:rPr>
        <w:tab/>
      </w:r>
      <w:r w:rsidR="00313138">
        <w:rPr>
          <w:noProof w:val="0"/>
          <w:lang w:val="en-US"/>
        </w:rPr>
        <w:t xml:space="preserve">24/ - 1/7  </w:t>
      </w:r>
      <w:r w:rsidR="00B63455">
        <w:rPr>
          <w:noProof w:val="0"/>
          <w:lang w:val="en-US"/>
        </w:rPr>
        <w:tab/>
      </w:r>
      <w:r w:rsidR="00B63455">
        <w:rPr>
          <w:noProof w:val="0"/>
          <w:lang w:val="en-US"/>
        </w:rPr>
        <w:tab/>
      </w:r>
      <w:r w:rsidR="00B63455">
        <w:rPr>
          <w:noProof w:val="0"/>
          <w:lang w:val="en-US"/>
        </w:rPr>
        <w:tab/>
      </w:r>
      <w:r>
        <w:rPr>
          <w:noProof w:val="0"/>
          <w:lang w:val="en-US"/>
        </w:rPr>
        <w:tab/>
        <w:t xml:space="preserve">50lb </w:t>
      </w:r>
      <w:r w:rsidR="00B63455">
        <w:rPr>
          <w:noProof w:val="0"/>
          <w:lang w:val="en-US"/>
        </w:rPr>
        <w:t>10oz</w:t>
      </w:r>
    </w:p>
    <w:p w14:paraId="56232242" w14:textId="77777777" w:rsidR="00313138" w:rsidRDefault="00313138" w:rsidP="00D9555E">
      <w:pPr>
        <w:rPr>
          <w:noProof w:val="0"/>
          <w:lang w:val="en-US"/>
        </w:rPr>
      </w:pPr>
    </w:p>
    <w:p w14:paraId="4390EE8C" w14:textId="0A157730" w:rsidR="00313138" w:rsidRPr="00313138" w:rsidRDefault="00B63455" w:rsidP="00C00EE7">
      <w:pPr>
        <w:jc w:val="both"/>
        <w:rPr>
          <w:noProof w:val="0"/>
          <w:lang w:val="en-US"/>
        </w:rPr>
      </w:pPr>
      <w:r>
        <w:rPr>
          <w:noProof w:val="0"/>
          <w:lang w:val="en-US"/>
        </w:rPr>
        <w:t>It</w:t>
      </w:r>
      <w:r w:rsidR="00A60DDF">
        <w:rPr>
          <w:noProof w:val="0"/>
          <w:lang w:val="en-US"/>
        </w:rPr>
        <w:t>’</w:t>
      </w:r>
      <w:r>
        <w:rPr>
          <w:noProof w:val="0"/>
          <w:lang w:val="en-US"/>
        </w:rPr>
        <w:t xml:space="preserve">s interesting that </w:t>
      </w:r>
      <w:r w:rsidR="00A60DDF">
        <w:rPr>
          <w:noProof w:val="0"/>
          <w:lang w:val="en-US"/>
        </w:rPr>
        <w:t xml:space="preserve">the </w:t>
      </w:r>
      <w:r>
        <w:rPr>
          <w:noProof w:val="0"/>
          <w:lang w:val="en-US"/>
        </w:rPr>
        <w:t>hives</w:t>
      </w:r>
      <w:r w:rsidR="00DC10A1">
        <w:rPr>
          <w:noProof w:val="0"/>
          <w:lang w:val="en-US"/>
        </w:rPr>
        <w:t xml:space="preserve"> in Hersham </w:t>
      </w:r>
      <w:r w:rsidR="00C00EE7">
        <w:rPr>
          <w:noProof w:val="0"/>
          <w:lang w:val="en-US"/>
        </w:rPr>
        <w:t>a</w:t>
      </w:r>
      <w:r w:rsidR="0020541F">
        <w:rPr>
          <w:noProof w:val="0"/>
          <w:lang w:val="en-US"/>
        </w:rPr>
        <w:t>nd</w:t>
      </w:r>
      <w:r w:rsidR="00DC10A1">
        <w:rPr>
          <w:noProof w:val="0"/>
          <w:lang w:val="en-US"/>
        </w:rPr>
        <w:t xml:space="preserve"> West Byfleet</w:t>
      </w:r>
      <w:r>
        <w:rPr>
          <w:noProof w:val="0"/>
          <w:lang w:val="en-US"/>
        </w:rPr>
        <w:t xml:space="preserve"> show a sudden increase of weight ove</w:t>
      </w:r>
      <w:r w:rsidR="00DC10A1">
        <w:rPr>
          <w:noProof w:val="0"/>
          <w:lang w:val="en-US"/>
        </w:rPr>
        <w:t xml:space="preserve">r a similar period, but that </w:t>
      </w:r>
      <w:r w:rsidR="006F79C3">
        <w:rPr>
          <w:noProof w:val="0"/>
          <w:lang w:val="en-US"/>
        </w:rPr>
        <w:t>in the</w:t>
      </w:r>
      <w:r w:rsidR="00DC10A1">
        <w:rPr>
          <w:noProof w:val="0"/>
          <w:lang w:val="en-US"/>
        </w:rPr>
        <w:t xml:space="preserve"> </w:t>
      </w:r>
      <w:r w:rsidR="006F79C3">
        <w:rPr>
          <w:noProof w:val="0"/>
          <w:lang w:val="en-US"/>
        </w:rPr>
        <w:t>Chobham area</w:t>
      </w:r>
      <w:r w:rsidR="00DC10A1">
        <w:rPr>
          <w:noProof w:val="0"/>
          <w:lang w:val="en-US"/>
        </w:rPr>
        <w:t xml:space="preserve"> remained fairly static. This reflects the comments made in the edit</w:t>
      </w:r>
      <w:r w:rsidR="00C00EE7">
        <w:rPr>
          <w:noProof w:val="0"/>
          <w:lang w:val="en-US"/>
        </w:rPr>
        <w:t>orial. I think that it is worth</w:t>
      </w:r>
      <w:r w:rsidR="00DC10A1">
        <w:rPr>
          <w:noProof w:val="0"/>
          <w:lang w:val="en-US"/>
        </w:rPr>
        <w:t xml:space="preserve">while to continue with the measurements, </w:t>
      </w:r>
      <w:r w:rsidR="00C00EE7">
        <w:rPr>
          <w:noProof w:val="0"/>
          <w:lang w:val="en-US"/>
        </w:rPr>
        <w:t>al</w:t>
      </w:r>
      <w:r w:rsidR="00DC10A1">
        <w:rPr>
          <w:noProof w:val="0"/>
          <w:lang w:val="en-US"/>
        </w:rPr>
        <w:t xml:space="preserve">though I don’t feel very </w:t>
      </w:r>
      <w:r w:rsidR="0020541F">
        <w:rPr>
          <w:noProof w:val="0"/>
          <w:lang w:val="en-US"/>
        </w:rPr>
        <w:t>optimistic</w:t>
      </w:r>
      <w:r w:rsidR="00DC10A1">
        <w:rPr>
          <w:noProof w:val="0"/>
          <w:lang w:val="en-US"/>
        </w:rPr>
        <w:t xml:space="preserve"> about </w:t>
      </w:r>
      <w:r w:rsidR="00C00EE7">
        <w:rPr>
          <w:noProof w:val="0"/>
          <w:lang w:val="en-US"/>
        </w:rPr>
        <w:t xml:space="preserve">a </w:t>
      </w:r>
      <w:r w:rsidR="00DC10A1">
        <w:rPr>
          <w:noProof w:val="0"/>
          <w:lang w:val="en-US"/>
        </w:rPr>
        <w:t>further significant flow.</w:t>
      </w:r>
      <w:r>
        <w:rPr>
          <w:noProof w:val="0"/>
          <w:lang w:val="en-US"/>
        </w:rPr>
        <w:t xml:space="preserve"> </w:t>
      </w:r>
    </w:p>
    <w:p w14:paraId="3170113C" w14:textId="77777777" w:rsidR="002F2398" w:rsidRDefault="002F2398" w:rsidP="00D9555E">
      <w:pPr>
        <w:rPr>
          <w:b/>
          <w:noProof w:val="0"/>
          <w:u w:val="single"/>
          <w:lang w:val="en-US"/>
        </w:rPr>
      </w:pPr>
    </w:p>
    <w:p w14:paraId="310906B2" w14:textId="7D906149" w:rsidR="00D9555E" w:rsidRDefault="00D9555E" w:rsidP="00D9555E">
      <w:pPr>
        <w:rPr>
          <w:b/>
          <w:u w:val="single"/>
        </w:rPr>
      </w:pPr>
      <w:r w:rsidRPr="00D9555E">
        <w:rPr>
          <w:b/>
          <w:u w:val="single"/>
        </w:rPr>
        <w:t>ITEMS OF GENERAL INTEREST</w:t>
      </w:r>
    </w:p>
    <w:p w14:paraId="1B80E83C" w14:textId="77777777" w:rsidR="0025045F" w:rsidRDefault="0025045F" w:rsidP="0025045F">
      <w:pPr>
        <w:widowControl w:val="0"/>
        <w:autoSpaceDE w:val="0"/>
        <w:autoSpaceDN w:val="0"/>
        <w:adjustRightInd w:val="0"/>
        <w:rPr>
          <w:b/>
          <w:noProof w:val="0"/>
          <w:u w:val="single"/>
          <w:lang w:val="en-US"/>
        </w:rPr>
      </w:pPr>
    </w:p>
    <w:p w14:paraId="78133698" w14:textId="10D6CCF1" w:rsidR="0025045F" w:rsidRPr="0025045F" w:rsidRDefault="0025045F" w:rsidP="0025045F">
      <w:pPr>
        <w:widowControl w:val="0"/>
        <w:autoSpaceDE w:val="0"/>
        <w:autoSpaceDN w:val="0"/>
        <w:adjustRightInd w:val="0"/>
        <w:rPr>
          <w:b/>
          <w:noProof w:val="0"/>
          <w:u w:val="single"/>
          <w:lang w:val="en-US"/>
        </w:rPr>
      </w:pPr>
      <w:r w:rsidRPr="0025045F">
        <w:rPr>
          <w:b/>
          <w:noProof w:val="0"/>
          <w:u w:val="single"/>
          <w:lang w:val="en-US"/>
        </w:rPr>
        <w:t>The most extensive field study to date on neonicotinoid pesticides</w:t>
      </w:r>
    </w:p>
    <w:p w14:paraId="2DB7E10C" w14:textId="5DF183B7" w:rsidR="0025045F" w:rsidRPr="0025045F" w:rsidRDefault="0025045F" w:rsidP="001E2B4E">
      <w:pPr>
        <w:widowControl w:val="0"/>
        <w:autoSpaceDE w:val="0"/>
        <w:autoSpaceDN w:val="0"/>
        <w:adjustRightInd w:val="0"/>
        <w:jc w:val="both"/>
        <w:rPr>
          <w:noProof w:val="0"/>
          <w:lang w:val="en-US"/>
        </w:rPr>
      </w:pPr>
      <w:r>
        <w:rPr>
          <w:noProof w:val="0"/>
          <w:lang w:val="en-US"/>
        </w:rPr>
        <w:t xml:space="preserve">This study concludes that </w:t>
      </w:r>
      <w:r w:rsidRPr="0025045F">
        <w:rPr>
          <w:noProof w:val="0"/>
          <w:lang w:val="en-US"/>
        </w:rPr>
        <w:t>neonicotinoid pesticides harm both honey</w:t>
      </w:r>
      <w:r w:rsidR="001E2B4E">
        <w:rPr>
          <w:noProof w:val="0"/>
          <w:lang w:val="en-US"/>
        </w:rPr>
        <w:t xml:space="preserve"> </w:t>
      </w:r>
      <w:r w:rsidRPr="0025045F">
        <w:rPr>
          <w:noProof w:val="0"/>
          <w:lang w:val="en-US"/>
        </w:rPr>
        <w:t>bees and wild bees.</w:t>
      </w:r>
    </w:p>
    <w:p w14:paraId="1EF80AB0" w14:textId="77777777" w:rsidR="0025045F" w:rsidRPr="0025045F" w:rsidRDefault="0025045F" w:rsidP="001E2B4E">
      <w:pPr>
        <w:widowControl w:val="0"/>
        <w:autoSpaceDE w:val="0"/>
        <w:autoSpaceDN w:val="0"/>
        <w:adjustRightInd w:val="0"/>
        <w:jc w:val="both"/>
        <w:rPr>
          <w:noProof w:val="0"/>
          <w:lang w:val="en-US"/>
        </w:rPr>
      </w:pPr>
      <w:r w:rsidRPr="0025045F">
        <w:rPr>
          <w:noProof w:val="0"/>
          <w:lang w:val="en-US"/>
        </w:rPr>
        <w:t>The study spanned 2,000 hectares across the UK, Germany and Hungary and was set up to establish the "real-world" impacts of the pesticides.</w:t>
      </w:r>
    </w:p>
    <w:p w14:paraId="2E05AC5F" w14:textId="4377C1CD" w:rsidR="0025045F" w:rsidRPr="0025045F" w:rsidRDefault="0025045F" w:rsidP="001E2B4E">
      <w:pPr>
        <w:widowControl w:val="0"/>
        <w:autoSpaceDE w:val="0"/>
        <w:autoSpaceDN w:val="0"/>
        <w:adjustRightInd w:val="0"/>
        <w:jc w:val="both"/>
        <w:rPr>
          <w:noProof w:val="0"/>
          <w:lang w:val="en-US"/>
        </w:rPr>
      </w:pPr>
      <w:r w:rsidRPr="0025045F">
        <w:rPr>
          <w:noProof w:val="0"/>
          <w:lang w:val="en-US"/>
        </w:rPr>
        <w:t>Researchers said that exposure to the chemicals left honey</w:t>
      </w:r>
      <w:r w:rsidR="001E2B4E">
        <w:rPr>
          <w:noProof w:val="0"/>
          <w:lang w:val="en-US"/>
        </w:rPr>
        <w:t xml:space="preserve"> </w:t>
      </w:r>
      <w:r w:rsidRPr="0025045F">
        <w:rPr>
          <w:noProof w:val="0"/>
          <w:lang w:val="en-US"/>
        </w:rPr>
        <w:t>bee hives less likely to survive over winter, while bumble</w:t>
      </w:r>
      <w:r w:rsidR="001E2B4E">
        <w:rPr>
          <w:noProof w:val="0"/>
          <w:lang w:val="en-US"/>
        </w:rPr>
        <w:t xml:space="preserve"> </w:t>
      </w:r>
      <w:r w:rsidRPr="0025045F">
        <w:rPr>
          <w:noProof w:val="0"/>
          <w:lang w:val="en-US"/>
        </w:rPr>
        <w:t>bees and solitary bees produced fewer queens.</w:t>
      </w:r>
    </w:p>
    <w:p w14:paraId="08573343" w14:textId="77777777" w:rsidR="0025045F" w:rsidRPr="0025045F" w:rsidRDefault="0025045F" w:rsidP="0025045F">
      <w:pPr>
        <w:widowControl w:val="0"/>
        <w:autoSpaceDE w:val="0"/>
        <w:autoSpaceDN w:val="0"/>
        <w:adjustRightInd w:val="0"/>
        <w:rPr>
          <w:noProof w:val="0"/>
          <w:lang w:val="en-US"/>
        </w:rPr>
      </w:pPr>
      <w:r w:rsidRPr="0025045F">
        <w:rPr>
          <w:noProof w:val="0"/>
          <w:lang w:val="en-US"/>
        </w:rPr>
        <w:t xml:space="preserve">Further details can be found here. </w:t>
      </w:r>
    </w:p>
    <w:p w14:paraId="14565168" w14:textId="77777777" w:rsidR="0025045F" w:rsidRPr="00C00EE7" w:rsidRDefault="005716E9" w:rsidP="0025045F">
      <w:pPr>
        <w:widowControl w:val="0"/>
        <w:autoSpaceDE w:val="0"/>
        <w:autoSpaceDN w:val="0"/>
        <w:adjustRightInd w:val="0"/>
        <w:rPr>
          <w:noProof w:val="0"/>
          <w:lang w:val="en-US"/>
        </w:rPr>
      </w:pPr>
      <w:hyperlink r:id="rId14" w:history="1">
        <w:r w:rsidR="0025045F" w:rsidRPr="00C00EE7">
          <w:rPr>
            <w:noProof w:val="0"/>
            <w:u w:val="single" w:color="386EFF"/>
            <w:lang w:val="en-US"/>
          </w:rPr>
          <w:t>http://www.bbc.co.uk/news/science-environment-40382086</w:t>
        </w:r>
      </w:hyperlink>
    </w:p>
    <w:p w14:paraId="49835F9A" w14:textId="77777777" w:rsidR="0025045F" w:rsidRPr="0025045F" w:rsidRDefault="0025045F" w:rsidP="0025045F">
      <w:pPr>
        <w:widowControl w:val="0"/>
        <w:autoSpaceDE w:val="0"/>
        <w:autoSpaceDN w:val="0"/>
        <w:adjustRightInd w:val="0"/>
        <w:rPr>
          <w:noProof w:val="0"/>
          <w:lang w:val="en-US"/>
        </w:rPr>
      </w:pPr>
      <w:r w:rsidRPr="0025045F">
        <w:rPr>
          <w:noProof w:val="0"/>
          <w:lang w:val="en-US"/>
        </w:rPr>
        <w:t xml:space="preserve">Or science magazine </w:t>
      </w:r>
    </w:p>
    <w:p w14:paraId="4FF77DBF" w14:textId="77777777" w:rsidR="0025045F" w:rsidRPr="00C00EE7" w:rsidRDefault="005716E9" w:rsidP="0025045F">
      <w:pPr>
        <w:widowControl w:val="0"/>
        <w:autoSpaceDE w:val="0"/>
        <w:autoSpaceDN w:val="0"/>
        <w:adjustRightInd w:val="0"/>
        <w:rPr>
          <w:noProof w:val="0"/>
          <w:lang w:val="en-US"/>
        </w:rPr>
      </w:pPr>
      <w:hyperlink r:id="rId15" w:history="1">
        <w:r w:rsidR="0025045F" w:rsidRPr="00C00EE7">
          <w:rPr>
            <w:noProof w:val="0"/>
            <w:u w:val="single" w:color="386EFF"/>
            <w:lang w:val="en-US"/>
          </w:rPr>
          <w:t>http://science.sciencemag.org/content/356/6345/1393.full</w:t>
        </w:r>
      </w:hyperlink>
    </w:p>
    <w:p w14:paraId="72994A05" w14:textId="77777777" w:rsidR="00C00EE7" w:rsidRDefault="00C00EE7" w:rsidP="0025045F">
      <w:pPr>
        <w:rPr>
          <w:noProof w:val="0"/>
          <w:lang w:val="en-US"/>
        </w:rPr>
      </w:pPr>
    </w:p>
    <w:p w14:paraId="35B0039E" w14:textId="20828A69" w:rsidR="006F79C3" w:rsidRDefault="00C00EE7" w:rsidP="0025045F">
      <w:pPr>
        <w:rPr>
          <w:i/>
          <w:noProof w:val="0"/>
          <w:lang w:val="en-US"/>
        </w:rPr>
      </w:pPr>
      <w:r>
        <w:rPr>
          <w:i/>
          <w:noProof w:val="0"/>
          <w:lang w:val="en-US"/>
        </w:rPr>
        <w:t xml:space="preserve">Thanks to </w:t>
      </w:r>
      <w:r w:rsidR="0042258A">
        <w:rPr>
          <w:i/>
          <w:noProof w:val="0"/>
          <w:lang w:val="en-US"/>
        </w:rPr>
        <w:t>Anne Miller for bringing this to our attention</w:t>
      </w:r>
      <w:r>
        <w:rPr>
          <w:i/>
          <w:noProof w:val="0"/>
          <w:lang w:val="en-US"/>
        </w:rPr>
        <w:t>.</w:t>
      </w:r>
    </w:p>
    <w:p w14:paraId="36C07F02" w14:textId="77777777" w:rsidR="006F79C3" w:rsidRDefault="006F79C3" w:rsidP="0025045F">
      <w:pPr>
        <w:rPr>
          <w:i/>
          <w:noProof w:val="0"/>
          <w:lang w:val="en-US"/>
        </w:rPr>
      </w:pPr>
    </w:p>
    <w:p w14:paraId="748A11D3" w14:textId="77777777" w:rsidR="00C00EE7" w:rsidRDefault="00C00EE7" w:rsidP="002C21A9">
      <w:pPr>
        <w:tabs>
          <w:tab w:val="left" w:pos="7156"/>
        </w:tabs>
        <w:rPr>
          <w:i/>
          <w:noProof w:val="0"/>
          <w:lang w:val="en-US"/>
        </w:rPr>
      </w:pPr>
    </w:p>
    <w:p w14:paraId="12A0510B" w14:textId="120692EA" w:rsidR="00934725" w:rsidRDefault="002C21A9" w:rsidP="002C21A9">
      <w:pPr>
        <w:tabs>
          <w:tab w:val="left" w:pos="7156"/>
        </w:tabs>
        <w:rPr>
          <w:i/>
          <w:noProof w:val="0"/>
          <w:lang w:val="en-US"/>
        </w:rPr>
      </w:pPr>
      <w:r>
        <w:rPr>
          <w:i/>
          <w:noProof w:val="0"/>
          <w:lang w:val="en-US"/>
        </w:rPr>
        <w:tab/>
      </w:r>
    </w:p>
    <w:p w14:paraId="2B51CC9E" w14:textId="35B79A4E" w:rsidR="00934725" w:rsidRDefault="00934725" w:rsidP="0025045F">
      <w:pPr>
        <w:rPr>
          <w:i/>
          <w:noProof w:val="0"/>
          <w:lang w:val="en-US"/>
        </w:rPr>
      </w:pPr>
      <w:r>
        <w:rPr>
          <w:i/>
          <w:noProof w:val="0"/>
          <w:lang w:val="en-US"/>
        </w:rPr>
        <w:lastRenderedPageBreak/>
        <w:t>Continued from page 6</w:t>
      </w:r>
      <w:r w:rsidR="00C00EE7">
        <w:rPr>
          <w:i/>
          <w:noProof w:val="0"/>
          <w:lang w:val="en-US"/>
        </w:rPr>
        <w:t>.</w:t>
      </w:r>
    </w:p>
    <w:p w14:paraId="2E9F9AF8" w14:textId="079AF6B4" w:rsidR="0025045F" w:rsidRPr="006F79C3" w:rsidRDefault="00C00EE7" w:rsidP="00C00EE7">
      <w:pPr>
        <w:jc w:val="both"/>
        <w:rPr>
          <w:i/>
          <w:noProof w:val="0"/>
          <w:lang w:val="en-US"/>
        </w:rPr>
      </w:pPr>
      <w:r>
        <w:rPr>
          <w:i/>
          <w:noProof w:val="0"/>
          <w:lang w:val="en-US"/>
        </w:rPr>
        <w:t>We laypersons</w:t>
      </w:r>
      <w:r w:rsidR="0025045F">
        <w:rPr>
          <w:i/>
          <w:noProof w:val="0"/>
          <w:lang w:val="en-US"/>
        </w:rPr>
        <w:t xml:space="preserve"> have been bombarded with the ‘opposing forces’</w:t>
      </w:r>
      <w:r w:rsidR="0042258A">
        <w:rPr>
          <w:i/>
          <w:noProof w:val="0"/>
          <w:lang w:val="en-US"/>
        </w:rPr>
        <w:t xml:space="preserve"> on this topic (as well as many others) for years;</w:t>
      </w:r>
      <w:r w:rsidR="0025045F">
        <w:rPr>
          <w:i/>
          <w:noProof w:val="0"/>
          <w:lang w:val="en-US"/>
        </w:rPr>
        <w:t xml:space="preserve"> how can we form an opinion on thes</w:t>
      </w:r>
      <w:r w:rsidR="0042258A">
        <w:rPr>
          <w:i/>
          <w:noProof w:val="0"/>
          <w:lang w:val="en-US"/>
        </w:rPr>
        <w:t>e</w:t>
      </w:r>
      <w:r w:rsidR="0025045F">
        <w:rPr>
          <w:i/>
          <w:noProof w:val="0"/>
          <w:lang w:val="en-US"/>
        </w:rPr>
        <w:t xml:space="preserve"> highly technical</w:t>
      </w:r>
      <w:r w:rsidR="0042258A">
        <w:rPr>
          <w:i/>
          <w:noProof w:val="0"/>
          <w:lang w:val="en-US"/>
        </w:rPr>
        <w:t xml:space="preserve"> and complicated</w:t>
      </w:r>
      <w:r>
        <w:rPr>
          <w:i/>
          <w:noProof w:val="0"/>
          <w:lang w:val="en-US"/>
        </w:rPr>
        <w:t xml:space="preserve"> matters? My ‘gut feeling’, </w:t>
      </w:r>
      <w:r w:rsidR="0025045F">
        <w:rPr>
          <w:i/>
          <w:noProof w:val="0"/>
          <w:lang w:val="en-US"/>
        </w:rPr>
        <w:t xml:space="preserve">that here is another area </w:t>
      </w:r>
      <w:r w:rsidR="0042258A">
        <w:rPr>
          <w:i/>
          <w:noProof w:val="0"/>
          <w:lang w:val="en-US"/>
        </w:rPr>
        <w:t xml:space="preserve">in which </w:t>
      </w:r>
      <w:r>
        <w:rPr>
          <w:i/>
          <w:noProof w:val="0"/>
          <w:lang w:val="en-US"/>
        </w:rPr>
        <w:t>hu</w:t>
      </w:r>
      <w:r w:rsidR="0042258A">
        <w:rPr>
          <w:i/>
          <w:noProof w:val="0"/>
          <w:lang w:val="en-US"/>
        </w:rPr>
        <w:t xml:space="preserve">mankind is carrying out some pretty dangerous and </w:t>
      </w:r>
      <w:r w:rsidR="0020541F">
        <w:rPr>
          <w:i/>
          <w:noProof w:val="0"/>
          <w:lang w:val="en-US"/>
        </w:rPr>
        <w:t>harmful</w:t>
      </w:r>
      <w:r w:rsidR="0042258A">
        <w:rPr>
          <w:i/>
          <w:noProof w:val="0"/>
          <w:lang w:val="en-US"/>
        </w:rPr>
        <w:t xml:space="preserve"> activities in the environment, seems to be reinforced by </w:t>
      </w:r>
      <w:r>
        <w:rPr>
          <w:i/>
          <w:noProof w:val="0"/>
          <w:lang w:val="en-US"/>
        </w:rPr>
        <w:t xml:space="preserve">the results of </w:t>
      </w:r>
      <w:r w:rsidR="0042258A">
        <w:rPr>
          <w:i/>
          <w:noProof w:val="0"/>
          <w:lang w:val="en-US"/>
        </w:rPr>
        <w:t>these extensive studies. There’s money to be made in the chemicals</w:t>
      </w:r>
      <w:r>
        <w:rPr>
          <w:i/>
          <w:noProof w:val="0"/>
          <w:lang w:val="en-US"/>
        </w:rPr>
        <w:t xml:space="preserve"> -</w:t>
      </w:r>
      <w:r w:rsidR="0042258A">
        <w:rPr>
          <w:i/>
          <w:noProof w:val="0"/>
          <w:lang w:val="en-US"/>
        </w:rPr>
        <w:t xml:space="preserve"> and a quick fix.</w:t>
      </w:r>
      <w:r w:rsidR="00305959">
        <w:rPr>
          <w:i/>
          <w:noProof w:val="0"/>
          <w:lang w:val="en-US"/>
        </w:rPr>
        <w:t xml:space="preserve"> –Ed.</w:t>
      </w:r>
    </w:p>
    <w:p w14:paraId="3AFC31E7" w14:textId="77777777" w:rsidR="0025045F" w:rsidRDefault="0025045F" w:rsidP="00D9555E">
      <w:pPr>
        <w:rPr>
          <w:b/>
          <w:u w:val="single"/>
        </w:rPr>
      </w:pPr>
    </w:p>
    <w:p w14:paraId="4FED908A" w14:textId="2C6EE7D3" w:rsidR="00D9555E" w:rsidRPr="00D9555E" w:rsidRDefault="00D9555E" w:rsidP="00D9555E">
      <w:pPr>
        <w:rPr>
          <w:b/>
          <w:u w:val="single"/>
        </w:rPr>
      </w:pPr>
      <w:r w:rsidRPr="00D9555E">
        <w:rPr>
          <w:b/>
          <w:u w:val="single"/>
        </w:rPr>
        <w:t>Enter a honey show</w:t>
      </w:r>
    </w:p>
    <w:p w14:paraId="67CED5DF" w14:textId="77777777" w:rsidR="00D9555E" w:rsidRDefault="00D9555E" w:rsidP="00D9555E">
      <w:pPr>
        <w:jc w:val="both"/>
      </w:pPr>
      <w:r>
        <w:t>If you haven’t entered a honey show before, putting entries into a large show, such as the Surrey County Show or the National, can be a daunting prospect.  In late summer there are many local flower shows, some of which have classes for jams and honey.  It is worth seeking them out as it will give you good practice in preparing jars for a show.  Most classes require two matching jars, so make sure that jars and lids as well as the contents are matching in all respects.  The contents should be free of specks of dirt and dust, and free of bubbles.</w:t>
      </w:r>
    </w:p>
    <w:p w14:paraId="04EFC0C1" w14:textId="054738DB" w:rsidR="00D9555E" w:rsidRDefault="00D9555E" w:rsidP="00D9555E">
      <w:pPr>
        <w:jc w:val="both"/>
      </w:pPr>
      <w:r>
        <w:t xml:space="preserve">There are two shows with honey classes in the Woking area, so there are likely to be others within the Weybridge division area.  For the West End and Windlesham show, held in West End on 9 September, see </w:t>
      </w:r>
      <w:hyperlink r:id="rId16" w:history="1">
        <w:r w:rsidRPr="00305959">
          <w:rPr>
            <w:rStyle w:val="Hyperlink"/>
            <w:color w:val="auto"/>
          </w:rPr>
          <w:t>www.wewdahs.co.uk</w:t>
        </w:r>
      </w:hyperlink>
      <w:r>
        <w:t xml:space="preserve"> for the show schedule.  The Chobham and District show will be held on 16 September.  They do not have a website – schedules can be obtained from Mrs S Hallam, 17 Burr Hill Lane, Chobham, GU24 8QD [email secretary</w:t>
      </w:r>
      <w:r w:rsidR="00305959">
        <w:t xml:space="preserve"> </w:t>
      </w:r>
      <w:r>
        <w:t xml:space="preserve">CAH@yahoo.co.uk].  Note that </w:t>
      </w:r>
      <w:r w:rsidR="00305959">
        <w:t>for both of these shows, entry</w:t>
      </w:r>
      <w:r>
        <w:t xml:space="preserve"> forms must be submitted no later than one week before the show date.</w:t>
      </w:r>
    </w:p>
    <w:p w14:paraId="7CC25F70" w14:textId="52E231C3" w:rsidR="00D9555E" w:rsidRDefault="00D9555E" w:rsidP="00D9555E">
      <w:pPr>
        <w:jc w:val="right"/>
      </w:pPr>
      <w:r>
        <w:t>Andrew Halstead</w:t>
      </w:r>
    </w:p>
    <w:p w14:paraId="075F101C" w14:textId="77777777" w:rsidR="00D30229" w:rsidRDefault="00D30229" w:rsidP="00D30229"/>
    <w:p w14:paraId="64F9C455" w14:textId="00B2AD64" w:rsidR="00D30229" w:rsidRDefault="007A1932" w:rsidP="00D30229">
      <w:r>
        <w:rPr>
          <w:b/>
          <w:u w:val="single"/>
        </w:rPr>
        <w:t xml:space="preserve">Current </w:t>
      </w:r>
      <w:r w:rsidR="003427C9">
        <w:rPr>
          <w:b/>
          <w:u w:val="single"/>
        </w:rPr>
        <w:t xml:space="preserve">bee </w:t>
      </w:r>
      <w:r>
        <w:rPr>
          <w:b/>
          <w:u w:val="single"/>
        </w:rPr>
        <w:t>situation in</w:t>
      </w:r>
      <w:r w:rsidR="00D30229" w:rsidRPr="00D30229">
        <w:rPr>
          <w:b/>
          <w:u w:val="single"/>
        </w:rPr>
        <w:t xml:space="preserve"> the SE Region</w:t>
      </w:r>
    </w:p>
    <w:p w14:paraId="2BC2CCC8" w14:textId="662787C0" w:rsidR="00D30229" w:rsidRDefault="00D30229" w:rsidP="000E249B">
      <w:pPr>
        <w:jc w:val="both"/>
      </w:pPr>
      <w:r>
        <w:t xml:space="preserve">On 30th June we had a visit from our </w:t>
      </w:r>
      <w:r w:rsidR="00B83574">
        <w:t xml:space="preserve">(very nice) </w:t>
      </w:r>
      <w:r>
        <w:t>new Seasonal Bee Inspector, Hilary Hayward, who some of us have already met, or seen when she came to the Asian hornet talk in Cobham. Along with all of the other inspectors, she is conducting an Exotic Pests Survey (EPS). Hypocritically, we had hung up our hornet traps the day be</w:t>
      </w:r>
      <w:r w:rsidR="0045631C">
        <w:t>fore her visit (we did own up…).</w:t>
      </w:r>
      <w:r>
        <w:t xml:space="preserve"> </w:t>
      </w:r>
      <w:r w:rsidR="0045631C">
        <w:t>S</w:t>
      </w:r>
      <w:r>
        <w:t>he checked the dark corners and crevices of every one of our hives for small hive beetles. As expected/hoped, nothing was found, but one day they will be there, so vigilance is key.</w:t>
      </w:r>
    </w:p>
    <w:p w14:paraId="1D10316D" w14:textId="77777777" w:rsidR="00D30229" w:rsidRDefault="00D30229" w:rsidP="00D30229"/>
    <w:p w14:paraId="21428543" w14:textId="0AD89B70" w:rsidR="007A1932" w:rsidRDefault="007A1932" w:rsidP="007A1932">
      <w:pPr>
        <w:jc w:val="both"/>
      </w:pPr>
      <w:r>
        <w:t xml:space="preserve">While with us she </w:t>
      </w:r>
      <w:r w:rsidR="0045631C">
        <w:t>inspected</w:t>
      </w:r>
      <w:r>
        <w:t xml:space="preserve"> the brood in every hive very thoroughly and assessed the strength of the colonies by counting the numbers of frames with brood, and the total numbers of frames with bees on them in both brood boxes and supers. It was a long, </w:t>
      </w:r>
      <w:r w:rsidR="0045631C">
        <w:t xml:space="preserve">tiring, </w:t>
      </w:r>
      <w:r>
        <w:t>but very interesting day</w:t>
      </w:r>
      <w:r w:rsidR="0022295B">
        <w:t xml:space="preserve"> for all of us</w:t>
      </w:r>
      <w:r>
        <w:t>.</w:t>
      </w:r>
    </w:p>
    <w:p w14:paraId="7CAEED8B" w14:textId="0FFF322F" w:rsidR="007A1932" w:rsidRDefault="007A1932" w:rsidP="007A1932">
      <w:pPr>
        <w:jc w:val="both"/>
      </w:pPr>
      <w:r>
        <w:t xml:space="preserve"> </w:t>
      </w:r>
    </w:p>
    <w:p w14:paraId="1144E1B1" w14:textId="1BB39F11" w:rsidR="00D30229" w:rsidRDefault="00D30229" w:rsidP="00D30229">
      <w:r>
        <w:t xml:space="preserve">We asked her about the situation in the region as a whole and </w:t>
      </w:r>
      <w:r w:rsidR="007A1932">
        <w:t>four</w:t>
      </w:r>
      <w:r>
        <w:t xml:space="preserve"> points are worth passing on:</w:t>
      </w:r>
    </w:p>
    <w:p w14:paraId="1A92F488" w14:textId="77777777" w:rsidR="00D30229" w:rsidRDefault="00D30229" w:rsidP="00D30229"/>
    <w:p w14:paraId="48A1D166" w14:textId="185CD28C" w:rsidR="00D30229" w:rsidRDefault="00D30229" w:rsidP="00B83574">
      <w:r>
        <w:t>1. European Foul Brood (EFB) incidence is very low this year – no cases at all in Surrey</w:t>
      </w:r>
      <w:r w:rsidR="00EF0ABE">
        <w:t xml:space="preserve"> so far</w:t>
      </w:r>
      <w:r w:rsidR="00305959">
        <w:t>.</w:t>
      </w:r>
      <w:r w:rsidR="00EF0ABE">
        <w:t xml:space="preserve"> </w:t>
      </w:r>
    </w:p>
    <w:p w14:paraId="554D8E9F" w14:textId="77777777" w:rsidR="00EF0ABE" w:rsidRDefault="00D30229" w:rsidP="00B83574">
      <w:r>
        <w:t>2. Varroa numbers are dangerously high</w:t>
      </w:r>
      <w:r w:rsidR="00EF0ABE">
        <w:t xml:space="preserve"> and many colonies are showing evidence of this:</w:t>
      </w:r>
    </w:p>
    <w:p w14:paraId="281028A6" w14:textId="42F61EAC" w:rsidR="00EF0ABE" w:rsidRDefault="00B83574" w:rsidP="00B83574">
      <w:r>
        <w:tab/>
      </w:r>
      <w:r w:rsidR="00CD7680">
        <w:t xml:space="preserve">- </w:t>
      </w:r>
      <w:r w:rsidR="00EF0ABE">
        <w:t>high mite drops on varroa trays</w:t>
      </w:r>
    </w:p>
    <w:p w14:paraId="4912BC91" w14:textId="36FEAE93" w:rsidR="00D30229" w:rsidRDefault="00EF0ABE" w:rsidP="00B83574">
      <w:r>
        <w:tab/>
      </w:r>
      <w:r w:rsidR="00CD7680">
        <w:t xml:space="preserve">- </w:t>
      </w:r>
      <w:r>
        <w:t>bees with deformed wings</w:t>
      </w:r>
      <w:r w:rsidR="00513C95">
        <w:t xml:space="preserve"> (deformed wing virus, transmitted by Varroa)</w:t>
      </w:r>
    </w:p>
    <w:p w14:paraId="1BE42369" w14:textId="6635AE61" w:rsidR="00EF0ABE" w:rsidRDefault="00EF0ABE" w:rsidP="00B83574">
      <w:r>
        <w:tab/>
      </w:r>
      <w:r w:rsidR="00CD7680">
        <w:t xml:space="preserve">- </w:t>
      </w:r>
      <w:r>
        <w:t>uncapped brood cells (looks like bald brood)</w:t>
      </w:r>
      <w:r w:rsidR="00CD7680">
        <w:t xml:space="preserve"> with mites clearly visible on the exposed larvae</w:t>
      </w:r>
      <w:r>
        <w:t xml:space="preserve"> </w:t>
      </w:r>
      <w:r w:rsidR="00CD7680">
        <w:t xml:space="preserve">when </w:t>
      </w:r>
      <w:r w:rsidR="00CD7680">
        <w:tab/>
        <w:t xml:space="preserve">  removed from the uncapped cells</w:t>
      </w:r>
      <w:r>
        <w:t xml:space="preserve"> with tweezers. This can look a bit like wax moth damage, as the </w:t>
      </w:r>
      <w:r w:rsidR="00CD7680">
        <w:tab/>
        <w:t xml:space="preserve">  </w:t>
      </w:r>
      <w:r>
        <w:t xml:space="preserve">affected larvae are often in adjacent cells, but without the frass-like cocoon material associated with </w:t>
      </w:r>
      <w:r w:rsidR="00CD7680">
        <w:tab/>
        <w:t xml:space="preserve">  </w:t>
      </w:r>
      <w:r>
        <w:t>the moth pupae</w:t>
      </w:r>
    </w:p>
    <w:p w14:paraId="2BCCA7BD" w14:textId="77777777" w:rsidR="00CD7680" w:rsidRDefault="00B83574" w:rsidP="00B83574">
      <w:r>
        <w:t>3. There are m</w:t>
      </w:r>
      <w:r w:rsidR="00EF0ABE">
        <w:t>any queenless colonies that are not producing new queens in the normal, expected way</w:t>
      </w:r>
      <w:r w:rsidR="00CD7680">
        <w:t xml:space="preserve"> (no</w:t>
      </w:r>
    </w:p>
    <w:p w14:paraId="49F5B470" w14:textId="5D985A72" w:rsidR="00EF0ABE" w:rsidRDefault="00CD7680" w:rsidP="00B83574">
      <w:r>
        <w:t xml:space="preserve">    explanation for this)</w:t>
      </w:r>
      <w:r w:rsidR="0045631C">
        <w:t>.</w:t>
      </w:r>
    </w:p>
    <w:p w14:paraId="7BA9432A" w14:textId="77777777" w:rsidR="007A1932" w:rsidRDefault="007A1932" w:rsidP="00B83574">
      <w:r>
        <w:t>4. The amount of nectar and honey in the colonies is very variable within the region; some hives have</w:t>
      </w:r>
    </w:p>
    <w:p w14:paraId="1795577C" w14:textId="38D2BFE6" w:rsidR="007A1932" w:rsidRDefault="007A1932" w:rsidP="00B83574">
      <w:r>
        <w:t xml:space="preserve">     numerous supers and others only one or none</w:t>
      </w:r>
      <w:r w:rsidR="0045631C">
        <w:t>.</w:t>
      </w:r>
    </w:p>
    <w:p w14:paraId="54EA1E00" w14:textId="3C06060C" w:rsidR="007A1932" w:rsidRPr="00D30229" w:rsidRDefault="007A1932" w:rsidP="007A1932">
      <w:pPr>
        <w:jc w:val="right"/>
      </w:pPr>
      <w:r>
        <w:t>Geoff and Marion</w:t>
      </w:r>
      <w:r w:rsidR="002F2398">
        <w:t xml:space="preserve"> C</w:t>
      </w:r>
      <w:r w:rsidR="00305959">
        <w:t>.</w:t>
      </w:r>
    </w:p>
    <w:p w14:paraId="27798EBD" w14:textId="77777777" w:rsidR="002F2398" w:rsidRDefault="002F2398" w:rsidP="00601D13">
      <w:pPr>
        <w:rPr>
          <w:b/>
          <w:u w:val="single"/>
        </w:rPr>
      </w:pPr>
    </w:p>
    <w:p w14:paraId="7C65A1E9" w14:textId="77777777" w:rsidR="00934725" w:rsidRDefault="00934725" w:rsidP="00601D13">
      <w:pPr>
        <w:rPr>
          <w:b/>
          <w:noProof w:val="0"/>
          <w:u w:val="single"/>
          <w:lang w:val="en-US"/>
        </w:rPr>
      </w:pPr>
    </w:p>
    <w:p w14:paraId="3EBD9A63" w14:textId="77777777" w:rsidR="0022295B" w:rsidRDefault="0022295B" w:rsidP="00601D13">
      <w:pPr>
        <w:rPr>
          <w:b/>
          <w:noProof w:val="0"/>
          <w:u w:val="single"/>
          <w:lang w:val="en-US"/>
        </w:rPr>
      </w:pPr>
    </w:p>
    <w:p w14:paraId="407EF5DE" w14:textId="1F0FCC47" w:rsidR="00D15BD0" w:rsidRPr="00601D13" w:rsidRDefault="00D15BD0" w:rsidP="00601D13">
      <w:r w:rsidRPr="00ED19FC">
        <w:rPr>
          <w:b/>
          <w:noProof w:val="0"/>
          <w:u w:val="single"/>
          <w:lang w:val="en-US"/>
        </w:rPr>
        <w:lastRenderedPageBreak/>
        <w:t>FOR SALE</w:t>
      </w:r>
    </w:p>
    <w:p w14:paraId="28F6F25F" w14:textId="77777777" w:rsidR="00E44BDB" w:rsidRDefault="00E44BDB" w:rsidP="00D15BD0">
      <w:pPr>
        <w:widowControl w:val="0"/>
        <w:autoSpaceDE w:val="0"/>
        <w:autoSpaceDN w:val="0"/>
        <w:adjustRightInd w:val="0"/>
        <w:jc w:val="both"/>
        <w:rPr>
          <w:rFonts w:eastAsiaTheme="minorEastAsia"/>
          <w:noProof w:val="0"/>
          <w:lang w:val="en-US" w:eastAsia="ja-JP"/>
        </w:rPr>
      </w:pPr>
    </w:p>
    <w:p w14:paraId="61AB29AD" w14:textId="77777777" w:rsidR="00D15BD0" w:rsidRPr="00040D1B" w:rsidRDefault="00D15BD0" w:rsidP="00D15BD0">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24BCEAB3" w14:textId="77777777" w:rsidR="00E44BDB" w:rsidRDefault="00E44BDB" w:rsidP="00D15BD0">
      <w:pPr>
        <w:widowControl w:val="0"/>
        <w:autoSpaceDE w:val="0"/>
        <w:autoSpaceDN w:val="0"/>
        <w:adjustRightInd w:val="0"/>
        <w:rPr>
          <w:b/>
          <w:noProof w:val="0"/>
          <w:u w:val="single"/>
          <w:lang w:val="en-US"/>
        </w:rPr>
      </w:pPr>
    </w:p>
    <w:p w14:paraId="62CE274D" w14:textId="19C69EA0" w:rsidR="000F189D" w:rsidRDefault="000F189D" w:rsidP="00D15BD0">
      <w:pPr>
        <w:widowControl w:val="0"/>
        <w:autoSpaceDE w:val="0"/>
        <w:autoSpaceDN w:val="0"/>
        <w:adjustRightInd w:val="0"/>
        <w:rPr>
          <w:noProof w:val="0"/>
          <w:lang w:val="en-US"/>
        </w:rPr>
      </w:pPr>
      <w:r w:rsidRPr="000F189D">
        <w:rPr>
          <w:b/>
          <w:noProof w:val="0"/>
          <w:u w:val="single"/>
          <w:lang w:val="en-US"/>
        </w:rPr>
        <w:t>Local bees for sale</w:t>
      </w:r>
    </w:p>
    <w:p w14:paraId="2B63851E" w14:textId="1894683D" w:rsidR="000F189D" w:rsidRDefault="000F189D" w:rsidP="005C47EB">
      <w:pPr>
        <w:widowControl w:val="0"/>
        <w:autoSpaceDE w:val="0"/>
        <w:autoSpaceDN w:val="0"/>
        <w:adjustRightInd w:val="0"/>
        <w:jc w:val="both"/>
        <w:rPr>
          <w:noProof w:val="0"/>
          <w:lang w:val="en-US"/>
        </w:rPr>
      </w:pPr>
      <w:r>
        <w:rPr>
          <w:noProof w:val="0"/>
          <w:lang w:val="en-US"/>
        </w:rPr>
        <w:t xml:space="preserve">Available </w:t>
      </w:r>
      <w:r w:rsidR="00F230DB">
        <w:rPr>
          <w:noProof w:val="0"/>
          <w:lang w:val="en-US"/>
        </w:rPr>
        <w:t>now</w:t>
      </w:r>
      <w:r>
        <w:rPr>
          <w:noProof w:val="0"/>
          <w:lang w:val="en-US"/>
        </w:rPr>
        <w:t>, overwintered 6-frame nucs and 12-frame colonies of British-bred Buckfast bees with brood in all stages and headed by mar</w:t>
      </w:r>
      <w:r w:rsidR="004461A2">
        <w:rPr>
          <w:noProof w:val="0"/>
          <w:lang w:val="en-US"/>
        </w:rPr>
        <w:t>ked, 2016 Buckfast queens from G</w:t>
      </w:r>
      <w:r>
        <w:rPr>
          <w:noProof w:val="0"/>
          <w:lang w:val="en-US"/>
        </w:rPr>
        <w:t>ed Marshall</w:t>
      </w:r>
      <w:r w:rsidR="005C47EB">
        <w:rPr>
          <w:noProof w:val="0"/>
          <w:lang w:val="en-US"/>
        </w:rPr>
        <w:t xml:space="preserve">. The bees are strong, healthy, </w:t>
      </w:r>
      <w:r>
        <w:rPr>
          <w:noProof w:val="0"/>
          <w:lang w:val="en-US"/>
        </w:rPr>
        <w:t xml:space="preserve">gentle and hardworking; they are on clean combs and have been treated for Varroa. </w:t>
      </w:r>
      <w:r w:rsidR="005C47EB">
        <w:rPr>
          <w:noProof w:val="0"/>
          <w:lang w:val="en-US"/>
        </w:rPr>
        <w:t>C</w:t>
      </w:r>
      <w:r>
        <w:rPr>
          <w:noProof w:val="0"/>
          <w:lang w:val="en-US"/>
        </w:rPr>
        <w:t>urrently housed in Payne’s poly nuc boxes, but if preferred can be transferred to your own hive.</w:t>
      </w:r>
    </w:p>
    <w:p w14:paraId="67011A66" w14:textId="43593715" w:rsidR="000F189D" w:rsidRDefault="000F189D" w:rsidP="005C47EB">
      <w:pPr>
        <w:widowControl w:val="0"/>
        <w:autoSpaceDE w:val="0"/>
        <w:autoSpaceDN w:val="0"/>
        <w:adjustRightInd w:val="0"/>
        <w:jc w:val="both"/>
        <w:rPr>
          <w:noProof w:val="0"/>
          <w:lang w:val="en-US"/>
        </w:rPr>
      </w:pPr>
      <w:r>
        <w:rPr>
          <w:noProof w:val="0"/>
          <w:lang w:val="en-US"/>
        </w:rPr>
        <w:t>Nucs from £150, Colonies from £200.</w:t>
      </w:r>
      <w:r w:rsidR="000C02A9">
        <w:rPr>
          <w:noProof w:val="0"/>
          <w:lang w:val="en-US"/>
        </w:rPr>
        <w:t xml:space="preserve"> Cash on collection, please.</w:t>
      </w:r>
    </w:p>
    <w:p w14:paraId="3B799936" w14:textId="76042BAB" w:rsidR="000F189D" w:rsidRDefault="000C02A9" w:rsidP="005C47EB">
      <w:pPr>
        <w:widowControl w:val="0"/>
        <w:autoSpaceDE w:val="0"/>
        <w:autoSpaceDN w:val="0"/>
        <w:adjustRightInd w:val="0"/>
        <w:jc w:val="both"/>
        <w:rPr>
          <w:noProof w:val="0"/>
          <w:lang w:val="en-US"/>
        </w:rPr>
      </w:pPr>
      <w:r>
        <w:rPr>
          <w:noProof w:val="0"/>
          <w:lang w:val="en-US"/>
        </w:rPr>
        <w:t>C</w:t>
      </w:r>
      <w:r w:rsidR="008F1CF0">
        <w:rPr>
          <w:noProof w:val="0"/>
          <w:lang w:val="en-US"/>
        </w:rPr>
        <w:t>all Arran</w:t>
      </w:r>
      <w:r w:rsidR="000F189D">
        <w:rPr>
          <w:noProof w:val="0"/>
          <w:lang w:val="en-US"/>
        </w:rPr>
        <w:t xml:space="preserve"> </w:t>
      </w:r>
      <w:r w:rsidR="008F1CF0">
        <w:rPr>
          <w:noProof w:val="0"/>
          <w:lang w:val="en-US"/>
        </w:rPr>
        <w:t>(</w:t>
      </w:r>
      <w:r w:rsidR="000F189D">
        <w:rPr>
          <w:noProof w:val="0"/>
          <w:lang w:val="en-US"/>
        </w:rPr>
        <w:t>Weybrid</w:t>
      </w:r>
      <w:r w:rsidR="008F1CF0">
        <w:rPr>
          <w:noProof w:val="0"/>
          <w:lang w:val="en-US"/>
        </w:rPr>
        <w:t>ge member)</w:t>
      </w:r>
      <w:r w:rsidR="000F189D">
        <w:rPr>
          <w:noProof w:val="0"/>
          <w:lang w:val="en-US"/>
        </w:rPr>
        <w:t xml:space="preserve"> on 07713 </w:t>
      </w:r>
      <w:r w:rsidR="005C47EB">
        <w:rPr>
          <w:noProof w:val="0"/>
          <w:lang w:val="en-US"/>
        </w:rPr>
        <w:t>629189.</w:t>
      </w:r>
    </w:p>
    <w:p w14:paraId="3B981B54" w14:textId="77777777" w:rsidR="00034BB8" w:rsidRDefault="00034BB8" w:rsidP="00D15BD0">
      <w:pPr>
        <w:widowControl w:val="0"/>
        <w:autoSpaceDE w:val="0"/>
        <w:autoSpaceDN w:val="0"/>
        <w:adjustRightInd w:val="0"/>
        <w:rPr>
          <w:b/>
          <w:noProof w:val="0"/>
          <w:u w:val="single"/>
          <w:lang w:val="en-US"/>
        </w:rPr>
      </w:pPr>
    </w:p>
    <w:p w14:paraId="0EC7D882" w14:textId="77777777" w:rsidR="008A787D" w:rsidRPr="00F61DAC" w:rsidRDefault="008A787D" w:rsidP="008A787D">
      <w:pPr>
        <w:widowControl w:val="0"/>
        <w:autoSpaceDE w:val="0"/>
        <w:autoSpaceDN w:val="0"/>
        <w:adjustRightInd w:val="0"/>
        <w:rPr>
          <w:noProof w:val="0"/>
          <w:lang w:val="en-US"/>
        </w:rPr>
      </w:pPr>
      <w:r>
        <w:rPr>
          <w:b/>
          <w:noProof w:val="0"/>
          <w:u w:val="single"/>
          <w:lang w:val="en-US"/>
        </w:rPr>
        <w:t>Bees for sale</w:t>
      </w:r>
    </w:p>
    <w:p w14:paraId="1347C1A2" w14:textId="77777777" w:rsid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A number of established COLONIES (National Standard Hoffman brood frames) with a new 2017 mated queen will be available for sale </w:t>
      </w:r>
      <w:r w:rsidRPr="008C6115">
        <w:rPr>
          <w:noProof w:val="0"/>
          <w:u w:color="0D6212"/>
          <w:lang w:val="en-US"/>
        </w:rPr>
        <w:t>Our bees have a gentle temperament and are good foragers. All queens are locally reared from our gentle breeding stock.</w:t>
      </w:r>
      <w:r>
        <w:rPr>
          <w:noProof w:val="0"/>
          <w:u w:color="0D6212"/>
          <w:lang w:val="en-US"/>
        </w:rPr>
        <w:t xml:space="preserve"> </w:t>
      </w:r>
      <w:r w:rsidRPr="008C6115">
        <w:rPr>
          <w:noProof w:val="0"/>
          <w:u w:color="0D6212"/>
          <w:lang w:val="en-US"/>
        </w:rPr>
        <w:t>Price of each colony varies depending on the size of the colony (on number of brood and super boxes). Single brood box colony £175. For more information, please contact me – details below.</w:t>
      </w:r>
    </w:p>
    <w:p w14:paraId="7944E25E" w14:textId="42DC1DEC" w:rsidR="008C6115" w:rsidRP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NUCS - will be available in due course (probably in next few weeks) and can be pre-ordered</w:t>
      </w:r>
    </w:p>
    <w:p w14:paraId="62AD1A8B" w14:textId="77777777" w:rsidR="008C6115" w:rsidRP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 xml:space="preserve">6 Frame Nucs </w:t>
      </w:r>
      <w:r w:rsidRPr="008C6115">
        <w:rPr>
          <w:noProof w:val="0"/>
          <w:u w:color="0D6212"/>
          <w:lang w:val="en-US"/>
        </w:rPr>
        <w:t>(National standard frames) with 2017 mated queen (marked yellow).</w:t>
      </w:r>
    </w:p>
    <w:p w14:paraId="25E04401" w14:textId="77777777" w:rsidR="008C6115" w:rsidRPr="008C6115" w:rsidRDefault="008C6115" w:rsidP="007D640A">
      <w:pPr>
        <w:widowControl w:val="0"/>
        <w:autoSpaceDE w:val="0"/>
        <w:autoSpaceDN w:val="0"/>
        <w:adjustRightInd w:val="0"/>
        <w:jc w:val="both"/>
        <w:rPr>
          <w:noProof w:val="0"/>
          <w:u w:color="0D6212"/>
          <w:lang w:val="en-US"/>
        </w:rPr>
      </w:pPr>
      <w:r w:rsidRPr="008C6115">
        <w:rPr>
          <w:noProof w:val="0"/>
          <w:u w:color="0D6212"/>
          <w:lang w:val="en-US"/>
        </w:rPr>
        <w:t>Supplied in 6 frame Poly Nuc. £150 + £30 nuc deposit which is refundable on return.</w:t>
      </w:r>
    </w:p>
    <w:p w14:paraId="279D975B" w14:textId="77777777" w:rsidR="008C6115" w:rsidRP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 xml:space="preserve">5 Frame Nucs </w:t>
      </w:r>
      <w:r w:rsidRPr="008C6115">
        <w:rPr>
          <w:noProof w:val="0"/>
          <w:u w:color="0D6212"/>
          <w:lang w:val="en-US"/>
        </w:rPr>
        <w:t>(National standard frames) with 2017 mated queen (marked yellow).</w:t>
      </w:r>
    </w:p>
    <w:p w14:paraId="63C4525A" w14:textId="77777777" w:rsidR="008C6115" w:rsidRPr="008C6115" w:rsidRDefault="008C6115" w:rsidP="007D640A">
      <w:pPr>
        <w:widowControl w:val="0"/>
        <w:autoSpaceDE w:val="0"/>
        <w:autoSpaceDN w:val="0"/>
        <w:adjustRightInd w:val="0"/>
        <w:jc w:val="both"/>
        <w:rPr>
          <w:noProof w:val="0"/>
          <w:u w:color="0D6212"/>
          <w:lang w:val="en-US"/>
        </w:rPr>
      </w:pPr>
      <w:r w:rsidRPr="008C6115">
        <w:rPr>
          <w:noProof w:val="0"/>
          <w:u w:color="0D6212"/>
          <w:lang w:val="en-US"/>
        </w:rPr>
        <w:t>Supplied in 5 frame Correx Travelling Box. Price: £155.</w:t>
      </w:r>
    </w:p>
    <w:p w14:paraId="7D982DCB" w14:textId="77777777" w:rsidR="008C6115" w:rsidRPr="008C6115" w:rsidRDefault="008C6115" w:rsidP="007D640A">
      <w:pPr>
        <w:widowControl w:val="0"/>
        <w:autoSpaceDE w:val="0"/>
        <w:autoSpaceDN w:val="0"/>
        <w:adjustRightInd w:val="0"/>
        <w:jc w:val="both"/>
        <w:rPr>
          <w:noProof w:val="0"/>
          <w:u w:color="0D6212"/>
          <w:lang w:val="en-US"/>
        </w:rPr>
      </w:pPr>
      <w:r w:rsidRPr="008C6115">
        <w:rPr>
          <w:noProof w:val="0"/>
          <w:u w:color="0D6212"/>
          <w:lang w:val="en-US"/>
        </w:rPr>
        <w:t>The nucs will have a mated 2017 Queen, locally reared from our gentle breeding stock, together with a combination of her brood in various stages and stores.</w:t>
      </w:r>
    </w:p>
    <w:p w14:paraId="44D885E0" w14:textId="77777777" w:rsidR="0034518C" w:rsidRDefault="0034518C" w:rsidP="00790D38">
      <w:pPr>
        <w:widowControl w:val="0"/>
        <w:autoSpaceDE w:val="0"/>
        <w:autoSpaceDN w:val="0"/>
        <w:adjustRightInd w:val="0"/>
        <w:rPr>
          <w:noProof w:val="0"/>
          <w:u w:color="0D6212"/>
          <w:lang w:val="en-US"/>
        </w:rPr>
      </w:pPr>
    </w:p>
    <w:p w14:paraId="4AD733E1" w14:textId="77777777" w:rsidR="00790D38" w:rsidRPr="00790D38" w:rsidRDefault="00790D38" w:rsidP="00790D38">
      <w:pPr>
        <w:widowControl w:val="0"/>
        <w:autoSpaceDE w:val="0"/>
        <w:autoSpaceDN w:val="0"/>
        <w:adjustRightInd w:val="0"/>
        <w:rPr>
          <w:noProof w:val="0"/>
          <w:lang w:val="en-US"/>
        </w:rPr>
      </w:pPr>
      <w:r w:rsidRPr="00790D38">
        <w:rPr>
          <w:b/>
          <w:bCs/>
          <w:noProof w:val="0"/>
          <w:lang w:val="en-US"/>
        </w:rPr>
        <w:t>Contact: Astrid Bowers-Veenman</w:t>
      </w:r>
      <w:r w:rsidRPr="00790D38">
        <w:rPr>
          <w:noProof w:val="0"/>
          <w:lang w:val="en-US"/>
        </w:rPr>
        <w:t xml:space="preserve"> (Hog's Back Bees and Bee Products)</w:t>
      </w:r>
    </w:p>
    <w:p w14:paraId="3CEE1D86" w14:textId="77777777" w:rsidR="00790D38" w:rsidRPr="00790D38" w:rsidRDefault="00790D38" w:rsidP="00790D38">
      <w:pPr>
        <w:widowControl w:val="0"/>
        <w:autoSpaceDE w:val="0"/>
        <w:autoSpaceDN w:val="0"/>
        <w:adjustRightInd w:val="0"/>
        <w:rPr>
          <w:noProof w:val="0"/>
          <w:lang w:val="en-US"/>
        </w:rPr>
      </w:pPr>
      <w:r w:rsidRPr="00790D38">
        <w:rPr>
          <w:noProof w:val="0"/>
          <w:lang w:val="en-US"/>
        </w:rPr>
        <w:t>Location: Ash Green (between Guildford and Farnham, just off the A31)</w:t>
      </w:r>
    </w:p>
    <w:p w14:paraId="15EF6EE8" w14:textId="77777777" w:rsidR="00790D38" w:rsidRPr="00EF755E" w:rsidRDefault="00790D38" w:rsidP="00790D38">
      <w:pPr>
        <w:widowControl w:val="0"/>
        <w:autoSpaceDE w:val="0"/>
        <w:autoSpaceDN w:val="0"/>
        <w:adjustRightInd w:val="0"/>
        <w:rPr>
          <w:b/>
          <w:bCs/>
          <w:noProof w:val="0"/>
          <w:lang w:val="en-US"/>
        </w:rPr>
      </w:pPr>
      <w:r w:rsidRPr="00790D38">
        <w:rPr>
          <w:noProof w:val="0"/>
          <w:lang w:val="en-US"/>
        </w:rPr>
        <w:t>Distance from Weybridge: 12 miles (as the crow flies)</w:t>
      </w:r>
      <w:r w:rsidRPr="00EF755E">
        <w:rPr>
          <w:noProof w:val="0"/>
          <w:lang w:val="en-US"/>
        </w:rPr>
        <w:fldChar w:fldCharType="begin"/>
      </w:r>
      <w:r w:rsidRPr="00EF755E">
        <w:rPr>
          <w:noProof w:val="0"/>
          <w:lang w:val="en-US"/>
        </w:rPr>
        <w:instrText>HYPERLINK "http://tel.no/"</w:instrText>
      </w:r>
      <w:r w:rsidRPr="00EF755E">
        <w:rPr>
          <w:noProof w:val="0"/>
          <w:lang w:val="en-US"/>
        </w:rPr>
        <w:fldChar w:fldCharType="separate"/>
      </w:r>
    </w:p>
    <w:p w14:paraId="1D7E69DD" w14:textId="4293577E" w:rsidR="00790D38" w:rsidRPr="00EF755E" w:rsidRDefault="00790D38" w:rsidP="00790D38">
      <w:pPr>
        <w:widowControl w:val="0"/>
        <w:autoSpaceDE w:val="0"/>
        <w:autoSpaceDN w:val="0"/>
        <w:adjustRightInd w:val="0"/>
        <w:rPr>
          <w:noProof w:val="0"/>
          <w:lang w:val="en-US"/>
        </w:rPr>
      </w:pPr>
      <w:r w:rsidRPr="00EF755E">
        <w:rPr>
          <w:b/>
          <w:bCs/>
          <w:noProof w:val="0"/>
          <w:lang w:val="en-US"/>
        </w:rPr>
        <w:t>Tel.</w:t>
      </w:r>
      <w:r w:rsidR="00BE6E92">
        <w:rPr>
          <w:b/>
          <w:bCs/>
          <w:noProof w:val="0"/>
          <w:lang w:val="en-US"/>
        </w:rPr>
        <w:t xml:space="preserve"> </w:t>
      </w:r>
      <w:r w:rsidRPr="00EF755E">
        <w:rPr>
          <w:b/>
          <w:bCs/>
          <w:noProof w:val="0"/>
          <w:lang w:val="en-US"/>
        </w:rPr>
        <w:t>No</w:t>
      </w:r>
      <w:r w:rsidRPr="00EF755E">
        <w:rPr>
          <w:noProof w:val="0"/>
          <w:lang w:val="en-US"/>
        </w:rPr>
        <w:fldChar w:fldCharType="end"/>
      </w:r>
      <w:r w:rsidRPr="00EF755E">
        <w:rPr>
          <w:b/>
          <w:bCs/>
          <w:noProof w:val="0"/>
          <w:lang w:val="en-US"/>
        </w:rPr>
        <w:t>.:</w:t>
      </w:r>
      <w:r w:rsidRPr="00790D38">
        <w:rPr>
          <w:b/>
          <w:bCs/>
          <w:noProof w:val="0"/>
          <w:lang w:val="en-US"/>
        </w:rPr>
        <w:t xml:space="preserve"> 01252 330229 / Mobile: 07803 069798 / Email: </w:t>
      </w:r>
      <w:hyperlink r:id="rId17" w:history="1">
        <w:r w:rsidRPr="00EF755E">
          <w:rPr>
            <w:b/>
            <w:bCs/>
            <w:noProof w:val="0"/>
            <w:lang w:val="en-US"/>
          </w:rPr>
          <w:t>astrid@coginternational.co.uk</w:t>
        </w:r>
      </w:hyperlink>
    </w:p>
    <w:p w14:paraId="0CDE7246" w14:textId="0E586A41" w:rsidR="00D15BD0" w:rsidRDefault="00790D38" w:rsidP="00790D38">
      <w:pPr>
        <w:widowControl w:val="0"/>
        <w:autoSpaceDE w:val="0"/>
        <w:autoSpaceDN w:val="0"/>
        <w:adjustRightInd w:val="0"/>
        <w:rPr>
          <w:noProof w:val="0"/>
          <w:lang w:val="en-US"/>
        </w:rPr>
      </w:pPr>
      <w:r w:rsidRPr="00790D38">
        <w:rPr>
          <w:noProof w:val="0"/>
          <w:lang w:val="en-US"/>
        </w:rPr>
        <w:t>Feel free to contact me if you have any questions</w:t>
      </w:r>
      <w:r w:rsidR="00157218">
        <w:rPr>
          <w:noProof w:val="0"/>
          <w:lang w:val="en-US"/>
        </w:rPr>
        <w:t>.</w:t>
      </w:r>
    </w:p>
    <w:p w14:paraId="684FEECE" w14:textId="77777777" w:rsidR="005D474C" w:rsidRDefault="005D474C" w:rsidP="00D15BD0"/>
    <w:p w14:paraId="125596C5" w14:textId="77777777" w:rsidR="00C33AC2" w:rsidRDefault="00C33AC2" w:rsidP="00D15BD0"/>
    <w:p w14:paraId="2DFBDE74" w14:textId="1CA384E4" w:rsidR="002F2398" w:rsidRDefault="002F2398" w:rsidP="002F2398">
      <w:pPr>
        <w:widowControl w:val="0"/>
        <w:autoSpaceDE w:val="0"/>
        <w:autoSpaceDN w:val="0"/>
        <w:adjustRightInd w:val="0"/>
        <w:rPr>
          <w:b/>
          <w:noProof w:val="0"/>
          <w:u w:val="single"/>
          <w:lang w:val="en-US"/>
        </w:rPr>
      </w:pPr>
      <w:r>
        <w:rPr>
          <w:b/>
          <w:noProof w:val="0"/>
          <w:u w:val="single"/>
          <w:lang w:val="en-US"/>
        </w:rPr>
        <w:t>WANTED</w:t>
      </w:r>
    </w:p>
    <w:p w14:paraId="3291C0F0" w14:textId="77777777" w:rsidR="002F2398" w:rsidRDefault="002F2398" w:rsidP="002F2398">
      <w:pPr>
        <w:widowControl w:val="0"/>
        <w:autoSpaceDE w:val="0"/>
        <w:autoSpaceDN w:val="0"/>
        <w:adjustRightInd w:val="0"/>
        <w:rPr>
          <w:b/>
          <w:noProof w:val="0"/>
          <w:u w:val="single"/>
          <w:lang w:val="en-US"/>
        </w:rPr>
      </w:pPr>
    </w:p>
    <w:p w14:paraId="22FB3579" w14:textId="77777777" w:rsidR="002F2398" w:rsidRPr="00C36464" w:rsidRDefault="002F2398" w:rsidP="002F2398">
      <w:pPr>
        <w:widowControl w:val="0"/>
        <w:autoSpaceDE w:val="0"/>
        <w:autoSpaceDN w:val="0"/>
        <w:adjustRightInd w:val="0"/>
        <w:rPr>
          <w:b/>
          <w:noProof w:val="0"/>
          <w:u w:val="single"/>
          <w:lang w:val="en-US"/>
        </w:rPr>
      </w:pPr>
      <w:r>
        <w:rPr>
          <w:b/>
          <w:noProof w:val="0"/>
          <w:u w:val="single"/>
          <w:lang w:val="en-US"/>
        </w:rPr>
        <w:t>Wanted: a sheet metal worker who would give me a quotation for making some bee equipment</w:t>
      </w:r>
    </w:p>
    <w:p w14:paraId="1A3F2B31" w14:textId="77777777" w:rsidR="002F2398" w:rsidRDefault="002F2398" w:rsidP="002F2398">
      <w:r w:rsidRPr="00F56687">
        <w:t>I am loo</w:t>
      </w:r>
      <w:r>
        <w:t>k</w:t>
      </w:r>
      <w:r w:rsidRPr="00F56687">
        <w:t>ing for a q</w:t>
      </w:r>
      <w:r>
        <w:t>uotation for the following items made in stainless steel:</w:t>
      </w:r>
    </w:p>
    <w:p w14:paraId="0468AE2D" w14:textId="6FC86437" w:rsidR="002F2398" w:rsidRPr="00F56687" w:rsidRDefault="002F2398" w:rsidP="002F2398">
      <w:r>
        <w:t>Solar wax extractor tray 31</w:t>
      </w:r>
      <w:r w:rsidRPr="0025045F">
        <w:rPr>
          <w:noProof w:val="0"/>
          <w:lang w:val="en-US"/>
        </w:rPr>
        <w:t>"</w:t>
      </w:r>
      <w:r w:rsidR="00934725">
        <w:rPr>
          <w:noProof w:val="0"/>
          <w:lang w:val="en-US"/>
        </w:rPr>
        <w:t>L</w:t>
      </w:r>
      <w:r>
        <w:t xml:space="preserve"> x 19</w:t>
      </w:r>
      <w:r w:rsidRPr="0025045F">
        <w:rPr>
          <w:noProof w:val="0"/>
          <w:lang w:val="en-US"/>
        </w:rPr>
        <w:t>"</w:t>
      </w:r>
      <w:r w:rsidR="00934725">
        <w:rPr>
          <w:noProof w:val="0"/>
          <w:lang w:val="en-US"/>
        </w:rPr>
        <w:t>W</w:t>
      </w:r>
      <w:r>
        <w:t xml:space="preserve"> x 6</w:t>
      </w:r>
      <w:r w:rsidRPr="0025045F">
        <w:rPr>
          <w:noProof w:val="0"/>
          <w:lang w:val="en-US"/>
        </w:rPr>
        <w:t>"</w:t>
      </w:r>
      <w:r w:rsidR="00934725">
        <w:rPr>
          <w:noProof w:val="0"/>
          <w:lang w:val="en-US"/>
        </w:rPr>
        <w:t>H</w:t>
      </w:r>
      <w:r>
        <w:rPr>
          <w:noProof w:val="0"/>
          <w:lang w:val="en-US"/>
        </w:rPr>
        <w:t xml:space="preserve"> (no wood or glass work required)</w:t>
      </w:r>
    </w:p>
    <w:p w14:paraId="3EEEB0BE" w14:textId="77777777" w:rsidR="002F2398" w:rsidRPr="003F24DB" w:rsidRDefault="002F2398" w:rsidP="002F2398">
      <w:r w:rsidRPr="003F24DB">
        <w:t>Wax</w:t>
      </w:r>
      <w:r>
        <w:t xml:space="preserve"> collecting trough for the above (full width, actual size to be agreed)</w:t>
      </w:r>
      <w:r w:rsidRPr="003F24DB">
        <w:t xml:space="preserve"> </w:t>
      </w:r>
    </w:p>
    <w:p w14:paraId="65FF2BEF" w14:textId="441A471D" w:rsidR="002F2398" w:rsidRPr="000B2BE4" w:rsidRDefault="002F2398" w:rsidP="002F2398">
      <w:r>
        <w:t>Frame boiling t</w:t>
      </w:r>
      <w:r w:rsidRPr="000B2BE4">
        <w:t>ank</w:t>
      </w:r>
      <w:r>
        <w:t xml:space="preserve"> 18</w:t>
      </w:r>
      <w:r w:rsidRPr="0025045F">
        <w:rPr>
          <w:noProof w:val="0"/>
          <w:lang w:val="en-US"/>
        </w:rPr>
        <w:t>"</w:t>
      </w:r>
      <w:r w:rsidR="00934725">
        <w:rPr>
          <w:noProof w:val="0"/>
          <w:lang w:val="en-US"/>
        </w:rPr>
        <w:t>L</w:t>
      </w:r>
      <w:r>
        <w:t xml:space="preserve"> x 14</w:t>
      </w:r>
      <w:r w:rsidRPr="0025045F">
        <w:rPr>
          <w:noProof w:val="0"/>
          <w:lang w:val="en-US"/>
        </w:rPr>
        <w:t>"</w:t>
      </w:r>
      <w:r w:rsidR="00934725">
        <w:rPr>
          <w:noProof w:val="0"/>
          <w:lang w:val="en-US"/>
        </w:rPr>
        <w:t>W</w:t>
      </w:r>
      <w:r>
        <w:t xml:space="preserve"> x 17</w:t>
      </w:r>
      <w:r w:rsidRPr="0025045F">
        <w:rPr>
          <w:noProof w:val="0"/>
          <w:lang w:val="en-US"/>
        </w:rPr>
        <w:t>"</w:t>
      </w:r>
      <w:r w:rsidR="00934725">
        <w:rPr>
          <w:noProof w:val="0"/>
          <w:lang w:val="en-US"/>
        </w:rPr>
        <w:t>H</w:t>
      </w:r>
      <w:r>
        <w:t xml:space="preserve"> with hole in one side to fit electric heater</w:t>
      </w:r>
      <w:r w:rsidRPr="000B2BE4">
        <w:t xml:space="preserve"> </w:t>
      </w:r>
    </w:p>
    <w:p w14:paraId="09455189" w14:textId="5E56C1DA" w:rsidR="002F2398" w:rsidRDefault="002F2398" w:rsidP="002F2398">
      <w:r w:rsidRPr="00D34F29">
        <w:t xml:space="preserve">It </w:t>
      </w:r>
      <w:r>
        <w:t>could be that others might be interested in having personalised bee equipment made for themselves.</w:t>
      </w:r>
    </w:p>
    <w:p w14:paraId="4355A2DA" w14:textId="24940A2A" w:rsidR="002F2398" w:rsidRDefault="002F2398" w:rsidP="002F2398">
      <w:r>
        <w:t>Please contact Geoff Cooper on 01932 242179</w:t>
      </w:r>
      <w:r w:rsidR="004461A2">
        <w:t xml:space="preserve"> or coopergm56@btinternet.com</w:t>
      </w:r>
    </w:p>
    <w:p w14:paraId="76081514" w14:textId="77777777" w:rsidR="0020541F" w:rsidRDefault="0020541F" w:rsidP="002F2398"/>
    <w:p w14:paraId="2F1D95FB" w14:textId="77777777" w:rsidR="0020541F" w:rsidRDefault="0020541F" w:rsidP="002F2398"/>
    <w:p w14:paraId="1D0F7F73" w14:textId="77777777" w:rsidR="0020541F" w:rsidRDefault="0020541F" w:rsidP="002F2398"/>
    <w:p w14:paraId="4DBD4053" w14:textId="77777777" w:rsidR="006F79C3" w:rsidRDefault="006F79C3" w:rsidP="002F2398"/>
    <w:p w14:paraId="705997C7" w14:textId="77777777" w:rsidR="006F79C3" w:rsidRDefault="006F79C3" w:rsidP="002F2398"/>
    <w:p w14:paraId="288BE47B" w14:textId="77777777" w:rsidR="002706EC" w:rsidRPr="006F7C83" w:rsidRDefault="002706EC" w:rsidP="002706EC">
      <w:pPr>
        <w:widowControl w:val="0"/>
        <w:autoSpaceDE w:val="0"/>
        <w:autoSpaceDN w:val="0"/>
        <w:adjustRightInd w:val="0"/>
        <w:rPr>
          <w:b/>
          <w:noProof w:val="0"/>
          <w:u w:val="single"/>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984"/>
        <w:gridCol w:w="2977"/>
        <w:gridCol w:w="1843"/>
      </w:tblGrid>
      <w:tr w:rsidR="002706EC" w:rsidRPr="005E3731" w14:paraId="5094F22A" w14:textId="77777777" w:rsidTr="002706EC">
        <w:trPr>
          <w:trHeight w:val="686"/>
        </w:trPr>
        <w:tc>
          <w:tcPr>
            <w:tcW w:w="10632" w:type="dxa"/>
            <w:gridSpan w:val="5"/>
            <w:tcBorders>
              <w:bottom w:val="double" w:sz="4" w:space="0" w:color="auto"/>
            </w:tcBorders>
            <w:vAlign w:val="center"/>
          </w:tcPr>
          <w:p w14:paraId="19C90A18" w14:textId="77777777" w:rsidR="002706EC" w:rsidRPr="005E3731" w:rsidRDefault="002706EC" w:rsidP="002706EC">
            <w:pPr>
              <w:widowControl w:val="0"/>
              <w:autoSpaceDE w:val="0"/>
              <w:autoSpaceDN w:val="0"/>
              <w:adjustRightInd w:val="0"/>
              <w:jc w:val="center"/>
              <w:rPr>
                <w:b/>
                <w:sz w:val="22"/>
                <w:szCs w:val="22"/>
                <w:u w:val="single"/>
              </w:rPr>
            </w:pPr>
            <w:r>
              <w:rPr>
                <w:b/>
                <w:sz w:val="22"/>
                <w:szCs w:val="22"/>
                <w:u w:val="single"/>
              </w:rPr>
              <w:lastRenderedPageBreak/>
              <w:t>Dates f</w:t>
            </w:r>
            <w:r w:rsidRPr="005E3731">
              <w:rPr>
                <w:b/>
                <w:sz w:val="22"/>
                <w:szCs w:val="22"/>
                <w:u w:val="single"/>
              </w:rPr>
              <w:t>or your diary</w:t>
            </w:r>
          </w:p>
        </w:tc>
      </w:tr>
      <w:tr w:rsidR="002706EC" w:rsidRPr="005E3731" w14:paraId="0C238730"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ECC616B" w14:textId="77777777" w:rsidR="002706EC" w:rsidRDefault="002706EC" w:rsidP="002706EC">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01C23272" w14:textId="77777777" w:rsidR="002706EC" w:rsidRDefault="002706EC" w:rsidP="002706EC">
            <w:pPr>
              <w:widowControl w:val="0"/>
              <w:autoSpaceDE w:val="0"/>
              <w:autoSpaceDN w:val="0"/>
              <w:adjustRightInd w:val="0"/>
              <w:rPr>
                <w:sz w:val="22"/>
                <w:szCs w:val="22"/>
              </w:rPr>
            </w:pPr>
            <w:r>
              <w:rPr>
                <w:sz w:val="22"/>
                <w:szCs w:val="22"/>
              </w:rPr>
              <w:t>July 22nd</w:t>
            </w:r>
          </w:p>
        </w:tc>
        <w:tc>
          <w:tcPr>
            <w:tcW w:w="1984" w:type="dxa"/>
            <w:tcBorders>
              <w:top w:val="single" w:sz="4" w:space="0" w:color="auto"/>
              <w:left w:val="single" w:sz="4" w:space="0" w:color="auto"/>
              <w:bottom w:val="single" w:sz="4" w:space="0" w:color="auto"/>
              <w:right w:val="single" w:sz="4" w:space="0" w:color="auto"/>
            </w:tcBorders>
            <w:vAlign w:val="center"/>
          </w:tcPr>
          <w:p w14:paraId="1215FA89" w14:textId="77777777" w:rsidR="002706EC" w:rsidRDefault="002706EC" w:rsidP="002706EC">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7039194F" w14:textId="4A9F8236" w:rsidR="002706EC" w:rsidRDefault="002706EC" w:rsidP="002706EC">
            <w:pPr>
              <w:widowControl w:val="0"/>
              <w:autoSpaceDE w:val="0"/>
              <w:autoSpaceDN w:val="0"/>
              <w:adjustRightInd w:val="0"/>
              <w:rPr>
                <w:sz w:val="22"/>
                <w:szCs w:val="22"/>
              </w:rPr>
            </w:pPr>
            <w:r>
              <w:rPr>
                <w:sz w:val="22"/>
                <w:szCs w:val="22"/>
              </w:rPr>
              <w:t>Summer Meeting, Paul and Helen Bunclark, Rowtown</w:t>
            </w:r>
          </w:p>
        </w:tc>
        <w:tc>
          <w:tcPr>
            <w:tcW w:w="1843" w:type="dxa"/>
            <w:tcBorders>
              <w:top w:val="single" w:sz="4" w:space="0" w:color="auto"/>
              <w:left w:val="single" w:sz="4" w:space="0" w:color="auto"/>
              <w:bottom w:val="single" w:sz="4" w:space="0" w:color="auto"/>
              <w:right w:val="double" w:sz="4" w:space="0" w:color="auto"/>
            </w:tcBorders>
            <w:vAlign w:val="center"/>
          </w:tcPr>
          <w:p w14:paraId="598CDDBD" w14:textId="670D09C9" w:rsidR="002706EC" w:rsidRDefault="002706EC" w:rsidP="002706EC">
            <w:pPr>
              <w:widowControl w:val="0"/>
              <w:autoSpaceDE w:val="0"/>
              <w:autoSpaceDN w:val="0"/>
              <w:adjustRightInd w:val="0"/>
              <w:rPr>
                <w:sz w:val="22"/>
                <w:szCs w:val="22"/>
              </w:rPr>
            </w:pPr>
            <w:r>
              <w:rPr>
                <w:sz w:val="22"/>
                <w:szCs w:val="22"/>
              </w:rPr>
              <w:t>p. 2</w:t>
            </w:r>
          </w:p>
        </w:tc>
      </w:tr>
      <w:tr w:rsidR="002706EC" w:rsidRPr="005E3731" w14:paraId="3BDE321D"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46AB3F1" w14:textId="1D0AE81B" w:rsidR="002706EC" w:rsidRDefault="00654D6A" w:rsidP="002706EC">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4C85FC84" w14:textId="467724A8" w:rsidR="002706EC" w:rsidRDefault="00654D6A" w:rsidP="002706EC">
            <w:pPr>
              <w:widowControl w:val="0"/>
              <w:autoSpaceDE w:val="0"/>
              <w:autoSpaceDN w:val="0"/>
              <w:adjustRightInd w:val="0"/>
              <w:rPr>
                <w:sz w:val="22"/>
                <w:szCs w:val="22"/>
              </w:rPr>
            </w:pPr>
            <w:r>
              <w:rPr>
                <w:sz w:val="22"/>
                <w:szCs w:val="22"/>
              </w:rPr>
              <w:t>August 12th</w:t>
            </w:r>
          </w:p>
        </w:tc>
        <w:tc>
          <w:tcPr>
            <w:tcW w:w="1984" w:type="dxa"/>
            <w:tcBorders>
              <w:top w:val="single" w:sz="4" w:space="0" w:color="auto"/>
              <w:left w:val="single" w:sz="4" w:space="0" w:color="auto"/>
              <w:bottom w:val="single" w:sz="4" w:space="0" w:color="auto"/>
              <w:right w:val="single" w:sz="4" w:space="0" w:color="auto"/>
            </w:tcBorders>
            <w:vAlign w:val="center"/>
          </w:tcPr>
          <w:p w14:paraId="4B35373C" w14:textId="63C61A7E" w:rsidR="002706EC" w:rsidRDefault="00654D6A" w:rsidP="002706EC">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5394C61F" w14:textId="30A60FCE" w:rsidR="002706EC" w:rsidRDefault="00654D6A" w:rsidP="002706EC">
            <w:pPr>
              <w:widowControl w:val="0"/>
              <w:autoSpaceDE w:val="0"/>
              <w:autoSpaceDN w:val="0"/>
              <w:adjustRightInd w:val="0"/>
              <w:rPr>
                <w:sz w:val="22"/>
                <w:szCs w:val="22"/>
              </w:rPr>
            </w:pPr>
            <w:r>
              <w:rPr>
                <w:sz w:val="22"/>
                <w:szCs w:val="22"/>
              </w:rPr>
              <w:t>Summer Meeting, Chris Burnett, Addlestone</w:t>
            </w:r>
          </w:p>
        </w:tc>
        <w:tc>
          <w:tcPr>
            <w:tcW w:w="1843" w:type="dxa"/>
            <w:tcBorders>
              <w:top w:val="single" w:sz="4" w:space="0" w:color="auto"/>
              <w:left w:val="single" w:sz="4" w:space="0" w:color="auto"/>
              <w:bottom w:val="single" w:sz="4" w:space="0" w:color="auto"/>
              <w:right w:val="double" w:sz="4" w:space="0" w:color="auto"/>
            </w:tcBorders>
            <w:vAlign w:val="center"/>
          </w:tcPr>
          <w:p w14:paraId="0D817E7D" w14:textId="72B969EF" w:rsidR="002706EC" w:rsidRDefault="00654D6A" w:rsidP="002706EC">
            <w:pPr>
              <w:widowControl w:val="0"/>
              <w:autoSpaceDE w:val="0"/>
              <w:autoSpaceDN w:val="0"/>
              <w:adjustRightInd w:val="0"/>
              <w:rPr>
                <w:sz w:val="22"/>
                <w:szCs w:val="22"/>
              </w:rPr>
            </w:pPr>
            <w:r>
              <w:rPr>
                <w:sz w:val="22"/>
                <w:szCs w:val="22"/>
              </w:rPr>
              <w:t>p. 2. More details next month</w:t>
            </w:r>
          </w:p>
        </w:tc>
      </w:tr>
      <w:tr w:rsidR="002706EC" w:rsidRPr="005E3731" w14:paraId="0D0A004B"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36DDCB3" w14:textId="175968F2" w:rsidR="002706EC" w:rsidRDefault="00654D6A" w:rsidP="002706EC">
            <w:pPr>
              <w:widowControl w:val="0"/>
              <w:autoSpaceDE w:val="0"/>
              <w:autoSpaceDN w:val="0"/>
              <w:adjustRightInd w:val="0"/>
              <w:rPr>
                <w:sz w:val="22"/>
                <w:szCs w:val="22"/>
              </w:rPr>
            </w:pPr>
            <w:r>
              <w:rPr>
                <w:sz w:val="22"/>
                <w:szCs w:val="22"/>
              </w:rPr>
              <w:t>Wednesday</w:t>
            </w:r>
          </w:p>
        </w:tc>
        <w:tc>
          <w:tcPr>
            <w:tcW w:w="1843" w:type="dxa"/>
            <w:tcBorders>
              <w:top w:val="single" w:sz="4" w:space="0" w:color="auto"/>
              <w:left w:val="single" w:sz="4" w:space="0" w:color="auto"/>
              <w:bottom w:val="single" w:sz="4" w:space="0" w:color="auto"/>
              <w:right w:val="single" w:sz="4" w:space="0" w:color="auto"/>
            </w:tcBorders>
            <w:vAlign w:val="center"/>
          </w:tcPr>
          <w:p w14:paraId="48B892DF" w14:textId="5C1BC2E9" w:rsidR="002706EC" w:rsidRDefault="00654D6A" w:rsidP="002706EC">
            <w:pPr>
              <w:widowControl w:val="0"/>
              <w:autoSpaceDE w:val="0"/>
              <w:autoSpaceDN w:val="0"/>
              <w:adjustRightInd w:val="0"/>
              <w:rPr>
                <w:sz w:val="22"/>
                <w:szCs w:val="22"/>
              </w:rPr>
            </w:pPr>
            <w:r>
              <w:rPr>
                <w:sz w:val="22"/>
                <w:szCs w:val="22"/>
              </w:rPr>
              <w:t>August 16th</w:t>
            </w:r>
          </w:p>
        </w:tc>
        <w:tc>
          <w:tcPr>
            <w:tcW w:w="1984" w:type="dxa"/>
            <w:tcBorders>
              <w:top w:val="single" w:sz="4" w:space="0" w:color="auto"/>
              <w:left w:val="single" w:sz="4" w:space="0" w:color="auto"/>
              <w:bottom w:val="single" w:sz="4" w:space="0" w:color="auto"/>
              <w:right w:val="single" w:sz="4" w:space="0" w:color="auto"/>
            </w:tcBorders>
            <w:vAlign w:val="center"/>
          </w:tcPr>
          <w:p w14:paraId="6BE758AA" w14:textId="30114AEC" w:rsidR="002706EC" w:rsidRDefault="00654D6A" w:rsidP="002706EC">
            <w:pPr>
              <w:widowControl w:val="0"/>
              <w:autoSpaceDE w:val="0"/>
              <w:autoSpaceDN w:val="0"/>
              <w:adjustRightInd w:val="0"/>
              <w:rPr>
                <w:sz w:val="22"/>
                <w:szCs w:val="22"/>
              </w:rPr>
            </w:pPr>
            <w:r>
              <w:rPr>
                <w:sz w:val="22"/>
                <w:szCs w:val="22"/>
              </w:rPr>
              <w:t>6.30 pm</w:t>
            </w:r>
          </w:p>
        </w:tc>
        <w:tc>
          <w:tcPr>
            <w:tcW w:w="2977" w:type="dxa"/>
            <w:tcBorders>
              <w:top w:val="single" w:sz="4" w:space="0" w:color="auto"/>
              <w:left w:val="single" w:sz="4" w:space="0" w:color="auto"/>
              <w:bottom w:val="single" w:sz="4" w:space="0" w:color="auto"/>
              <w:right w:val="single" w:sz="4" w:space="0" w:color="auto"/>
            </w:tcBorders>
            <w:vAlign w:val="center"/>
          </w:tcPr>
          <w:p w14:paraId="254161ED" w14:textId="4E10C9D1" w:rsidR="002706EC" w:rsidRDefault="00654D6A" w:rsidP="002706EC">
            <w:pPr>
              <w:widowControl w:val="0"/>
              <w:autoSpaceDE w:val="0"/>
              <w:autoSpaceDN w:val="0"/>
              <w:adjustRightInd w:val="0"/>
              <w:rPr>
                <w:sz w:val="22"/>
                <w:szCs w:val="22"/>
              </w:rPr>
            </w:pPr>
            <w:r>
              <w:rPr>
                <w:sz w:val="22"/>
                <w:szCs w:val="22"/>
              </w:rPr>
              <w:t>Beekeeping Taster Day, Weybridge</w:t>
            </w:r>
          </w:p>
        </w:tc>
        <w:tc>
          <w:tcPr>
            <w:tcW w:w="1843" w:type="dxa"/>
            <w:tcBorders>
              <w:top w:val="single" w:sz="4" w:space="0" w:color="auto"/>
              <w:left w:val="single" w:sz="4" w:space="0" w:color="auto"/>
              <w:bottom w:val="single" w:sz="4" w:space="0" w:color="auto"/>
              <w:right w:val="double" w:sz="4" w:space="0" w:color="auto"/>
            </w:tcBorders>
            <w:vAlign w:val="center"/>
          </w:tcPr>
          <w:p w14:paraId="585697CA" w14:textId="5AACD215" w:rsidR="002706EC" w:rsidRDefault="00654D6A" w:rsidP="002706EC">
            <w:pPr>
              <w:widowControl w:val="0"/>
              <w:autoSpaceDE w:val="0"/>
              <w:autoSpaceDN w:val="0"/>
              <w:adjustRightInd w:val="0"/>
              <w:rPr>
                <w:sz w:val="22"/>
                <w:szCs w:val="22"/>
              </w:rPr>
            </w:pPr>
            <w:r>
              <w:rPr>
                <w:sz w:val="22"/>
                <w:szCs w:val="22"/>
              </w:rPr>
              <w:t>p. 3</w:t>
            </w:r>
          </w:p>
        </w:tc>
      </w:tr>
      <w:tr w:rsidR="002706EC" w:rsidRPr="005E3731" w14:paraId="1397A371"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A489452" w14:textId="330455AF" w:rsidR="002706EC" w:rsidRDefault="00654D6A" w:rsidP="002706EC">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7D6F01D9" w14:textId="4857DD2F" w:rsidR="002706EC" w:rsidRDefault="00654D6A" w:rsidP="002706EC">
            <w:pPr>
              <w:widowControl w:val="0"/>
              <w:autoSpaceDE w:val="0"/>
              <w:autoSpaceDN w:val="0"/>
              <w:adjustRightInd w:val="0"/>
              <w:rPr>
                <w:sz w:val="22"/>
                <w:szCs w:val="22"/>
              </w:rPr>
            </w:pPr>
            <w:r>
              <w:rPr>
                <w:sz w:val="22"/>
                <w:szCs w:val="22"/>
              </w:rPr>
              <w:t>August 19th</w:t>
            </w:r>
          </w:p>
        </w:tc>
        <w:tc>
          <w:tcPr>
            <w:tcW w:w="1984" w:type="dxa"/>
            <w:tcBorders>
              <w:top w:val="single" w:sz="4" w:space="0" w:color="auto"/>
              <w:left w:val="single" w:sz="4" w:space="0" w:color="auto"/>
              <w:bottom w:val="single" w:sz="4" w:space="0" w:color="auto"/>
              <w:right w:val="single" w:sz="4" w:space="0" w:color="auto"/>
            </w:tcBorders>
            <w:vAlign w:val="center"/>
          </w:tcPr>
          <w:p w14:paraId="26A6EFE6" w14:textId="6DCD4045" w:rsidR="002706EC" w:rsidRDefault="00654D6A" w:rsidP="002706EC">
            <w:pPr>
              <w:widowControl w:val="0"/>
              <w:autoSpaceDE w:val="0"/>
              <w:autoSpaceDN w:val="0"/>
              <w:adjustRightInd w:val="0"/>
              <w:rPr>
                <w:sz w:val="22"/>
                <w:szCs w:val="22"/>
              </w:rPr>
            </w:pPr>
            <w:r>
              <w:rPr>
                <w:sz w:val="22"/>
                <w:szCs w:val="22"/>
              </w:rPr>
              <w:t>2.00 pm</w:t>
            </w:r>
          </w:p>
        </w:tc>
        <w:tc>
          <w:tcPr>
            <w:tcW w:w="2977" w:type="dxa"/>
            <w:tcBorders>
              <w:top w:val="single" w:sz="4" w:space="0" w:color="auto"/>
              <w:left w:val="single" w:sz="4" w:space="0" w:color="auto"/>
              <w:bottom w:val="single" w:sz="4" w:space="0" w:color="auto"/>
              <w:right w:val="single" w:sz="4" w:space="0" w:color="auto"/>
            </w:tcBorders>
            <w:vAlign w:val="center"/>
          </w:tcPr>
          <w:p w14:paraId="6D4E0D03" w14:textId="751B3AA7" w:rsidR="002706EC" w:rsidRDefault="00654D6A" w:rsidP="002706EC">
            <w:pPr>
              <w:widowControl w:val="0"/>
              <w:autoSpaceDE w:val="0"/>
              <w:autoSpaceDN w:val="0"/>
              <w:adjustRightInd w:val="0"/>
              <w:rPr>
                <w:sz w:val="22"/>
                <w:szCs w:val="22"/>
              </w:rPr>
            </w:pPr>
            <w:r>
              <w:rPr>
                <w:sz w:val="22"/>
                <w:szCs w:val="22"/>
              </w:rPr>
              <w:t>Beekeeping Taster Day, Weybridge</w:t>
            </w:r>
          </w:p>
        </w:tc>
        <w:tc>
          <w:tcPr>
            <w:tcW w:w="1843" w:type="dxa"/>
            <w:tcBorders>
              <w:top w:val="single" w:sz="4" w:space="0" w:color="auto"/>
              <w:left w:val="single" w:sz="4" w:space="0" w:color="auto"/>
              <w:bottom w:val="single" w:sz="4" w:space="0" w:color="auto"/>
              <w:right w:val="double" w:sz="4" w:space="0" w:color="auto"/>
            </w:tcBorders>
            <w:vAlign w:val="center"/>
          </w:tcPr>
          <w:p w14:paraId="665630B6" w14:textId="63CCB2E3" w:rsidR="002706EC" w:rsidRDefault="00654D6A" w:rsidP="002706EC">
            <w:pPr>
              <w:widowControl w:val="0"/>
              <w:autoSpaceDE w:val="0"/>
              <w:autoSpaceDN w:val="0"/>
              <w:adjustRightInd w:val="0"/>
              <w:rPr>
                <w:sz w:val="22"/>
                <w:szCs w:val="22"/>
              </w:rPr>
            </w:pPr>
            <w:r>
              <w:rPr>
                <w:sz w:val="22"/>
                <w:szCs w:val="22"/>
              </w:rPr>
              <w:t>p. 3</w:t>
            </w:r>
          </w:p>
        </w:tc>
      </w:tr>
      <w:tr w:rsidR="002706EC" w:rsidRPr="005E3731" w14:paraId="2D62A633"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A05E2A7" w14:textId="77777777" w:rsidR="002706EC" w:rsidRDefault="002706EC" w:rsidP="002706EC">
            <w:pPr>
              <w:widowControl w:val="0"/>
              <w:autoSpaceDE w:val="0"/>
              <w:autoSpaceDN w:val="0"/>
              <w:adjustRightInd w:val="0"/>
              <w:rPr>
                <w:sz w:val="22"/>
                <w:szCs w:val="22"/>
              </w:rPr>
            </w:pPr>
            <w:r w:rsidRPr="00E31BD4">
              <w:rPr>
                <w:noProof w:val="0"/>
                <w:color w:val="000000" w:themeColor="text1"/>
                <w:sz w:val="22"/>
                <w:szCs w:val="22"/>
                <w:lang w:val="en-US"/>
              </w:rPr>
              <w:t>Thursday</w:t>
            </w:r>
            <w:r>
              <w:rPr>
                <w:noProof w:val="0"/>
                <w:color w:val="000000" w:themeColor="text1"/>
                <w:sz w:val="22"/>
                <w:szCs w:val="22"/>
                <w:lang w:val="en-US"/>
              </w:rPr>
              <w:t>-</w:t>
            </w:r>
            <w:r w:rsidRPr="00E31BD4">
              <w:rPr>
                <w:noProof w:val="0"/>
                <w:color w:val="000000" w:themeColor="text1"/>
                <w:sz w:val="22"/>
                <w:szCs w:val="22"/>
                <w:lang w:val="en-US"/>
              </w:rPr>
              <w:t>Saturday </w:t>
            </w:r>
          </w:p>
        </w:tc>
        <w:tc>
          <w:tcPr>
            <w:tcW w:w="1843" w:type="dxa"/>
            <w:tcBorders>
              <w:top w:val="single" w:sz="4" w:space="0" w:color="auto"/>
              <w:left w:val="single" w:sz="4" w:space="0" w:color="auto"/>
              <w:bottom w:val="single" w:sz="4" w:space="0" w:color="auto"/>
              <w:right w:val="single" w:sz="4" w:space="0" w:color="auto"/>
            </w:tcBorders>
            <w:vAlign w:val="center"/>
          </w:tcPr>
          <w:p w14:paraId="5ED4EC92" w14:textId="6EAC1D72" w:rsidR="002706EC" w:rsidRDefault="002706EC" w:rsidP="002706EC">
            <w:pPr>
              <w:widowControl w:val="0"/>
              <w:autoSpaceDE w:val="0"/>
              <w:autoSpaceDN w:val="0"/>
              <w:adjustRightInd w:val="0"/>
              <w:rPr>
                <w:sz w:val="22"/>
                <w:szCs w:val="22"/>
              </w:rPr>
            </w:pPr>
            <w:r w:rsidRPr="00E31BD4">
              <w:rPr>
                <w:noProof w:val="0"/>
                <w:color w:val="000000" w:themeColor="text1"/>
                <w:sz w:val="22"/>
                <w:szCs w:val="22"/>
                <w:lang w:val="en-US"/>
              </w:rPr>
              <w:t>October</w:t>
            </w:r>
            <w:r w:rsidR="00654D6A">
              <w:rPr>
                <w:noProof w:val="0"/>
                <w:color w:val="000000" w:themeColor="text1"/>
                <w:sz w:val="22"/>
                <w:szCs w:val="22"/>
                <w:lang w:val="en-US"/>
              </w:rPr>
              <w:t xml:space="preserve"> 26th-28th</w:t>
            </w:r>
          </w:p>
        </w:tc>
        <w:tc>
          <w:tcPr>
            <w:tcW w:w="1984" w:type="dxa"/>
            <w:tcBorders>
              <w:top w:val="single" w:sz="4" w:space="0" w:color="auto"/>
              <w:left w:val="single" w:sz="4" w:space="0" w:color="auto"/>
              <w:bottom w:val="single" w:sz="4" w:space="0" w:color="auto"/>
              <w:right w:val="single" w:sz="4" w:space="0" w:color="auto"/>
            </w:tcBorders>
            <w:vAlign w:val="center"/>
          </w:tcPr>
          <w:p w14:paraId="298476F4" w14:textId="5BF2A31C" w:rsidR="002706EC" w:rsidRDefault="00654D6A" w:rsidP="002706EC">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59D44748" w14:textId="77777777" w:rsidR="002706EC" w:rsidRDefault="002706EC" w:rsidP="002706EC">
            <w:pPr>
              <w:widowControl w:val="0"/>
              <w:autoSpaceDE w:val="0"/>
              <w:autoSpaceDN w:val="0"/>
              <w:adjustRightInd w:val="0"/>
              <w:rPr>
                <w:sz w:val="22"/>
                <w:szCs w:val="22"/>
              </w:rPr>
            </w:pPr>
            <w:r w:rsidRPr="00E31BD4">
              <w:rPr>
                <w:noProof w:val="0"/>
                <w:sz w:val="22"/>
                <w:szCs w:val="22"/>
                <w:lang w:val="en-US"/>
              </w:rPr>
              <w:t>National Honey Show</w:t>
            </w:r>
            <w:r>
              <w:rPr>
                <w:noProof w:val="0"/>
                <w:sz w:val="22"/>
                <w:szCs w:val="22"/>
                <w:lang w:val="en-US"/>
              </w:rPr>
              <w:t>, Esher</w:t>
            </w:r>
          </w:p>
        </w:tc>
        <w:tc>
          <w:tcPr>
            <w:tcW w:w="1843" w:type="dxa"/>
            <w:tcBorders>
              <w:top w:val="single" w:sz="4" w:space="0" w:color="auto"/>
              <w:left w:val="single" w:sz="4" w:space="0" w:color="auto"/>
              <w:bottom w:val="single" w:sz="4" w:space="0" w:color="auto"/>
              <w:right w:val="double" w:sz="4" w:space="0" w:color="auto"/>
            </w:tcBorders>
            <w:vAlign w:val="center"/>
          </w:tcPr>
          <w:p w14:paraId="3FBF6A6D" w14:textId="77777777" w:rsidR="002706EC" w:rsidRDefault="002706EC" w:rsidP="002706EC">
            <w:pPr>
              <w:widowControl w:val="0"/>
              <w:autoSpaceDE w:val="0"/>
              <w:autoSpaceDN w:val="0"/>
              <w:adjustRightInd w:val="0"/>
              <w:rPr>
                <w:sz w:val="22"/>
                <w:szCs w:val="22"/>
              </w:rPr>
            </w:pPr>
            <w:r>
              <w:rPr>
                <w:sz w:val="22"/>
                <w:szCs w:val="22"/>
              </w:rPr>
              <w:t>April p. 4, NHS website</w:t>
            </w:r>
          </w:p>
        </w:tc>
      </w:tr>
      <w:tr w:rsidR="00654D6A" w:rsidRPr="005E3731" w14:paraId="3636F4E1"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0088389" w14:textId="35ED8CDB" w:rsidR="00654D6A" w:rsidRPr="00E31BD4" w:rsidRDefault="00654D6A" w:rsidP="002706EC">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21AAE820" w14:textId="06685D64" w:rsidR="00654D6A" w:rsidRPr="00E31BD4" w:rsidRDefault="00654D6A" w:rsidP="002706EC">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December 2nd</w:t>
            </w:r>
          </w:p>
        </w:tc>
        <w:tc>
          <w:tcPr>
            <w:tcW w:w="1984" w:type="dxa"/>
            <w:tcBorders>
              <w:top w:val="single" w:sz="4" w:space="0" w:color="auto"/>
              <w:left w:val="single" w:sz="4" w:space="0" w:color="auto"/>
              <w:bottom w:val="single" w:sz="4" w:space="0" w:color="auto"/>
              <w:right w:val="single" w:sz="4" w:space="0" w:color="auto"/>
            </w:tcBorders>
            <w:vAlign w:val="center"/>
          </w:tcPr>
          <w:p w14:paraId="3497E6CC" w14:textId="6CD36E3D" w:rsidR="00654D6A" w:rsidRDefault="00654D6A" w:rsidP="002706EC">
            <w:pPr>
              <w:widowControl w:val="0"/>
              <w:autoSpaceDE w:val="0"/>
              <w:autoSpaceDN w:val="0"/>
              <w:adjustRightInd w:val="0"/>
              <w:rPr>
                <w:sz w:val="22"/>
                <w:szCs w:val="22"/>
              </w:rPr>
            </w:pPr>
            <w:r>
              <w:rPr>
                <w:sz w:val="22"/>
                <w:szCs w:val="22"/>
              </w:rPr>
              <w:t>2.00 pm</w:t>
            </w:r>
          </w:p>
        </w:tc>
        <w:tc>
          <w:tcPr>
            <w:tcW w:w="2977" w:type="dxa"/>
            <w:tcBorders>
              <w:top w:val="single" w:sz="4" w:space="0" w:color="auto"/>
              <w:left w:val="single" w:sz="4" w:space="0" w:color="auto"/>
              <w:bottom w:val="single" w:sz="4" w:space="0" w:color="auto"/>
              <w:right w:val="single" w:sz="4" w:space="0" w:color="auto"/>
            </w:tcBorders>
            <w:vAlign w:val="center"/>
          </w:tcPr>
          <w:p w14:paraId="427DEB6A" w14:textId="0638FABF" w:rsidR="00654D6A" w:rsidRPr="00E31BD4" w:rsidRDefault="00654D6A" w:rsidP="002706EC">
            <w:pPr>
              <w:widowControl w:val="0"/>
              <w:autoSpaceDE w:val="0"/>
              <w:autoSpaceDN w:val="0"/>
              <w:adjustRightInd w:val="0"/>
              <w:rPr>
                <w:noProof w:val="0"/>
                <w:sz w:val="22"/>
                <w:szCs w:val="22"/>
                <w:lang w:val="en-US"/>
              </w:rPr>
            </w:pPr>
            <w:r>
              <w:rPr>
                <w:noProof w:val="0"/>
                <w:sz w:val="22"/>
                <w:szCs w:val="22"/>
                <w:lang w:val="en-US"/>
              </w:rPr>
              <w:t>Surrey BKA AGM, Croydon</w:t>
            </w:r>
          </w:p>
        </w:tc>
        <w:tc>
          <w:tcPr>
            <w:tcW w:w="1843" w:type="dxa"/>
            <w:tcBorders>
              <w:top w:val="single" w:sz="4" w:space="0" w:color="auto"/>
              <w:left w:val="single" w:sz="4" w:space="0" w:color="auto"/>
              <w:bottom w:val="single" w:sz="4" w:space="0" w:color="auto"/>
              <w:right w:val="double" w:sz="4" w:space="0" w:color="auto"/>
            </w:tcBorders>
            <w:vAlign w:val="center"/>
          </w:tcPr>
          <w:p w14:paraId="73BD0A09" w14:textId="52F82A1B" w:rsidR="00654D6A" w:rsidRDefault="00654D6A" w:rsidP="002706EC">
            <w:pPr>
              <w:widowControl w:val="0"/>
              <w:autoSpaceDE w:val="0"/>
              <w:autoSpaceDN w:val="0"/>
              <w:adjustRightInd w:val="0"/>
              <w:rPr>
                <w:sz w:val="22"/>
                <w:szCs w:val="22"/>
              </w:rPr>
            </w:pPr>
            <w:r>
              <w:rPr>
                <w:sz w:val="22"/>
                <w:szCs w:val="22"/>
              </w:rPr>
              <w:t>p. 3</w:t>
            </w:r>
          </w:p>
        </w:tc>
      </w:tr>
      <w:tr w:rsidR="00654D6A" w:rsidRPr="005E3731" w14:paraId="7647A764"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53DBCC8" w14:textId="15743AE8" w:rsidR="00654D6A" w:rsidRPr="00E31BD4" w:rsidRDefault="00654D6A" w:rsidP="002706EC">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Monday</w:t>
            </w:r>
          </w:p>
        </w:tc>
        <w:tc>
          <w:tcPr>
            <w:tcW w:w="1843" w:type="dxa"/>
            <w:tcBorders>
              <w:top w:val="single" w:sz="4" w:space="0" w:color="auto"/>
              <w:left w:val="single" w:sz="4" w:space="0" w:color="auto"/>
              <w:bottom w:val="single" w:sz="4" w:space="0" w:color="auto"/>
              <w:right w:val="single" w:sz="4" w:space="0" w:color="auto"/>
            </w:tcBorders>
            <w:vAlign w:val="center"/>
          </w:tcPr>
          <w:p w14:paraId="1C8022FE" w14:textId="27049BBE" w:rsidR="00654D6A" w:rsidRPr="00E31BD4" w:rsidRDefault="00654D6A" w:rsidP="002706EC">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January 22nd</w:t>
            </w:r>
          </w:p>
        </w:tc>
        <w:tc>
          <w:tcPr>
            <w:tcW w:w="1984" w:type="dxa"/>
            <w:tcBorders>
              <w:top w:val="single" w:sz="4" w:space="0" w:color="auto"/>
              <w:left w:val="single" w:sz="4" w:space="0" w:color="auto"/>
              <w:bottom w:val="single" w:sz="4" w:space="0" w:color="auto"/>
              <w:right w:val="single" w:sz="4" w:space="0" w:color="auto"/>
            </w:tcBorders>
            <w:vAlign w:val="center"/>
          </w:tcPr>
          <w:p w14:paraId="7ACB380C" w14:textId="76D78A1B" w:rsidR="00654D6A" w:rsidRDefault="00654D6A" w:rsidP="002706EC">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61321307" w14:textId="3BBC9177" w:rsidR="00654D6A" w:rsidRPr="00E31BD4" w:rsidRDefault="00654D6A" w:rsidP="002706EC">
            <w:pPr>
              <w:widowControl w:val="0"/>
              <w:autoSpaceDE w:val="0"/>
              <w:autoSpaceDN w:val="0"/>
              <w:adjustRightInd w:val="0"/>
              <w:rPr>
                <w:noProof w:val="0"/>
                <w:sz w:val="22"/>
                <w:szCs w:val="22"/>
                <w:lang w:val="en-US"/>
              </w:rPr>
            </w:pPr>
            <w:r>
              <w:rPr>
                <w:noProof w:val="0"/>
                <w:sz w:val="22"/>
                <w:szCs w:val="22"/>
                <w:lang w:val="en-US"/>
              </w:rPr>
              <w:t>First session of Beginners’ Course (Theory)</w:t>
            </w:r>
          </w:p>
        </w:tc>
        <w:tc>
          <w:tcPr>
            <w:tcW w:w="1843" w:type="dxa"/>
            <w:tcBorders>
              <w:top w:val="single" w:sz="4" w:space="0" w:color="auto"/>
              <w:left w:val="single" w:sz="4" w:space="0" w:color="auto"/>
              <w:bottom w:val="single" w:sz="4" w:space="0" w:color="auto"/>
              <w:right w:val="double" w:sz="4" w:space="0" w:color="auto"/>
            </w:tcBorders>
            <w:vAlign w:val="center"/>
          </w:tcPr>
          <w:p w14:paraId="5910D852" w14:textId="4C254D3C" w:rsidR="00654D6A" w:rsidRDefault="00654D6A" w:rsidP="002706EC">
            <w:pPr>
              <w:widowControl w:val="0"/>
              <w:autoSpaceDE w:val="0"/>
              <w:autoSpaceDN w:val="0"/>
              <w:adjustRightInd w:val="0"/>
              <w:rPr>
                <w:sz w:val="22"/>
                <w:szCs w:val="22"/>
              </w:rPr>
            </w:pPr>
            <w:r>
              <w:rPr>
                <w:sz w:val="22"/>
                <w:szCs w:val="22"/>
              </w:rPr>
              <w:t>p. 3</w:t>
            </w:r>
          </w:p>
        </w:tc>
      </w:tr>
    </w:tbl>
    <w:p w14:paraId="66A7308E" w14:textId="77777777" w:rsidR="00513C95" w:rsidRDefault="00513C95" w:rsidP="00D15BD0"/>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D15BD0" w:rsidRPr="005B1D36" w14:paraId="592686F6" w14:textId="77777777" w:rsidTr="00A51D30">
        <w:tc>
          <w:tcPr>
            <w:tcW w:w="10632" w:type="dxa"/>
            <w:gridSpan w:val="2"/>
            <w:tcBorders>
              <w:bottom w:val="double" w:sz="4" w:space="0" w:color="auto"/>
            </w:tcBorders>
          </w:tcPr>
          <w:p w14:paraId="49EE61B0" w14:textId="0B133D0C" w:rsidR="00D15BD0" w:rsidRPr="005B1D36" w:rsidRDefault="00E44BDB" w:rsidP="00A51D30">
            <w:pPr>
              <w:pStyle w:val="Title"/>
              <w:ind w:right="54"/>
              <w:rPr>
                <w:sz w:val="22"/>
                <w:szCs w:val="22"/>
                <w:u w:val="single"/>
              </w:rPr>
            </w:pPr>
            <w:r>
              <w:rPr>
                <w:sz w:val="22"/>
                <w:szCs w:val="22"/>
              </w:rPr>
              <w:t>CO</w:t>
            </w:r>
            <w:r w:rsidR="00D15BD0" w:rsidRPr="005B1D36">
              <w:rPr>
                <w:sz w:val="22"/>
                <w:szCs w:val="22"/>
              </w:rPr>
              <w:t>NTACT DETAILS</w:t>
            </w:r>
          </w:p>
        </w:tc>
      </w:tr>
      <w:tr w:rsidR="00D15BD0" w:rsidRPr="005B1D36" w14:paraId="20793C33" w14:textId="77777777" w:rsidTr="00A51D30">
        <w:trPr>
          <w:trHeight w:val="1055"/>
        </w:trPr>
        <w:tc>
          <w:tcPr>
            <w:tcW w:w="5387" w:type="dxa"/>
            <w:tcBorders>
              <w:bottom w:val="single" w:sz="4" w:space="0" w:color="auto"/>
              <w:right w:val="single" w:sz="4" w:space="0" w:color="auto"/>
            </w:tcBorders>
            <w:vAlign w:val="center"/>
          </w:tcPr>
          <w:p w14:paraId="36146608"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Chairman</w:t>
            </w:r>
          </w:p>
          <w:p w14:paraId="479B1281" w14:textId="77777777" w:rsidR="00D15BD0" w:rsidRPr="005B1D36" w:rsidRDefault="00D15BD0" w:rsidP="00A51D3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2321B14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tcBorders>
              <w:left w:val="single" w:sz="4" w:space="0" w:color="auto"/>
              <w:bottom w:val="single" w:sz="4" w:space="0" w:color="auto"/>
            </w:tcBorders>
            <w:vAlign w:val="center"/>
          </w:tcPr>
          <w:p w14:paraId="5E9B0FDD"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Secretary</w:t>
            </w:r>
          </w:p>
          <w:p w14:paraId="7DBC8306" w14:textId="77777777" w:rsidR="00D15BD0" w:rsidRPr="005B1D36" w:rsidRDefault="00D15BD0" w:rsidP="00A51D3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43FB730B"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weybridgebees.sec@gmail.com</w:t>
            </w:r>
          </w:p>
        </w:tc>
      </w:tr>
      <w:tr w:rsidR="00D15BD0" w:rsidRPr="005B1D36" w14:paraId="7F0D1BE0" w14:textId="77777777" w:rsidTr="00A51D30">
        <w:tc>
          <w:tcPr>
            <w:tcW w:w="5387" w:type="dxa"/>
            <w:tcBorders>
              <w:top w:val="single" w:sz="4" w:space="0" w:color="auto"/>
              <w:bottom w:val="single" w:sz="4" w:space="0" w:color="auto"/>
              <w:right w:val="single" w:sz="4" w:space="0" w:color="auto"/>
            </w:tcBorders>
            <w:vAlign w:val="center"/>
          </w:tcPr>
          <w:p w14:paraId="660723C7"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Treasurer</w:t>
            </w:r>
          </w:p>
          <w:p w14:paraId="3AF46C6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Michael Main - 01932 849080</w:t>
            </w:r>
          </w:p>
          <w:p w14:paraId="4DF050FD"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michaelfmain@hotmail.com</w:t>
            </w:r>
          </w:p>
        </w:tc>
        <w:tc>
          <w:tcPr>
            <w:tcW w:w="5245" w:type="dxa"/>
            <w:tcBorders>
              <w:top w:val="single" w:sz="4" w:space="0" w:color="auto"/>
              <w:left w:val="single" w:sz="4" w:space="0" w:color="auto"/>
              <w:bottom w:val="single" w:sz="4" w:space="0" w:color="auto"/>
            </w:tcBorders>
            <w:vAlign w:val="center"/>
          </w:tcPr>
          <w:p w14:paraId="175FC704"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Newsletter Editor</w:t>
            </w:r>
          </w:p>
          <w:p w14:paraId="50629468"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Geoff Cooper - 01932 242179</w:t>
            </w:r>
          </w:p>
          <w:p w14:paraId="70E43D35"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coopergm56@btinternet.com</w:t>
            </w:r>
          </w:p>
        </w:tc>
      </w:tr>
      <w:tr w:rsidR="00D15BD0" w:rsidRPr="005B1D36" w14:paraId="0E46170F" w14:textId="77777777" w:rsidTr="00A51D30">
        <w:tc>
          <w:tcPr>
            <w:tcW w:w="5387" w:type="dxa"/>
            <w:tcBorders>
              <w:top w:val="single" w:sz="4" w:space="0" w:color="auto"/>
              <w:bottom w:val="single" w:sz="4" w:space="0" w:color="auto"/>
              <w:right w:val="single" w:sz="4" w:space="0" w:color="auto"/>
            </w:tcBorders>
            <w:vAlign w:val="center"/>
          </w:tcPr>
          <w:p w14:paraId="34F369DF"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Rowtown Apiary Manager</w:t>
            </w:r>
          </w:p>
          <w:p w14:paraId="79314F7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Rob Chisholm - 01483 715779</w:t>
            </w:r>
          </w:p>
          <w:p w14:paraId="73C2CF63"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67412394" w14:textId="77777777" w:rsidR="0070183C" w:rsidRPr="005B1D36" w:rsidRDefault="0070183C" w:rsidP="0070183C">
            <w:pPr>
              <w:pStyle w:val="Title"/>
              <w:spacing w:line="360" w:lineRule="auto"/>
              <w:ind w:right="54"/>
              <w:jc w:val="left"/>
              <w:rPr>
                <w:bCs/>
                <w:sz w:val="22"/>
                <w:szCs w:val="22"/>
                <w:u w:val="single"/>
              </w:rPr>
            </w:pPr>
            <w:r w:rsidRPr="005B1D36">
              <w:rPr>
                <w:bCs/>
                <w:sz w:val="22"/>
                <w:szCs w:val="22"/>
                <w:u w:val="single"/>
              </w:rPr>
              <w:t>Teaching Apiary Managers</w:t>
            </w:r>
          </w:p>
          <w:p w14:paraId="48FECF50" w14:textId="77777777" w:rsidR="0070183C" w:rsidRPr="005B1D36" w:rsidRDefault="0070183C" w:rsidP="0070183C">
            <w:pPr>
              <w:pStyle w:val="Title"/>
              <w:spacing w:line="360" w:lineRule="auto"/>
              <w:ind w:right="54"/>
              <w:jc w:val="left"/>
              <w:rPr>
                <w:b w:val="0"/>
                <w:sz w:val="22"/>
                <w:szCs w:val="22"/>
              </w:rPr>
            </w:pPr>
            <w:r w:rsidRPr="005B1D36">
              <w:rPr>
                <w:b w:val="0"/>
                <w:sz w:val="22"/>
                <w:szCs w:val="22"/>
              </w:rPr>
              <w:t>Tim and Sally Hutchinson - 01932 962094</w:t>
            </w:r>
          </w:p>
          <w:p w14:paraId="4AEA0171" w14:textId="72641523" w:rsidR="00D15BD0" w:rsidRPr="005B1D36" w:rsidRDefault="0070183C" w:rsidP="0070183C">
            <w:pPr>
              <w:pStyle w:val="Title"/>
              <w:spacing w:line="360" w:lineRule="auto"/>
              <w:ind w:right="54"/>
              <w:jc w:val="left"/>
              <w:rPr>
                <w:b w:val="0"/>
                <w:sz w:val="22"/>
                <w:szCs w:val="22"/>
              </w:rPr>
            </w:pPr>
            <w:r w:rsidRPr="005B1D36">
              <w:rPr>
                <w:b w:val="0"/>
                <w:sz w:val="22"/>
                <w:szCs w:val="22"/>
              </w:rPr>
              <w:t>email:  olddrone58@gmail.com</w:t>
            </w:r>
          </w:p>
        </w:tc>
      </w:tr>
      <w:tr w:rsidR="00D15BD0" w:rsidRPr="005B1D36" w14:paraId="1342E656" w14:textId="77777777" w:rsidTr="00A51D30">
        <w:tc>
          <w:tcPr>
            <w:tcW w:w="5387" w:type="dxa"/>
            <w:tcBorders>
              <w:top w:val="single" w:sz="4" w:space="0" w:color="auto"/>
              <w:bottom w:val="single" w:sz="4" w:space="0" w:color="auto"/>
              <w:right w:val="single" w:sz="4" w:space="0" w:color="auto"/>
            </w:tcBorders>
            <w:vAlign w:val="center"/>
          </w:tcPr>
          <w:p w14:paraId="111D7C7A" w14:textId="77777777" w:rsidR="0070183C" w:rsidRPr="005B1D36" w:rsidRDefault="0070183C" w:rsidP="0070183C">
            <w:pPr>
              <w:pStyle w:val="Title"/>
              <w:spacing w:line="360" w:lineRule="auto"/>
              <w:ind w:right="54"/>
              <w:jc w:val="left"/>
              <w:rPr>
                <w:sz w:val="22"/>
                <w:szCs w:val="22"/>
                <w:u w:val="single"/>
              </w:rPr>
            </w:pPr>
            <w:r w:rsidRPr="005B1D36">
              <w:rPr>
                <w:sz w:val="22"/>
                <w:szCs w:val="22"/>
                <w:u w:val="single"/>
              </w:rPr>
              <w:t>Beginners’ Beekeeping Course</w:t>
            </w:r>
          </w:p>
          <w:p w14:paraId="333D1A3B" w14:textId="77777777" w:rsidR="0070183C" w:rsidRPr="005B1D36" w:rsidRDefault="0070183C" w:rsidP="0070183C">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490C10E8" w14:textId="645F0926" w:rsidR="00D15BD0" w:rsidRPr="005B1D36" w:rsidRDefault="0070183C"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tc>
        <w:tc>
          <w:tcPr>
            <w:tcW w:w="5245" w:type="dxa"/>
            <w:tcBorders>
              <w:top w:val="single" w:sz="4" w:space="0" w:color="auto"/>
              <w:left w:val="single" w:sz="4" w:space="0" w:color="auto"/>
              <w:bottom w:val="single" w:sz="4" w:space="0" w:color="auto"/>
            </w:tcBorders>
            <w:vAlign w:val="center"/>
          </w:tcPr>
          <w:p w14:paraId="6EF166C6"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Swarms</w:t>
            </w:r>
          </w:p>
          <w:p w14:paraId="3E00B99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Michael Main – 01932 849080 </w:t>
            </w:r>
          </w:p>
          <w:p w14:paraId="3CDD5CEE"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email: michaelfmain@hotmail.com   </w:t>
            </w:r>
          </w:p>
        </w:tc>
      </w:tr>
      <w:tr w:rsidR="00D15BD0" w:rsidRPr="005B1D36" w14:paraId="265988F1" w14:textId="77777777" w:rsidTr="00A51D30">
        <w:tc>
          <w:tcPr>
            <w:tcW w:w="5387" w:type="dxa"/>
            <w:tcBorders>
              <w:top w:val="single" w:sz="4" w:space="0" w:color="auto"/>
              <w:bottom w:val="single" w:sz="4" w:space="0" w:color="auto"/>
              <w:right w:val="single" w:sz="4" w:space="0" w:color="auto"/>
            </w:tcBorders>
            <w:vAlign w:val="center"/>
          </w:tcPr>
          <w:p w14:paraId="3908396A"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Beekeeping Refresher Course / BBKA Basic</w:t>
            </w:r>
          </w:p>
          <w:p w14:paraId="0B8F76BF" w14:textId="77777777" w:rsidR="00D15BD0" w:rsidRPr="005B1D36" w:rsidRDefault="00D15BD0" w:rsidP="00A51D30">
            <w:pPr>
              <w:pStyle w:val="Title"/>
              <w:spacing w:line="360" w:lineRule="auto"/>
              <w:ind w:right="54"/>
              <w:jc w:val="left"/>
              <w:rPr>
                <w:b w:val="0"/>
                <w:bCs/>
                <w:sz w:val="22"/>
                <w:szCs w:val="22"/>
              </w:rPr>
            </w:pPr>
            <w:r w:rsidRPr="005B1D36">
              <w:rPr>
                <w:b w:val="0"/>
                <w:bCs/>
                <w:sz w:val="22"/>
                <w:szCs w:val="22"/>
              </w:rPr>
              <w:t>Tim &amp; Sally Hutchinson</w:t>
            </w:r>
          </w:p>
          <w:p w14:paraId="19CB2BB2" w14:textId="7F69437E" w:rsidR="00D15BD0" w:rsidRPr="000E676D" w:rsidRDefault="00024FCE" w:rsidP="006D0613">
            <w:pPr>
              <w:rPr>
                <w:rFonts w:ascii="Times" w:hAnsi="Times"/>
              </w:rPr>
            </w:pPr>
            <w:r>
              <w:rPr>
                <w:bCs/>
                <w:sz w:val="22"/>
                <w:szCs w:val="22"/>
              </w:rPr>
              <w:t>e</w:t>
            </w:r>
            <w:r w:rsidRPr="00024FCE">
              <w:rPr>
                <w:bCs/>
                <w:sz w:val="22"/>
                <w:szCs w:val="22"/>
              </w:rPr>
              <w:t>mail:</w:t>
            </w:r>
            <w:r w:rsidR="006D0613">
              <w:rPr>
                <w:color w:val="000000" w:themeColor="text1"/>
                <w:sz w:val="22"/>
                <w:szCs w:val="22"/>
              </w:rPr>
              <w:t xml:space="preserve">  info@beehappyproducts.co.uk</w:t>
            </w:r>
            <w:r w:rsidR="00D15BD0" w:rsidRPr="006D0613">
              <w:rPr>
                <w:rFonts w:ascii="Times" w:hAnsi="Times"/>
                <w:color w:val="000000" w:themeColor="text1"/>
              </w:rPr>
              <w:t xml:space="preserve"> </w:t>
            </w:r>
          </w:p>
        </w:tc>
        <w:tc>
          <w:tcPr>
            <w:tcW w:w="5245" w:type="dxa"/>
            <w:tcBorders>
              <w:top w:val="single" w:sz="4" w:space="0" w:color="auto"/>
              <w:left w:val="single" w:sz="4" w:space="0" w:color="auto"/>
              <w:bottom w:val="single" w:sz="4" w:space="0" w:color="auto"/>
            </w:tcBorders>
            <w:vAlign w:val="center"/>
          </w:tcPr>
          <w:p w14:paraId="0AB9E1D5" w14:textId="0132F122" w:rsidR="0068016C" w:rsidRDefault="0068016C" w:rsidP="0068016C">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21EACA8C" w14:textId="47692CF5" w:rsidR="0068016C" w:rsidRPr="0068016C" w:rsidRDefault="0068016C" w:rsidP="0068016C">
            <w:pPr>
              <w:pStyle w:val="Title"/>
              <w:spacing w:line="360" w:lineRule="auto"/>
              <w:ind w:right="54"/>
              <w:jc w:val="left"/>
              <w:rPr>
                <w:b w:val="0"/>
                <w:noProof w:val="0"/>
                <w:sz w:val="22"/>
                <w:szCs w:val="22"/>
                <w:lang w:val="en-US"/>
              </w:rPr>
            </w:pPr>
            <w:r w:rsidRPr="0068016C">
              <w:rPr>
                <w:b w:val="0"/>
                <w:noProof w:val="0"/>
                <w:sz w:val="22"/>
                <w:szCs w:val="22"/>
                <w:lang w:val="en-US"/>
              </w:rPr>
              <w:t>Peter Webb</w:t>
            </w:r>
          </w:p>
          <w:p w14:paraId="225808E2" w14:textId="482DC0B0" w:rsidR="00D15BD0" w:rsidRPr="0068016C" w:rsidRDefault="00024FCE" w:rsidP="0068016C">
            <w:pPr>
              <w:pStyle w:val="Title"/>
              <w:spacing w:line="360" w:lineRule="auto"/>
              <w:ind w:right="54"/>
              <w:jc w:val="left"/>
              <w:rPr>
                <w:b w:val="0"/>
                <w:sz w:val="22"/>
                <w:szCs w:val="22"/>
                <w:u w:val="single"/>
              </w:rPr>
            </w:pPr>
            <w:r>
              <w:rPr>
                <w:b w:val="0"/>
                <w:noProof w:val="0"/>
                <w:sz w:val="22"/>
                <w:szCs w:val="22"/>
                <w:u w:val="single"/>
                <w:lang w:val="en-US"/>
              </w:rPr>
              <w:t xml:space="preserve">email:  </w:t>
            </w:r>
            <w:r w:rsidR="00A72A71">
              <w:rPr>
                <w:b w:val="0"/>
                <w:noProof w:val="0"/>
                <w:sz w:val="22"/>
                <w:szCs w:val="22"/>
                <w:u w:val="single"/>
                <w:lang w:val="en-US"/>
              </w:rPr>
              <w:t>peterwebb</w:t>
            </w:r>
            <w:r w:rsidR="0068016C" w:rsidRPr="0068016C">
              <w:rPr>
                <w:b w:val="0"/>
                <w:noProof w:val="0"/>
                <w:sz w:val="22"/>
                <w:szCs w:val="22"/>
                <w:u w:val="single"/>
                <w:lang w:val="en-US"/>
              </w:rPr>
              <w:t>@btinternet.com</w:t>
            </w:r>
            <w:r w:rsidR="0068016C" w:rsidRPr="0068016C">
              <w:rPr>
                <w:b w:val="0"/>
                <w:noProof w:val="0"/>
                <w:sz w:val="22"/>
                <w:szCs w:val="22"/>
                <w:lang w:val="en-US"/>
              </w:rPr>
              <w:t xml:space="preserve"> </w:t>
            </w:r>
          </w:p>
        </w:tc>
      </w:tr>
      <w:tr w:rsidR="005D474C" w:rsidRPr="005B1D36" w14:paraId="0BE8AD20" w14:textId="77777777" w:rsidTr="00A51D30">
        <w:tc>
          <w:tcPr>
            <w:tcW w:w="5387" w:type="dxa"/>
            <w:tcBorders>
              <w:top w:val="single" w:sz="4" w:space="0" w:color="auto"/>
              <w:bottom w:val="single" w:sz="4" w:space="0" w:color="auto"/>
              <w:right w:val="single" w:sz="4" w:space="0" w:color="auto"/>
            </w:tcBorders>
            <w:vAlign w:val="center"/>
          </w:tcPr>
          <w:p w14:paraId="5C86D426" w14:textId="77777777" w:rsidR="005D474C" w:rsidRDefault="005D474C" w:rsidP="00A51D30">
            <w:pPr>
              <w:pStyle w:val="Title"/>
              <w:spacing w:line="360" w:lineRule="auto"/>
              <w:ind w:right="54"/>
              <w:jc w:val="left"/>
              <w:rPr>
                <w:b w:val="0"/>
                <w:bCs/>
                <w:sz w:val="22"/>
                <w:szCs w:val="22"/>
              </w:rPr>
            </w:pPr>
            <w:r w:rsidRPr="005D474C">
              <w:rPr>
                <w:bCs/>
                <w:sz w:val="22"/>
                <w:szCs w:val="22"/>
                <w:u w:val="single"/>
              </w:rPr>
              <w:t>Education Coordinator</w:t>
            </w:r>
          </w:p>
          <w:p w14:paraId="3B8594BD" w14:textId="77777777" w:rsidR="005D474C" w:rsidRPr="005B1D36" w:rsidRDefault="005D474C" w:rsidP="005D474C">
            <w:pPr>
              <w:pStyle w:val="Title"/>
              <w:spacing w:line="360" w:lineRule="auto"/>
              <w:ind w:right="54"/>
              <w:jc w:val="left"/>
              <w:rPr>
                <w:b w:val="0"/>
                <w:sz w:val="22"/>
                <w:szCs w:val="22"/>
              </w:rPr>
            </w:pPr>
            <w:r w:rsidRPr="005B1D36">
              <w:rPr>
                <w:b w:val="0"/>
                <w:sz w:val="22"/>
                <w:szCs w:val="22"/>
              </w:rPr>
              <w:t xml:space="preserve">Edwina Wardle – 01932 702887 </w:t>
            </w:r>
          </w:p>
          <w:p w14:paraId="41306835" w14:textId="0EA7F5D3" w:rsidR="005D474C" w:rsidRPr="005D474C" w:rsidRDefault="005D474C" w:rsidP="005D474C">
            <w:pPr>
              <w:pStyle w:val="Title"/>
              <w:spacing w:line="360" w:lineRule="auto"/>
              <w:ind w:right="54"/>
              <w:jc w:val="left"/>
              <w:rPr>
                <w:b w:val="0"/>
                <w:bCs/>
                <w:sz w:val="22"/>
                <w:szCs w:val="22"/>
              </w:rPr>
            </w:pPr>
            <w:r w:rsidRPr="005B1D36">
              <w:rPr>
                <w:b w:val="0"/>
                <w:sz w:val="22"/>
                <w:szCs w:val="22"/>
              </w:rPr>
              <w:t>email:  Wardle_1@ntlworld.com</w:t>
            </w:r>
          </w:p>
        </w:tc>
        <w:tc>
          <w:tcPr>
            <w:tcW w:w="5245" w:type="dxa"/>
            <w:tcBorders>
              <w:top w:val="single" w:sz="4" w:space="0" w:color="auto"/>
              <w:left w:val="single" w:sz="4" w:space="0" w:color="auto"/>
              <w:bottom w:val="single" w:sz="4" w:space="0" w:color="auto"/>
            </w:tcBorders>
            <w:vAlign w:val="center"/>
          </w:tcPr>
          <w:p w14:paraId="791A9590" w14:textId="77777777" w:rsidR="005D474C" w:rsidRPr="0068016C" w:rsidRDefault="005D474C" w:rsidP="0068016C">
            <w:pPr>
              <w:pStyle w:val="Title"/>
              <w:spacing w:line="360" w:lineRule="auto"/>
              <w:ind w:right="54"/>
              <w:jc w:val="left"/>
              <w:rPr>
                <w:noProof w:val="0"/>
                <w:sz w:val="22"/>
                <w:szCs w:val="22"/>
                <w:u w:val="single"/>
                <w:lang w:val="en-US"/>
              </w:rPr>
            </w:pPr>
          </w:p>
        </w:tc>
      </w:tr>
      <w:tr w:rsidR="0055520C" w:rsidRPr="005B1D36" w14:paraId="600B838A" w14:textId="77777777" w:rsidTr="00A51D30">
        <w:tc>
          <w:tcPr>
            <w:tcW w:w="5387" w:type="dxa"/>
            <w:tcBorders>
              <w:top w:val="single" w:sz="4" w:space="0" w:color="auto"/>
              <w:bottom w:val="single" w:sz="4" w:space="0" w:color="auto"/>
              <w:right w:val="single" w:sz="4" w:space="0" w:color="auto"/>
            </w:tcBorders>
            <w:vAlign w:val="center"/>
          </w:tcPr>
          <w:p w14:paraId="4BCBDB11" w14:textId="77777777" w:rsidR="0055520C" w:rsidRPr="00E93331" w:rsidRDefault="0055520C" w:rsidP="0055520C">
            <w:pPr>
              <w:widowControl w:val="0"/>
              <w:autoSpaceDE w:val="0"/>
              <w:autoSpaceDN w:val="0"/>
              <w:adjustRightInd w:val="0"/>
              <w:spacing w:line="360" w:lineRule="auto"/>
              <w:rPr>
                <w:b/>
                <w:bCs/>
                <w:noProof w:val="0"/>
                <w:color w:val="343434"/>
                <w:sz w:val="22"/>
                <w:szCs w:val="22"/>
                <w:u w:val="single"/>
                <w:lang w:val="en-US"/>
              </w:rPr>
            </w:pPr>
            <w:r w:rsidRPr="00E93331">
              <w:rPr>
                <w:b/>
                <w:bCs/>
                <w:noProof w:val="0"/>
                <w:color w:val="343434"/>
                <w:sz w:val="22"/>
                <w:szCs w:val="22"/>
                <w:u w:val="single"/>
                <w:lang w:val="en-US"/>
              </w:rPr>
              <w:t>Regional Bee Inspector</w:t>
            </w:r>
          </w:p>
          <w:p w14:paraId="669FF670" w14:textId="77777777" w:rsidR="0055520C" w:rsidRPr="00E93331" w:rsidRDefault="0055520C" w:rsidP="0055520C">
            <w:pPr>
              <w:widowControl w:val="0"/>
              <w:autoSpaceDE w:val="0"/>
              <w:autoSpaceDN w:val="0"/>
              <w:adjustRightInd w:val="0"/>
              <w:spacing w:line="360" w:lineRule="auto"/>
              <w:rPr>
                <w:bCs/>
                <w:noProof w:val="0"/>
                <w:color w:val="343434"/>
                <w:sz w:val="22"/>
                <w:szCs w:val="22"/>
                <w:lang w:val="en-US"/>
              </w:rPr>
            </w:pPr>
            <w:r w:rsidRPr="00E93331">
              <w:rPr>
                <w:bCs/>
                <w:noProof w:val="0"/>
                <w:color w:val="343434"/>
                <w:sz w:val="22"/>
                <w:szCs w:val="22"/>
                <w:lang w:val="en-US"/>
              </w:rPr>
              <w:t>Sandra Gray – 07775 119430</w:t>
            </w:r>
          </w:p>
          <w:p w14:paraId="21BE20AC" w14:textId="77777777" w:rsidR="0055520C" w:rsidRDefault="005716E9" w:rsidP="0055520C">
            <w:pPr>
              <w:widowControl w:val="0"/>
              <w:autoSpaceDE w:val="0"/>
              <w:autoSpaceDN w:val="0"/>
              <w:adjustRightInd w:val="0"/>
              <w:spacing w:line="360" w:lineRule="auto"/>
              <w:rPr>
                <w:noProof w:val="0"/>
                <w:sz w:val="22"/>
                <w:szCs w:val="22"/>
                <w:lang w:val="en-US"/>
              </w:rPr>
            </w:pPr>
            <w:hyperlink r:id="rId18" w:history="1">
              <w:r w:rsidR="0055520C" w:rsidRPr="00E93331">
                <w:rPr>
                  <w:noProof w:val="0"/>
                  <w:sz w:val="22"/>
                  <w:szCs w:val="22"/>
                  <w:u w:val="single" w:color="0000FF"/>
                  <w:lang w:val="en-US"/>
                </w:rPr>
                <w:t>sandra.gray@apha.gsi.gov.uk</w:t>
              </w:r>
            </w:hyperlink>
            <w:r w:rsidR="0055520C" w:rsidRPr="00E93331">
              <w:rPr>
                <w:noProof w:val="0"/>
                <w:sz w:val="22"/>
                <w:szCs w:val="22"/>
                <w:lang w:val="en-US"/>
              </w:rPr>
              <w:t xml:space="preserve"> </w:t>
            </w:r>
          </w:p>
          <w:p w14:paraId="6C78C6DD" w14:textId="77777777" w:rsidR="0055520C" w:rsidRPr="005D474C" w:rsidRDefault="0055520C" w:rsidP="00A51D30">
            <w:pPr>
              <w:pStyle w:val="Title"/>
              <w:spacing w:line="360" w:lineRule="auto"/>
              <w:ind w:right="54"/>
              <w:jc w:val="left"/>
              <w:rPr>
                <w:bCs/>
                <w:sz w:val="22"/>
                <w:szCs w:val="22"/>
                <w:u w:val="single"/>
              </w:rPr>
            </w:pPr>
          </w:p>
        </w:tc>
        <w:tc>
          <w:tcPr>
            <w:tcW w:w="5245" w:type="dxa"/>
            <w:tcBorders>
              <w:top w:val="single" w:sz="4" w:space="0" w:color="auto"/>
              <w:left w:val="single" w:sz="4" w:space="0" w:color="auto"/>
              <w:bottom w:val="single" w:sz="4" w:space="0" w:color="auto"/>
            </w:tcBorders>
            <w:vAlign w:val="center"/>
          </w:tcPr>
          <w:p w14:paraId="0B5D6EDF" w14:textId="77777777" w:rsidR="0055520C" w:rsidRDefault="0055520C" w:rsidP="0055520C">
            <w:pPr>
              <w:pStyle w:val="Title"/>
              <w:spacing w:line="360" w:lineRule="auto"/>
              <w:ind w:right="54"/>
              <w:jc w:val="left"/>
              <w:rPr>
                <w:sz w:val="22"/>
                <w:szCs w:val="22"/>
                <w:u w:val="single"/>
              </w:rPr>
            </w:pPr>
            <w:r w:rsidRPr="0070183C">
              <w:rPr>
                <w:sz w:val="22"/>
                <w:szCs w:val="22"/>
                <w:u w:val="single"/>
              </w:rPr>
              <w:t>Seasonal Bee Inspector</w:t>
            </w:r>
          </w:p>
          <w:p w14:paraId="1A7317C9" w14:textId="77777777" w:rsidR="0055520C" w:rsidRDefault="0055520C" w:rsidP="0055520C">
            <w:pPr>
              <w:pStyle w:val="Title"/>
              <w:spacing w:line="360" w:lineRule="auto"/>
              <w:ind w:right="54"/>
              <w:jc w:val="left"/>
              <w:rPr>
                <w:b w:val="0"/>
                <w:sz w:val="22"/>
                <w:szCs w:val="22"/>
              </w:rPr>
            </w:pPr>
            <w:r>
              <w:rPr>
                <w:b w:val="0"/>
                <w:sz w:val="22"/>
                <w:szCs w:val="22"/>
              </w:rPr>
              <w:t xml:space="preserve">Hilary Hayward - </w:t>
            </w:r>
            <w:r w:rsidRPr="0055520C">
              <w:rPr>
                <w:b w:val="0"/>
                <w:noProof w:val="0"/>
                <w:color w:val="343434"/>
                <w:sz w:val="22"/>
                <w:szCs w:val="22"/>
                <w:lang w:val="en-US"/>
              </w:rPr>
              <w:t>07900 167409</w:t>
            </w:r>
          </w:p>
          <w:p w14:paraId="4C644B64" w14:textId="77777777" w:rsidR="0055520C" w:rsidRDefault="0055520C" w:rsidP="0055520C">
            <w:pPr>
              <w:pStyle w:val="Title"/>
              <w:spacing w:line="360" w:lineRule="auto"/>
              <w:ind w:right="54"/>
              <w:jc w:val="left"/>
              <w:rPr>
                <w:b w:val="0"/>
                <w:sz w:val="22"/>
                <w:szCs w:val="22"/>
              </w:rPr>
            </w:pPr>
            <w:r>
              <w:rPr>
                <w:b w:val="0"/>
                <w:sz w:val="22"/>
                <w:szCs w:val="22"/>
              </w:rPr>
              <w:t xml:space="preserve">Email: </w:t>
            </w:r>
            <w:r w:rsidRPr="0070183C">
              <w:rPr>
                <w:b w:val="0"/>
                <w:sz w:val="22"/>
                <w:szCs w:val="22"/>
              </w:rPr>
              <w:t>Hilary.Hayward@apha.gsi.gov.uk</w:t>
            </w:r>
          </w:p>
          <w:p w14:paraId="7071FD33" w14:textId="77777777" w:rsidR="0055520C" w:rsidRPr="0068016C" w:rsidRDefault="0055520C" w:rsidP="0068016C">
            <w:pPr>
              <w:pStyle w:val="Title"/>
              <w:spacing w:line="360" w:lineRule="auto"/>
              <w:ind w:right="54"/>
              <w:jc w:val="left"/>
              <w:rPr>
                <w:noProof w:val="0"/>
                <w:sz w:val="22"/>
                <w:szCs w:val="22"/>
                <w:u w:val="single"/>
                <w:lang w:val="en-US"/>
              </w:rPr>
            </w:pPr>
          </w:p>
        </w:tc>
      </w:tr>
      <w:tr w:rsidR="00D15BD0" w:rsidRPr="005B1D36" w14:paraId="68A611A9" w14:textId="77777777" w:rsidTr="00A51D30">
        <w:tc>
          <w:tcPr>
            <w:tcW w:w="10632" w:type="dxa"/>
            <w:gridSpan w:val="2"/>
            <w:tcBorders>
              <w:top w:val="single" w:sz="4" w:space="0" w:color="auto"/>
              <w:left w:val="double" w:sz="4" w:space="0" w:color="auto"/>
              <w:bottom w:val="single" w:sz="4" w:space="0" w:color="auto"/>
              <w:right w:val="double" w:sz="4" w:space="0" w:color="auto"/>
            </w:tcBorders>
            <w:vAlign w:val="center"/>
          </w:tcPr>
          <w:p w14:paraId="53E739ED" w14:textId="77777777" w:rsidR="00D15BD0" w:rsidRPr="005B1D36" w:rsidRDefault="00D15BD0" w:rsidP="00A51D30">
            <w:pPr>
              <w:pStyle w:val="Title"/>
              <w:spacing w:line="360" w:lineRule="auto"/>
              <w:ind w:right="54"/>
              <w:rPr>
                <w:sz w:val="22"/>
                <w:szCs w:val="22"/>
              </w:rPr>
            </w:pPr>
            <w:r w:rsidRPr="005B1D36">
              <w:rPr>
                <w:sz w:val="22"/>
                <w:szCs w:val="22"/>
              </w:rPr>
              <w:t>LOCAL BEE ADVISORS</w:t>
            </w:r>
          </w:p>
        </w:tc>
      </w:tr>
      <w:tr w:rsidR="00D15BD0" w:rsidRPr="005B1D36" w14:paraId="43F5C6D7" w14:textId="77777777" w:rsidTr="00A51D30">
        <w:tc>
          <w:tcPr>
            <w:tcW w:w="5387" w:type="dxa"/>
            <w:tcBorders>
              <w:right w:val="single" w:sz="4" w:space="0" w:color="auto"/>
            </w:tcBorders>
            <w:vAlign w:val="center"/>
          </w:tcPr>
          <w:p w14:paraId="4600750F"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tcBorders>
              <w:left w:val="single" w:sz="4" w:space="0" w:color="auto"/>
            </w:tcBorders>
            <w:vAlign w:val="center"/>
          </w:tcPr>
          <w:p w14:paraId="1A97932C"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D15BD0" w:rsidRPr="005B1D36" w14:paraId="3DBD1F0F" w14:textId="77777777" w:rsidTr="00513C95">
        <w:tc>
          <w:tcPr>
            <w:tcW w:w="5387" w:type="dxa"/>
            <w:tcBorders>
              <w:right w:val="single" w:sz="4" w:space="0" w:color="auto"/>
            </w:tcBorders>
            <w:vAlign w:val="center"/>
          </w:tcPr>
          <w:p w14:paraId="46DA075D" w14:textId="77777777" w:rsidR="00D15BD0" w:rsidRPr="005B1D36" w:rsidRDefault="00D15BD0" w:rsidP="00A51D3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tcBorders>
              <w:left w:val="single" w:sz="4" w:space="0" w:color="auto"/>
            </w:tcBorders>
            <w:vAlign w:val="center"/>
          </w:tcPr>
          <w:p w14:paraId="35594BC9" w14:textId="77777777" w:rsidR="00D15BD0" w:rsidRPr="005B1D36" w:rsidRDefault="00D15BD0" w:rsidP="00A51D30">
            <w:pPr>
              <w:pStyle w:val="Title"/>
              <w:spacing w:line="360" w:lineRule="auto"/>
              <w:ind w:right="54"/>
              <w:jc w:val="left"/>
              <w:rPr>
                <w:color w:val="FFFF00"/>
                <w:sz w:val="22"/>
                <w:szCs w:val="22"/>
              </w:rPr>
            </w:pPr>
          </w:p>
        </w:tc>
      </w:tr>
    </w:tbl>
    <w:p w14:paraId="2B97880A" w14:textId="77777777" w:rsidR="00324E63" w:rsidRPr="00081077" w:rsidRDefault="00324E63" w:rsidP="00513C95">
      <w:pPr>
        <w:rPr>
          <w:lang w:val="en-US"/>
        </w:rPr>
      </w:pPr>
    </w:p>
    <w:sectPr w:rsidR="00324E63" w:rsidRPr="00081077" w:rsidSect="005E0083">
      <w:footerReference w:type="even" r:id="rId19"/>
      <w:footerReference w:type="default" r:id="rId20"/>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7258F7" w:rsidRDefault="007258F7">
      <w:r>
        <w:separator/>
      </w:r>
    </w:p>
  </w:endnote>
  <w:endnote w:type="continuationSeparator" w:id="0">
    <w:p w14:paraId="1DEB4299" w14:textId="77777777" w:rsidR="007258F7" w:rsidRDefault="0072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7258F7" w:rsidRDefault="007258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7258F7" w:rsidRDefault="007258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7258F7" w:rsidRDefault="007258F7"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16E9">
      <w:rPr>
        <w:rStyle w:val="PageNumber"/>
      </w:rPr>
      <w:t>1</w:t>
    </w:r>
    <w:r>
      <w:rPr>
        <w:rStyle w:val="PageNumber"/>
      </w:rPr>
      <w:fldChar w:fldCharType="end"/>
    </w:r>
  </w:p>
  <w:p w14:paraId="451653E5" w14:textId="77777777" w:rsidR="007258F7" w:rsidRPr="008711E2" w:rsidRDefault="007258F7"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7258F7" w:rsidRDefault="007258F7">
      <w:r>
        <w:separator/>
      </w:r>
    </w:p>
  </w:footnote>
  <w:footnote w:type="continuationSeparator" w:id="0">
    <w:p w14:paraId="03BF6B13" w14:textId="77777777" w:rsidR="007258F7" w:rsidRDefault="007258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2D56E1"/>
    <w:multiLevelType w:val="hybridMultilevel"/>
    <w:tmpl w:val="97D8BA50"/>
    <w:lvl w:ilvl="0" w:tplc="04090001">
      <w:start w:val="1"/>
      <w:numFmt w:val="bullet"/>
      <w:lvlText w:val=""/>
      <w:lvlJc w:val="left"/>
      <w:pPr>
        <w:ind w:left="4076" w:hanging="360"/>
      </w:pPr>
      <w:rPr>
        <w:rFonts w:ascii="Symbol" w:hAnsi="Symbol" w:hint="default"/>
      </w:rPr>
    </w:lvl>
    <w:lvl w:ilvl="1" w:tplc="04090003" w:tentative="1">
      <w:start w:val="1"/>
      <w:numFmt w:val="bullet"/>
      <w:lvlText w:val="o"/>
      <w:lvlJc w:val="left"/>
      <w:pPr>
        <w:ind w:left="4796" w:hanging="360"/>
      </w:pPr>
      <w:rPr>
        <w:rFonts w:ascii="Courier New" w:hAnsi="Courier New" w:hint="default"/>
      </w:rPr>
    </w:lvl>
    <w:lvl w:ilvl="2" w:tplc="04090005" w:tentative="1">
      <w:start w:val="1"/>
      <w:numFmt w:val="bullet"/>
      <w:lvlText w:val=""/>
      <w:lvlJc w:val="left"/>
      <w:pPr>
        <w:ind w:left="5516" w:hanging="360"/>
      </w:pPr>
      <w:rPr>
        <w:rFonts w:ascii="Wingdings" w:hAnsi="Wingdings" w:hint="default"/>
      </w:rPr>
    </w:lvl>
    <w:lvl w:ilvl="3" w:tplc="04090001" w:tentative="1">
      <w:start w:val="1"/>
      <w:numFmt w:val="bullet"/>
      <w:lvlText w:val=""/>
      <w:lvlJc w:val="left"/>
      <w:pPr>
        <w:ind w:left="6236" w:hanging="360"/>
      </w:pPr>
      <w:rPr>
        <w:rFonts w:ascii="Symbol" w:hAnsi="Symbol" w:hint="default"/>
      </w:rPr>
    </w:lvl>
    <w:lvl w:ilvl="4" w:tplc="04090003" w:tentative="1">
      <w:start w:val="1"/>
      <w:numFmt w:val="bullet"/>
      <w:lvlText w:val="o"/>
      <w:lvlJc w:val="left"/>
      <w:pPr>
        <w:ind w:left="6956" w:hanging="360"/>
      </w:pPr>
      <w:rPr>
        <w:rFonts w:ascii="Courier New" w:hAnsi="Courier New" w:hint="default"/>
      </w:rPr>
    </w:lvl>
    <w:lvl w:ilvl="5" w:tplc="04090005" w:tentative="1">
      <w:start w:val="1"/>
      <w:numFmt w:val="bullet"/>
      <w:lvlText w:val=""/>
      <w:lvlJc w:val="left"/>
      <w:pPr>
        <w:ind w:left="7676" w:hanging="360"/>
      </w:pPr>
      <w:rPr>
        <w:rFonts w:ascii="Wingdings" w:hAnsi="Wingdings" w:hint="default"/>
      </w:rPr>
    </w:lvl>
    <w:lvl w:ilvl="6" w:tplc="04090001" w:tentative="1">
      <w:start w:val="1"/>
      <w:numFmt w:val="bullet"/>
      <w:lvlText w:val=""/>
      <w:lvlJc w:val="left"/>
      <w:pPr>
        <w:ind w:left="8396" w:hanging="360"/>
      </w:pPr>
      <w:rPr>
        <w:rFonts w:ascii="Symbol" w:hAnsi="Symbol" w:hint="default"/>
      </w:rPr>
    </w:lvl>
    <w:lvl w:ilvl="7" w:tplc="04090003" w:tentative="1">
      <w:start w:val="1"/>
      <w:numFmt w:val="bullet"/>
      <w:lvlText w:val="o"/>
      <w:lvlJc w:val="left"/>
      <w:pPr>
        <w:ind w:left="9116" w:hanging="360"/>
      </w:pPr>
      <w:rPr>
        <w:rFonts w:ascii="Courier New" w:hAnsi="Courier New" w:hint="default"/>
      </w:rPr>
    </w:lvl>
    <w:lvl w:ilvl="8" w:tplc="04090005" w:tentative="1">
      <w:start w:val="1"/>
      <w:numFmt w:val="bullet"/>
      <w:lvlText w:val=""/>
      <w:lvlJc w:val="left"/>
      <w:pPr>
        <w:ind w:left="9836" w:hanging="360"/>
      </w:pPr>
      <w:rPr>
        <w:rFonts w:ascii="Wingdings" w:hAnsi="Wingdings" w:hint="default"/>
      </w:rPr>
    </w:lvl>
  </w:abstractNum>
  <w:abstractNum w:abstractNumId="14">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D0350"/>
    <w:multiLevelType w:val="hybridMultilevel"/>
    <w:tmpl w:val="A2A0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1">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854DC4"/>
    <w:multiLevelType w:val="hybridMultilevel"/>
    <w:tmpl w:val="255A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54215E9"/>
    <w:multiLevelType w:val="hybridMultilevel"/>
    <w:tmpl w:val="8B60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5E1E1C"/>
    <w:multiLevelType w:val="hybridMultilevel"/>
    <w:tmpl w:val="9E48CF76"/>
    <w:lvl w:ilvl="0" w:tplc="04090001">
      <w:start w:val="1"/>
      <w:numFmt w:val="bullet"/>
      <w:lvlText w:val=""/>
      <w:lvlJc w:val="left"/>
      <w:pPr>
        <w:ind w:left="4076" w:hanging="360"/>
      </w:pPr>
      <w:rPr>
        <w:rFonts w:ascii="Symbol" w:hAnsi="Symbol" w:hint="default"/>
      </w:rPr>
    </w:lvl>
    <w:lvl w:ilvl="1" w:tplc="04090003" w:tentative="1">
      <w:start w:val="1"/>
      <w:numFmt w:val="bullet"/>
      <w:lvlText w:val="o"/>
      <w:lvlJc w:val="left"/>
      <w:pPr>
        <w:ind w:left="4796" w:hanging="360"/>
      </w:pPr>
      <w:rPr>
        <w:rFonts w:ascii="Courier New" w:hAnsi="Courier New" w:hint="default"/>
      </w:rPr>
    </w:lvl>
    <w:lvl w:ilvl="2" w:tplc="04090005" w:tentative="1">
      <w:start w:val="1"/>
      <w:numFmt w:val="bullet"/>
      <w:lvlText w:val=""/>
      <w:lvlJc w:val="left"/>
      <w:pPr>
        <w:ind w:left="5516" w:hanging="360"/>
      </w:pPr>
      <w:rPr>
        <w:rFonts w:ascii="Wingdings" w:hAnsi="Wingdings" w:hint="default"/>
      </w:rPr>
    </w:lvl>
    <w:lvl w:ilvl="3" w:tplc="04090001" w:tentative="1">
      <w:start w:val="1"/>
      <w:numFmt w:val="bullet"/>
      <w:lvlText w:val=""/>
      <w:lvlJc w:val="left"/>
      <w:pPr>
        <w:ind w:left="6236" w:hanging="360"/>
      </w:pPr>
      <w:rPr>
        <w:rFonts w:ascii="Symbol" w:hAnsi="Symbol" w:hint="default"/>
      </w:rPr>
    </w:lvl>
    <w:lvl w:ilvl="4" w:tplc="04090003" w:tentative="1">
      <w:start w:val="1"/>
      <w:numFmt w:val="bullet"/>
      <w:lvlText w:val="o"/>
      <w:lvlJc w:val="left"/>
      <w:pPr>
        <w:ind w:left="6956" w:hanging="360"/>
      </w:pPr>
      <w:rPr>
        <w:rFonts w:ascii="Courier New" w:hAnsi="Courier New" w:hint="default"/>
      </w:rPr>
    </w:lvl>
    <w:lvl w:ilvl="5" w:tplc="04090005" w:tentative="1">
      <w:start w:val="1"/>
      <w:numFmt w:val="bullet"/>
      <w:lvlText w:val=""/>
      <w:lvlJc w:val="left"/>
      <w:pPr>
        <w:ind w:left="7676" w:hanging="360"/>
      </w:pPr>
      <w:rPr>
        <w:rFonts w:ascii="Wingdings" w:hAnsi="Wingdings" w:hint="default"/>
      </w:rPr>
    </w:lvl>
    <w:lvl w:ilvl="6" w:tplc="04090001" w:tentative="1">
      <w:start w:val="1"/>
      <w:numFmt w:val="bullet"/>
      <w:lvlText w:val=""/>
      <w:lvlJc w:val="left"/>
      <w:pPr>
        <w:ind w:left="8396" w:hanging="360"/>
      </w:pPr>
      <w:rPr>
        <w:rFonts w:ascii="Symbol" w:hAnsi="Symbol" w:hint="default"/>
      </w:rPr>
    </w:lvl>
    <w:lvl w:ilvl="7" w:tplc="04090003" w:tentative="1">
      <w:start w:val="1"/>
      <w:numFmt w:val="bullet"/>
      <w:lvlText w:val="o"/>
      <w:lvlJc w:val="left"/>
      <w:pPr>
        <w:ind w:left="9116" w:hanging="360"/>
      </w:pPr>
      <w:rPr>
        <w:rFonts w:ascii="Courier New" w:hAnsi="Courier New" w:hint="default"/>
      </w:rPr>
    </w:lvl>
    <w:lvl w:ilvl="8" w:tplc="04090005" w:tentative="1">
      <w:start w:val="1"/>
      <w:numFmt w:val="bullet"/>
      <w:lvlText w:val=""/>
      <w:lvlJc w:val="left"/>
      <w:pPr>
        <w:ind w:left="9836" w:hanging="360"/>
      </w:pPr>
      <w:rPr>
        <w:rFonts w:ascii="Wingdings" w:hAnsi="Wingdings" w:hint="default"/>
      </w:rPr>
    </w:lvl>
  </w:abstractNum>
  <w:abstractNum w:abstractNumId="39">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4">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4"/>
  </w:num>
  <w:num w:numId="3">
    <w:abstractNumId w:val="47"/>
  </w:num>
  <w:num w:numId="4">
    <w:abstractNumId w:val="18"/>
  </w:num>
  <w:num w:numId="5">
    <w:abstractNumId w:val="15"/>
  </w:num>
  <w:num w:numId="6">
    <w:abstractNumId w:val="0"/>
  </w:num>
  <w:num w:numId="7">
    <w:abstractNumId w:val="8"/>
  </w:num>
  <w:num w:numId="8">
    <w:abstractNumId w:val="23"/>
  </w:num>
  <w:num w:numId="9">
    <w:abstractNumId w:val="41"/>
  </w:num>
  <w:num w:numId="10">
    <w:abstractNumId w:val="20"/>
  </w:num>
  <w:num w:numId="11">
    <w:abstractNumId w:val="43"/>
  </w:num>
  <w:num w:numId="12">
    <w:abstractNumId w:val="30"/>
  </w:num>
  <w:num w:numId="13">
    <w:abstractNumId w:val="11"/>
  </w:num>
  <w:num w:numId="14">
    <w:abstractNumId w:val="10"/>
  </w:num>
  <w:num w:numId="15">
    <w:abstractNumId w:val="29"/>
  </w:num>
  <w:num w:numId="16">
    <w:abstractNumId w:val="16"/>
  </w:num>
  <w:num w:numId="17">
    <w:abstractNumId w:val="27"/>
  </w:num>
  <w:num w:numId="18">
    <w:abstractNumId w:val="12"/>
  </w:num>
  <w:num w:numId="19">
    <w:abstractNumId w:val="14"/>
  </w:num>
  <w:num w:numId="20">
    <w:abstractNumId w:val="21"/>
  </w:num>
  <w:num w:numId="21">
    <w:abstractNumId w:val="5"/>
  </w:num>
  <w:num w:numId="22">
    <w:abstractNumId w:val="24"/>
  </w:num>
  <w:num w:numId="23">
    <w:abstractNumId w:val="42"/>
  </w:num>
  <w:num w:numId="24">
    <w:abstractNumId w:val="7"/>
  </w:num>
  <w:num w:numId="25">
    <w:abstractNumId w:val="33"/>
  </w:num>
  <w:num w:numId="26">
    <w:abstractNumId w:val="6"/>
  </w:num>
  <w:num w:numId="27">
    <w:abstractNumId w:val="32"/>
  </w:num>
  <w:num w:numId="28">
    <w:abstractNumId w:val="45"/>
  </w:num>
  <w:num w:numId="29">
    <w:abstractNumId w:val="1"/>
  </w:num>
  <w:num w:numId="30">
    <w:abstractNumId w:val="37"/>
  </w:num>
  <w:num w:numId="31">
    <w:abstractNumId w:val="25"/>
  </w:num>
  <w:num w:numId="32">
    <w:abstractNumId w:val="39"/>
  </w:num>
  <w:num w:numId="33">
    <w:abstractNumId w:val="28"/>
  </w:num>
  <w:num w:numId="34">
    <w:abstractNumId w:val="19"/>
  </w:num>
  <w:num w:numId="35">
    <w:abstractNumId w:val="3"/>
  </w:num>
  <w:num w:numId="36">
    <w:abstractNumId w:val="26"/>
  </w:num>
  <w:num w:numId="37">
    <w:abstractNumId w:val="22"/>
  </w:num>
  <w:num w:numId="38">
    <w:abstractNumId w:val="9"/>
  </w:num>
  <w:num w:numId="39">
    <w:abstractNumId w:val="40"/>
  </w:num>
  <w:num w:numId="40">
    <w:abstractNumId w:val="35"/>
  </w:num>
  <w:num w:numId="41">
    <w:abstractNumId w:val="48"/>
  </w:num>
  <w:num w:numId="42">
    <w:abstractNumId w:val="31"/>
  </w:num>
  <w:num w:numId="43">
    <w:abstractNumId w:val="4"/>
  </w:num>
  <w:num w:numId="44">
    <w:abstractNumId w:val="17"/>
  </w:num>
  <w:num w:numId="45">
    <w:abstractNumId w:val="36"/>
  </w:num>
  <w:num w:numId="46">
    <w:abstractNumId w:val="2"/>
  </w:num>
  <w:num w:numId="47">
    <w:abstractNumId w:val="13"/>
  </w:num>
  <w:num w:numId="48">
    <w:abstractNumId w:val="38"/>
  </w:num>
  <w:num w:numId="49">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879"/>
    <w:rsid w:val="00002E05"/>
    <w:rsid w:val="000032E7"/>
    <w:rsid w:val="00003B0B"/>
    <w:rsid w:val="00004017"/>
    <w:rsid w:val="000040F6"/>
    <w:rsid w:val="00004A8E"/>
    <w:rsid w:val="000055E6"/>
    <w:rsid w:val="00005932"/>
    <w:rsid w:val="00007346"/>
    <w:rsid w:val="0000786B"/>
    <w:rsid w:val="00007908"/>
    <w:rsid w:val="00007A7F"/>
    <w:rsid w:val="00007E8B"/>
    <w:rsid w:val="00010164"/>
    <w:rsid w:val="0001058A"/>
    <w:rsid w:val="00010B56"/>
    <w:rsid w:val="00011511"/>
    <w:rsid w:val="00011518"/>
    <w:rsid w:val="00011697"/>
    <w:rsid w:val="00011AA5"/>
    <w:rsid w:val="00011D92"/>
    <w:rsid w:val="00011DC7"/>
    <w:rsid w:val="00011EA9"/>
    <w:rsid w:val="00011F92"/>
    <w:rsid w:val="00012286"/>
    <w:rsid w:val="000130EC"/>
    <w:rsid w:val="000133C0"/>
    <w:rsid w:val="00014B9C"/>
    <w:rsid w:val="000159EF"/>
    <w:rsid w:val="000162DD"/>
    <w:rsid w:val="0001752C"/>
    <w:rsid w:val="00021131"/>
    <w:rsid w:val="00022430"/>
    <w:rsid w:val="00022758"/>
    <w:rsid w:val="000232B0"/>
    <w:rsid w:val="000239E8"/>
    <w:rsid w:val="00023A6C"/>
    <w:rsid w:val="00023B6D"/>
    <w:rsid w:val="00023C01"/>
    <w:rsid w:val="00023E4D"/>
    <w:rsid w:val="0002480B"/>
    <w:rsid w:val="00024D7F"/>
    <w:rsid w:val="00024FCE"/>
    <w:rsid w:val="000260AA"/>
    <w:rsid w:val="00026BC9"/>
    <w:rsid w:val="00026C94"/>
    <w:rsid w:val="00027A8D"/>
    <w:rsid w:val="00027FE4"/>
    <w:rsid w:val="000307FA"/>
    <w:rsid w:val="00031389"/>
    <w:rsid w:val="00031E65"/>
    <w:rsid w:val="000329C9"/>
    <w:rsid w:val="00033466"/>
    <w:rsid w:val="00033473"/>
    <w:rsid w:val="0003357C"/>
    <w:rsid w:val="00033A73"/>
    <w:rsid w:val="00033FBA"/>
    <w:rsid w:val="000342D0"/>
    <w:rsid w:val="00034597"/>
    <w:rsid w:val="000346EF"/>
    <w:rsid w:val="00034BB8"/>
    <w:rsid w:val="00035470"/>
    <w:rsid w:val="00035A1B"/>
    <w:rsid w:val="00035E23"/>
    <w:rsid w:val="00036423"/>
    <w:rsid w:val="000371FA"/>
    <w:rsid w:val="000408D3"/>
    <w:rsid w:val="00040C50"/>
    <w:rsid w:val="00040D1B"/>
    <w:rsid w:val="000417A3"/>
    <w:rsid w:val="00042DBD"/>
    <w:rsid w:val="000434A4"/>
    <w:rsid w:val="00044735"/>
    <w:rsid w:val="0004594F"/>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3D6F"/>
    <w:rsid w:val="00053E70"/>
    <w:rsid w:val="0005401B"/>
    <w:rsid w:val="0005422C"/>
    <w:rsid w:val="0005456A"/>
    <w:rsid w:val="00054838"/>
    <w:rsid w:val="00054FB9"/>
    <w:rsid w:val="0005525C"/>
    <w:rsid w:val="000559BE"/>
    <w:rsid w:val="0005664F"/>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6B62"/>
    <w:rsid w:val="000775BA"/>
    <w:rsid w:val="00077673"/>
    <w:rsid w:val="00080363"/>
    <w:rsid w:val="00080CE8"/>
    <w:rsid w:val="00081077"/>
    <w:rsid w:val="000816B3"/>
    <w:rsid w:val="00081716"/>
    <w:rsid w:val="00082AEC"/>
    <w:rsid w:val="00082BAD"/>
    <w:rsid w:val="00083283"/>
    <w:rsid w:val="0008351C"/>
    <w:rsid w:val="0008352D"/>
    <w:rsid w:val="000836B3"/>
    <w:rsid w:val="00083BF0"/>
    <w:rsid w:val="000842FE"/>
    <w:rsid w:val="00084DC6"/>
    <w:rsid w:val="0008516B"/>
    <w:rsid w:val="0008518A"/>
    <w:rsid w:val="0008554E"/>
    <w:rsid w:val="00087735"/>
    <w:rsid w:val="00087CDC"/>
    <w:rsid w:val="00087E19"/>
    <w:rsid w:val="00090170"/>
    <w:rsid w:val="000901AE"/>
    <w:rsid w:val="0009038B"/>
    <w:rsid w:val="000903D1"/>
    <w:rsid w:val="00090EC0"/>
    <w:rsid w:val="0009167A"/>
    <w:rsid w:val="00091F6A"/>
    <w:rsid w:val="00092174"/>
    <w:rsid w:val="000921BE"/>
    <w:rsid w:val="00092606"/>
    <w:rsid w:val="00092B10"/>
    <w:rsid w:val="0009444F"/>
    <w:rsid w:val="0009485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642"/>
    <w:rsid w:val="000A367B"/>
    <w:rsid w:val="000A4410"/>
    <w:rsid w:val="000A4CB3"/>
    <w:rsid w:val="000A4EE4"/>
    <w:rsid w:val="000A5112"/>
    <w:rsid w:val="000A614D"/>
    <w:rsid w:val="000A671A"/>
    <w:rsid w:val="000A6B5F"/>
    <w:rsid w:val="000A6C29"/>
    <w:rsid w:val="000A7250"/>
    <w:rsid w:val="000B0895"/>
    <w:rsid w:val="000B0E59"/>
    <w:rsid w:val="000B1923"/>
    <w:rsid w:val="000B1C33"/>
    <w:rsid w:val="000B1CF3"/>
    <w:rsid w:val="000B27DE"/>
    <w:rsid w:val="000B2901"/>
    <w:rsid w:val="000B2BE4"/>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B7BA6"/>
    <w:rsid w:val="000B7F68"/>
    <w:rsid w:val="000C02A9"/>
    <w:rsid w:val="000C0E4D"/>
    <w:rsid w:val="000C102E"/>
    <w:rsid w:val="000C1D53"/>
    <w:rsid w:val="000C1E06"/>
    <w:rsid w:val="000C30A8"/>
    <w:rsid w:val="000C539E"/>
    <w:rsid w:val="000C554F"/>
    <w:rsid w:val="000C65CC"/>
    <w:rsid w:val="000C66CC"/>
    <w:rsid w:val="000C6D5E"/>
    <w:rsid w:val="000C77E0"/>
    <w:rsid w:val="000D06B3"/>
    <w:rsid w:val="000D0F7A"/>
    <w:rsid w:val="000D136D"/>
    <w:rsid w:val="000D1CA8"/>
    <w:rsid w:val="000D1F08"/>
    <w:rsid w:val="000D2D4F"/>
    <w:rsid w:val="000D2E7A"/>
    <w:rsid w:val="000D3006"/>
    <w:rsid w:val="000D411E"/>
    <w:rsid w:val="000D4301"/>
    <w:rsid w:val="000D4431"/>
    <w:rsid w:val="000D4F4C"/>
    <w:rsid w:val="000D5688"/>
    <w:rsid w:val="000D5933"/>
    <w:rsid w:val="000D5C73"/>
    <w:rsid w:val="000D6043"/>
    <w:rsid w:val="000D6447"/>
    <w:rsid w:val="000D6A23"/>
    <w:rsid w:val="000D7386"/>
    <w:rsid w:val="000E02F8"/>
    <w:rsid w:val="000E08AE"/>
    <w:rsid w:val="000E094A"/>
    <w:rsid w:val="000E11A0"/>
    <w:rsid w:val="000E1475"/>
    <w:rsid w:val="000E1D4A"/>
    <w:rsid w:val="000E21F1"/>
    <w:rsid w:val="000E229D"/>
    <w:rsid w:val="000E23D2"/>
    <w:rsid w:val="000E249B"/>
    <w:rsid w:val="000E35E3"/>
    <w:rsid w:val="000E360A"/>
    <w:rsid w:val="000E371F"/>
    <w:rsid w:val="000E3A8E"/>
    <w:rsid w:val="000E4068"/>
    <w:rsid w:val="000E4086"/>
    <w:rsid w:val="000E4115"/>
    <w:rsid w:val="000E463A"/>
    <w:rsid w:val="000E46BB"/>
    <w:rsid w:val="000E4745"/>
    <w:rsid w:val="000E498C"/>
    <w:rsid w:val="000E54DA"/>
    <w:rsid w:val="000E5B2C"/>
    <w:rsid w:val="000E5BB4"/>
    <w:rsid w:val="000E6409"/>
    <w:rsid w:val="000E676D"/>
    <w:rsid w:val="000E6E6E"/>
    <w:rsid w:val="000E7896"/>
    <w:rsid w:val="000F05B9"/>
    <w:rsid w:val="000F146D"/>
    <w:rsid w:val="000F189D"/>
    <w:rsid w:val="000F2318"/>
    <w:rsid w:val="000F2596"/>
    <w:rsid w:val="000F2B07"/>
    <w:rsid w:val="000F36C5"/>
    <w:rsid w:val="000F41AD"/>
    <w:rsid w:val="000F4794"/>
    <w:rsid w:val="000F5132"/>
    <w:rsid w:val="000F5545"/>
    <w:rsid w:val="000F5943"/>
    <w:rsid w:val="000F5BA7"/>
    <w:rsid w:val="000F6317"/>
    <w:rsid w:val="000F7A44"/>
    <w:rsid w:val="000F7CFD"/>
    <w:rsid w:val="0010004C"/>
    <w:rsid w:val="00100A3A"/>
    <w:rsid w:val="001017AF"/>
    <w:rsid w:val="001022FC"/>
    <w:rsid w:val="0010276E"/>
    <w:rsid w:val="0010324A"/>
    <w:rsid w:val="00103F88"/>
    <w:rsid w:val="00104A41"/>
    <w:rsid w:val="00105153"/>
    <w:rsid w:val="00106177"/>
    <w:rsid w:val="001061B9"/>
    <w:rsid w:val="0010758D"/>
    <w:rsid w:val="00107A23"/>
    <w:rsid w:val="0011076B"/>
    <w:rsid w:val="0011090E"/>
    <w:rsid w:val="00110DA0"/>
    <w:rsid w:val="0011221F"/>
    <w:rsid w:val="00112B4B"/>
    <w:rsid w:val="001136CF"/>
    <w:rsid w:val="00113C0F"/>
    <w:rsid w:val="00113E21"/>
    <w:rsid w:val="00113F5D"/>
    <w:rsid w:val="001143A2"/>
    <w:rsid w:val="00114732"/>
    <w:rsid w:val="001148E7"/>
    <w:rsid w:val="00115402"/>
    <w:rsid w:val="00115803"/>
    <w:rsid w:val="001159E3"/>
    <w:rsid w:val="0011620E"/>
    <w:rsid w:val="001162DF"/>
    <w:rsid w:val="00116478"/>
    <w:rsid w:val="0011657B"/>
    <w:rsid w:val="001165EA"/>
    <w:rsid w:val="001169AD"/>
    <w:rsid w:val="001169FD"/>
    <w:rsid w:val="00117DA4"/>
    <w:rsid w:val="00117E77"/>
    <w:rsid w:val="00120E21"/>
    <w:rsid w:val="0012139E"/>
    <w:rsid w:val="0012161C"/>
    <w:rsid w:val="00121EA0"/>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6E77"/>
    <w:rsid w:val="00127269"/>
    <w:rsid w:val="00127A9E"/>
    <w:rsid w:val="001304EC"/>
    <w:rsid w:val="00130714"/>
    <w:rsid w:val="00130F67"/>
    <w:rsid w:val="001312DC"/>
    <w:rsid w:val="001316AD"/>
    <w:rsid w:val="001321ED"/>
    <w:rsid w:val="00133156"/>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52"/>
    <w:rsid w:val="00143774"/>
    <w:rsid w:val="001437B7"/>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35"/>
    <w:rsid w:val="001562E0"/>
    <w:rsid w:val="00156726"/>
    <w:rsid w:val="00157218"/>
    <w:rsid w:val="00157527"/>
    <w:rsid w:val="00160AAE"/>
    <w:rsid w:val="00160AC9"/>
    <w:rsid w:val="001617D1"/>
    <w:rsid w:val="001619D9"/>
    <w:rsid w:val="00161D9D"/>
    <w:rsid w:val="00162012"/>
    <w:rsid w:val="0016212C"/>
    <w:rsid w:val="001624B4"/>
    <w:rsid w:val="001626FD"/>
    <w:rsid w:val="00162C3E"/>
    <w:rsid w:val="001630BA"/>
    <w:rsid w:val="00163A05"/>
    <w:rsid w:val="00164026"/>
    <w:rsid w:val="00165AC6"/>
    <w:rsid w:val="00165AD6"/>
    <w:rsid w:val="00165F6F"/>
    <w:rsid w:val="00166230"/>
    <w:rsid w:val="001666E4"/>
    <w:rsid w:val="00166DB4"/>
    <w:rsid w:val="00167972"/>
    <w:rsid w:val="00170C46"/>
    <w:rsid w:val="00170DB4"/>
    <w:rsid w:val="00172868"/>
    <w:rsid w:val="00172D1E"/>
    <w:rsid w:val="001733B4"/>
    <w:rsid w:val="00173835"/>
    <w:rsid w:val="00174421"/>
    <w:rsid w:val="00174913"/>
    <w:rsid w:val="00174A7D"/>
    <w:rsid w:val="0017529B"/>
    <w:rsid w:val="001752A3"/>
    <w:rsid w:val="00175F44"/>
    <w:rsid w:val="0017694E"/>
    <w:rsid w:val="00176AB0"/>
    <w:rsid w:val="00177045"/>
    <w:rsid w:val="001773AF"/>
    <w:rsid w:val="001778F7"/>
    <w:rsid w:val="001805C6"/>
    <w:rsid w:val="00180B20"/>
    <w:rsid w:val="001818AC"/>
    <w:rsid w:val="001818B5"/>
    <w:rsid w:val="00182404"/>
    <w:rsid w:val="00182A73"/>
    <w:rsid w:val="00183760"/>
    <w:rsid w:val="00183B9E"/>
    <w:rsid w:val="00183F33"/>
    <w:rsid w:val="001842B4"/>
    <w:rsid w:val="00184348"/>
    <w:rsid w:val="001845EB"/>
    <w:rsid w:val="00185038"/>
    <w:rsid w:val="0018625E"/>
    <w:rsid w:val="0018695E"/>
    <w:rsid w:val="00186AFD"/>
    <w:rsid w:val="00187903"/>
    <w:rsid w:val="00187CC7"/>
    <w:rsid w:val="00190108"/>
    <w:rsid w:val="00190326"/>
    <w:rsid w:val="00190E55"/>
    <w:rsid w:val="00191287"/>
    <w:rsid w:val="001915B2"/>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6C05"/>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1FB"/>
    <w:rsid w:val="001A536E"/>
    <w:rsid w:val="001A5F85"/>
    <w:rsid w:val="001A622A"/>
    <w:rsid w:val="001A6362"/>
    <w:rsid w:val="001A6757"/>
    <w:rsid w:val="001A6939"/>
    <w:rsid w:val="001A7043"/>
    <w:rsid w:val="001A79B0"/>
    <w:rsid w:val="001A7A45"/>
    <w:rsid w:val="001A7BC1"/>
    <w:rsid w:val="001A7FB7"/>
    <w:rsid w:val="001B0793"/>
    <w:rsid w:val="001B09BD"/>
    <w:rsid w:val="001B0B04"/>
    <w:rsid w:val="001B0BA8"/>
    <w:rsid w:val="001B0E7C"/>
    <w:rsid w:val="001B0FFE"/>
    <w:rsid w:val="001B1624"/>
    <w:rsid w:val="001B1F27"/>
    <w:rsid w:val="001B224F"/>
    <w:rsid w:val="001B2515"/>
    <w:rsid w:val="001B2855"/>
    <w:rsid w:val="001B2894"/>
    <w:rsid w:val="001B2EAC"/>
    <w:rsid w:val="001B32DF"/>
    <w:rsid w:val="001B3514"/>
    <w:rsid w:val="001B3D18"/>
    <w:rsid w:val="001B3D3D"/>
    <w:rsid w:val="001B404C"/>
    <w:rsid w:val="001B436E"/>
    <w:rsid w:val="001B575C"/>
    <w:rsid w:val="001B5B18"/>
    <w:rsid w:val="001B679F"/>
    <w:rsid w:val="001B6952"/>
    <w:rsid w:val="001C0545"/>
    <w:rsid w:val="001C062F"/>
    <w:rsid w:val="001C0C6C"/>
    <w:rsid w:val="001C1096"/>
    <w:rsid w:val="001C14D9"/>
    <w:rsid w:val="001C1812"/>
    <w:rsid w:val="001C2197"/>
    <w:rsid w:val="001C21D7"/>
    <w:rsid w:val="001C26CB"/>
    <w:rsid w:val="001C2E35"/>
    <w:rsid w:val="001C3541"/>
    <w:rsid w:val="001C3C9D"/>
    <w:rsid w:val="001C4507"/>
    <w:rsid w:val="001C4EBD"/>
    <w:rsid w:val="001C504B"/>
    <w:rsid w:val="001C5268"/>
    <w:rsid w:val="001C65D1"/>
    <w:rsid w:val="001C781C"/>
    <w:rsid w:val="001D019C"/>
    <w:rsid w:val="001D1290"/>
    <w:rsid w:val="001D1B4E"/>
    <w:rsid w:val="001D1BE7"/>
    <w:rsid w:val="001D2776"/>
    <w:rsid w:val="001D2C6B"/>
    <w:rsid w:val="001D2E5A"/>
    <w:rsid w:val="001D2FF5"/>
    <w:rsid w:val="001D305D"/>
    <w:rsid w:val="001D3ADA"/>
    <w:rsid w:val="001D3E95"/>
    <w:rsid w:val="001D4C13"/>
    <w:rsid w:val="001D51D9"/>
    <w:rsid w:val="001D544C"/>
    <w:rsid w:val="001D5CB0"/>
    <w:rsid w:val="001D5DE3"/>
    <w:rsid w:val="001D6520"/>
    <w:rsid w:val="001D6ED4"/>
    <w:rsid w:val="001E006D"/>
    <w:rsid w:val="001E0361"/>
    <w:rsid w:val="001E1197"/>
    <w:rsid w:val="001E194E"/>
    <w:rsid w:val="001E1981"/>
    <w:rsid w:val="001E23E4"/>
    <w:rsid w:val="001E2B4E"/>
    <w:rsid w:val="001E30C3"/>
    <w:rsid w:val="001E39B2"/>
    <w:rsid w:val="001E3B8E"/>
    <w:rsid w:val="001E3F74"/>
    <w:rsid w:val="001E42EE"/>
    <w:rsid w:val="001E4E19"/>
    <w:rsid w:val="001E4FAC"/>
    <w:rsid w:val="001E544C"/>
    <w:rsid w:val="001E5459"/>
    <w:rsid w:val="001E547E"/>
    <w:rsid w:val="001E555B"/>
    <w:rsid w:val="001E59DF"/>
    <w:rsid w:val="001E5CCD"/>
    <w:rsid w:val="001E6CB9"/>
    <w:rsid w:val="001E7ADF"/>
    <w:rsid w:val="001F0469"/>
    <w:rsid w:val="001F0528"/>
    <w:rsid w:val="001F05B3"/>
    <w:rsid w:val="001F070B"/>
    <w:rsid w:val="001F075A"/>
    <w:rsid w:val="001F1EE4"/>
    <w:rsid w:val="001F218F"/>
    <w:rsid w:val="001F2705"/>
    <w:rsid w:val="001F2F61"/>
    <w:rsid w:val="001F47A3"/>
    <w:rsid w:val="001F5316"/>
    <w:rsid w:val="001F67AF"/>
    <w:rsid w:val="001F7884"/>
    <w:rsid w:val="001F7D67"/>
    <w:rsid w:val="002001C8"/>
    <w:rsid w:val="00200FD5"/>
    <w:rsid w:val="0020111C"/>
    <w:rsid w:val="0020117E"/>
    <w:rsid w:val="0020131B"/>
    <w:rsid w:val="002015D2"/>
    <w:rsid w:val="0020170A"/>
    <w:rsid w:val="00201B1A"/>
    <w:rsid w:val="0020214A"/>
    <w:rsid w:val="0020231D"/>
    <w:rsid w:val="002024E1"/>
    <w:rsid w:val="00202D40"/>
    <w:rsid w:val="00203010"/>
    <w:rsid w:val="00203867"/>
    <w:rsid w:val="00203906"/>
    <w:rsid w:val="0020407C"/>
    <w:rsid w:val="0020541F"/>
    <w:rsid w:val="00205F94"/>
    <w:rsid w:val="00206615"/>
    <w:rsid w:val="00207EDD"/>
    <w:rsid w:val="002103F0"/>
    <w:rsid w:val="00210664"/>
    <w:rsid w:val="002107B2"/>
    <w:rsid w:val="00211003"/>
    <w:rsid w:val="0021120B"/>
    <w:rsid w:val="0021212C"/>
    <w:rsid w:val="00212813"/>
    <w:rsid w:val="002133C9"/>
    <w:rsid w:val="00213495"/>
    <w:rsid w:val="00214DA4"/>
    <w:rsid w:val="00215107"/>
    <w:rsid w:val="00215115"/>
    <w:rsid w:val="0021517E"/>
    <w:rsid w:val="002162FE"/>
    <w:rsid w:val="0021662E"/>
    <w:rsid w:val="00216C1A"/>
    <w:rsid w:val="002171A0"/>
    <w:rsid w:val="002171F2"/>
    <w:rsid w:val="0021747D"/>
    <w:rsid w:val="00217489"/>
    <w:rsid w:val="002174F8"/>
    <w:rsid w:val="00217AF9"/>
    <w:rsid w:val="0022016C"/>
    <w:rsid w:val="0022022A"/>
    <w:rsid w:val="002208E6"/>
    <w:rsid w:val="00221443"/>
    <w:rsid w:val="00221F54"/>
    <w:rsid w:val="00222075"/>
    <w:rsid w:val="0022295B"/>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F4A"/>
    <w:rsid w:val="00227322"/>
    <w:rsid w:val="0023031D"/>
    <w:rsid w:val="00230E1F"/>
    <w:rsid w:val="00230FD0"/>
    <w:rsid w:val="00231E78"/>
    <w:rsid w:val="0023255D"/>
    <w:rsid w:val="00233125"/>
    <w:rsid w:val="00233C26"/>
    <w:rsid w:val="00233CE5"/>
    <w:rsid w:val="002357FE"/>
    <w:rsid w:val="00235CBE"/>
    <w:rsid w:val="00236D48"/>
    <w:rsid w:val="002375BC"/>
    <w:rsid w:val="00240288"/>
    <w:rsid w:val="00240696"/>
    <w:rsid w:val="00241837"/>
    <w:rsid w:val="00241A08"/>
    <w:rsid w:val="00241C16"/>
    <w:rsid w:val="002428A3"/>
    <w:rsid w:val="00242A58"/>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460"/>
    <w:rsid w:val="00247CC1"/>
    <w:rsid w:val="0025045F"/>
    <w:rsid w:val="00251163"/>
    <w:rsid w:val="002517F8"/>
    <w:rsid w:val="0025191E"/>
    <w:rsid w:val="00251995"/>
    <w:rsid w:val="00251E1E"/>
    <w:rsid w:val="0025201C"/>
    <w:rsid w:val="002521FD"/>
    <w:rsid w:val="00252450"/>
    <w:rsid w:val="002529FF"/>
    <w:rsid w:val="00252DD2"/>
    <w:rsid w:val="00252E8E"/>
    <w:rsid w:val="00253675"/>
    <w:rsid w:val="00253AF5"/>
    <w:rsid w:val="00253D5D"/>
    <w:rsid w:val="00254DA7"/>
    <w:rsid w:val="0025501D"/>
    <w:rsid w:val="00255506"/>
    <w:rsid w:val="0025772D"/>
    <w:rsid w:val="002577B8"/>
    <w:rsid w:val="002577C1"/>
    <w:rsid w:val="002600D6"/>
    <w:rsid w:val="00260155"/>
    <w:rsid w:val="00260639"/>
    <w:rsid w:val="00261BF0"/>
    <w:rsid w:val="00262090"/>
    <w:rsid w:val="002620A9"/>
    <w:rsid w:val="002625AF"/>
    <w:rsid w:val="00262985"/>
    <w:rsid w:val="00262A9D"/>
    <w:rsid w:val="00262AFA"/>
    <w:rsid w:val="00262F49"/>
    <w:rsid w:val="00263088"/>
    <w:rsid w:val="0026353C"/>
    <w:rsid w:val="002636FC"/>
    <w:rsid w:val="002639BA"/>
    <w:rsid w:val="00263B50"/>
    <w:rsid w:val="00263E36"/>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06EC"/>
    <w:rsid w:val="00270E54"/>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4B3"/>
    <w:rsid w:val="00280BC6"/>
    <w:rsid w:val="00280CD6"/>
    <w:rsid w:val="002811F0"/>
    <w:rsid w:val="00281227"/>
    <w:rsid w:val="00281661"/>
    <w:rsid w:val="002817A9"/>
    <w:rsid w:val="00281B99"/>
    <w:rsid w:val="00282A79"/>
    <w:rsid w:val="00282B51"/>
    <w:rsid w:val="00282FA8"/>
    <w:rsid w:val="00283096"/>
    <w:rsid w:val="00283869"/>
    <w:rsid w:val="002848B1"/>
    <w:rsid w:val="0028491F"/>
    <w:rsid w:val="00284A9D"/>
    <w:rsid w:val="00284E14"/>
    <w:rsid w:val="002858DF"/>
    <w:rsid w:val="00285962"/>
    <w:rsid w:val="0028671D"/>
    <w:rsid w:val="00287B39"/>
    <w:rsid w:val="00290368"/>
    <w:rsid w:val="00290B2A"/>
    <w:rsid w:val="00290D7C"/>
    <w:rsid w:val="00291D7F"/>
    <w:rsid w:val="00292227"/>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5EA"/>
    <w:rsid w:val="002B092E"/>
    <w:rsid w:val="002B1184"/>
    <w:rsid w:val="002B12D4"/>
    <w:rsid w:val="002B1300"/>
    <w:rsid w:val="002B143A"/>
    <w:rsid w:val="002B1452"/>
    <w:rsid w:val="002B1B36"/>
    <w:rsid w:val="002B1FCE"/>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1A9"/>
    <w:rsid w:val="002C2656"/>
    <w:rsid w:val="002C296E"/>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468"/>
    <w:rsid w:val="002D3AD7"/>
    <w:rsid w:val="002D3E4C"/>
    <w:rsid w:val="002D3F30"/>
    <w:rsid w:val="002D4512"/>
    <w:rsid w:val="002D500D"/>
    <w:rsid w:val="002D578B"/>
    <w:rsid w:val="002D5E7A"/>
    <w:rsid w:val="002D66F5"/>
    <w:rsid w:val="002D7C6D"/>
    <w:rsid w:val="002D7D23"/>
    <w:rsid w:val="002E057C"/>
    <w:rsid w:val="002E08C5"/>
    <w:rsid w:val="002E0D2E"/>
    <w:rsid w:val="002E0EA9"/>
    <w:rsid w:val="002E0FAE"/>
    <w:rsid w:val="002E1006"/>
    <w:rsid w:val="002E1230"/>
    <w:rsid w:val="002E1ACD"/>
    <w:rsid w:val="002E1F99"/>
    <w:rsid w:val="002E27E5"/>
    <w:rsid w:val="002E2801"/>
    <w:rsid w:val="002E281F"/>
    <w:rsid w:val="002E30BC"/>
    <w:rsid w:val="002E317E"/>
    <w:rsid w:val="002E3241"/>
    <w:rsid w:val="002E33BC"/>
    <w:rsid w:val="002E368A"/>
    <w:rsid w:val="002E391C"/>
    <w:rsid w:val="002E41A3"/>
    <w:rsid w:val="002E4A8A"/>
    <w:rsid w:val="002E4B74"/>
    <w:rsid w:val="002E4F8D"/>
    <w:rsid w:val="002E5387"/>
    <w:rsid w:val="002E5AE0"/>
    <w:rsid w:val="002E5C15"/>
    <w:rsid w:val="002E5C7C"/>
    <w:rsid w:val="002E6979"/>
    <w:rsid w:val="002E7347"/>
    <w:rsid w:val="002E7607"/>
    <w:rsid w:val="002E7837"/>
    <w:rsid w:val="002F0151"/>
    <w:rsid w:val="002F0841"/>
    <w:rsid w:val="002F0BA3"/>
    <w:rsid w:val="002F0C3A"/>
    <w:rsid w:val="002F0F74"/>
    <w:rsid w:val="002F141D"/>
    <w:rsid w:val="002F16DE"/>
    <w:rsid w:val="002F2043"/>
    <w:rsid w:val="002F2398"/>
    <w:rsid w:val="002F26C3"/>
    <w:rsid w:val="002F2874"/>
    <w:rsid w:val="002F34F5"/>
    <w:rsid w:val="002F36D5"/>
    <w:rsid w:val="002F4059"/>
    <w:rsid w:val="002F464B"/>
    <w:rsid w:val="002F4AB1"/>
    <w:rsid w:val="002F4B8F"/>
    <w:rsid w:val="002F5573"/>
    <w:rsid w:val="002F56E1"/>
    <w:rsid w:val="002F56ED"/>
    <w:rsid w:val="002F5909"/>
    <w:rsid w:val="002F5E09"/>
    <w:rsid w:val="002F5F17"/>
    <w:rsid w:val="002F659A"/>
    <w:rsid w:val="002F690D"/>
    <w:rsid w:val="002F6DA0"/>
    <w:rsid w:val="002F6F7A"/>
    <w:rsid w:val="002F733A"/>
    <w:rsid w:val="003012C3"/>
    <w:rsid w:val="00301364"/>
    <w:rsid w:val="00302C25"/>
    <w:rsid w:val="00302C36"/>
    <w:rsid w:val="003033F6"/>
    <w:rsid w:val="00303722"/>
    <w:rsid w:val="0030389E"/>
    <w:rsid w:val="00304F9C"/>
    <w:rsid w:val="003051C5"/>
    <w:rsid w:val="00305959"/>
    <w:rsid w:val="00305B47"/>
    <w:rsid w:val="00305BB5"/>
    <w:rsid w:val="00305EB6"/>
    <w:rsid w:val="003065CB"/>
    <w:rsid w:val="00306B8D"/>
    <w:rsid w:val="0030783C"/>
    <w:rsid w:val="00307B04"/>
    <w:rsid w:val="00307BD5"/>
    <w:rsid w:val="00307F0F"/>
    <w:rsid w:val="003104A0"/>
    <w:rsid w:val="003105CF"/>
    <w:rsid w:val="00310712"/>
    <w:rsid w:val="00310AA7"/>
    <w:rsid w:val="00310C27"/>
    <w:rsid w:val="00310CC7"/>
    <w:rsid w:val="0031174C"/>
    <w:rsid w:val="00312021"/>
    <w:rsid w:val="003128CF"/>
    <w:rsid w:val="00313138"/>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E6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0F4"/>
    <w:rsid w:val="0033223F"/>
    <w:rsid w:val="003325DB"/>
    <w:rsid w:val="0033277B"/>
    <w:rsid w:val="00332933"/>
    <w:rsid w:val="003329F7"/>
    <w:rsid w:val="00333A82"/>
    <w:rsid w:val="003346CF"/>
    <w:rsid w:val="00334BE6"/>
    <w:rsid w:val="00335A17"/>
    <w:rsid w:val="00335ADD"/>
    <w:rsid w:val="00335ED0"/>
    <w:rsid w:val="00335FB3"/>
    <w:rsid w:val="0033610A"/>
    <w:rsid w:val="00337B98"/>
    <w:rsid w:val="00340300"/>
    <w:rsid w:val="00340B2C"/>
    <w:rsid w:val="00340CA2"/>
    <w:rsid w:val="00340DA8"/>
    <w:rsid w:val="00341837"/>
    <w:rsid w:val="003427C9"/>
    <w:rsid w:val="003427EA"/>
    <w:rsid w:val="00342C1B"/>
    <w:rsid w:val="00343457"/>
    <w:rsid w:val="00343B45"/>
    <w:rsid w:val="0034423A"/>
    <w:rsid w:val="00344EAF"/>
    <w:rsid w:val="0034518C"/>
    <w:rsid w:val="003451B5"/>
    <w:rsid w:val="003477C6"/>
    <w:rsid w:val="003506AE"/>
    <w:rsid w:val="00350843"/>
    <w:rsid w:val="00350D11"/>
    <w:rsid w:val="0035243F"/>
    <w:rsid w:val="00352A3D"/>
    <w:rsid w:val="00353108"/>
    <w:rsid w:val="00353382"/>
    <w:rsid w:val="00353AA9"/>
    <w:rsid w:val="00353FEC"/>
    <w:rsid w:val="003541BF"/>
    <w:rsid w:val="00354D0C"/>
    <w:rsid w:val="00354DF1"/>
    <w:rsid w:val="00354E12"/>
    <w:rsid w:val="00354E28"/>
    <w:rsid w:val="003552A6"/>
    <w:rsid w:val="00355420"/>
    <w:rsid w:val="00355C7E"/>
    <w:rsid w:val="003567A1"/>
    <w:rsid w:val="00357495"/>
    <w:rsid w:val="003574CB"/>
    <w:rsid w:val="00360241"/>
    <w:rsid w:val="003603A8"/>
    <w:rsid w:val="00361375"/>
    <w:rsid w:val="00361A0A"/>
    <w:rsid w:val="00361B80"/>
    <w:rsid w:val="0036261E"/>
    <w:rsid w:val="003627D9"/>
    <w:rsid w:val="00362BAB"/>
    <w:rsid w:val="00362EC3"/>
    <w:rsid w:val="003632E6"/>
    <w:rsid w:val="00364509"/>
    <w:rsid w:val="00365BE8"/>
    <w:rsid w:val="003664F7"/>
    <w:rsid w:val="00366862"/>
    <w:rsid w:val="003670FD"/>
    <w:rsid w:val="00367991"/>
    <w:rsid w:val="00367BBA"/>
    <w:rsid w:val="00367CD6"/>
    <w:rsid w:val="003700C5"/>
    <w:rsid w:val="0037055C"/>
    <w:rsid w:val="0037072F"/>
    <w:rsid w:val="003707B6"/>
    <w:rsid w:val="00371CD0"/>
    <w:rsid w:val="00372173"/>
    <w:rsid w:val="00372E86"/>
    <w:rsid w:val="0037381A"/>
    <w:rsid w:val="00375022"/>
    <w:rsid w:val="003753E0"/>
    <w:rsid w:val="0037586C"/>
    <w:rsid w:val="00375ABC"/>
    <w:rsid w:val="0037609B"/>
    <w:rsid w:val="0037765B"/>
    <w:rsid w:val="00377827"/>
    <w:rsid w:val="00377926"/>
    <w:rsid w:val="00377C8E"/>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0BE0"/>
    <w:rsid w:val="00391282"/>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4AD5"/>
    <w:rsid w:val="003A51A2"/>
    <w:rsid w:val="003A54C5"/>
    <w:rsid w:val="003A5848"/>
    <w:rsid w:val="003A6063"/>
    <w:rsid w:val="003A6651"/>
    <w:rsid w:val="003A69F5"/>
    <w:rsid w:val="003A6D64"/>
    <w:rsid w:val="003A746B"/>
    <w:rsid w:val="003A7643"/>
    <w:rsid w:val="003A7949"/>
    <w:rsid w:val="003A7F8D"/>
    <w:rsid w:val="003B061A"/>
    <w:rsid w:val="003B10F7"/>
    <w:rsid w:val="003B190F"/>
    <w:rsid w:val="003B25C5"/>
    <w:rsid w:val="003B29C3"/>
    <w:rsid w:val="003B2C40"/>
    <w:rsid w:val="003B2E52"/>
    <w:rsid w:val="003B3BEE"/>
    <w:rsid w:val="003B3EDB"/>
    <w:rsid w:val="003B4800"/>
    <w:rsid w:val="003B496F"/>
    <w:rsid w:val="003B4DA7"/>
    <w:rsid w:val="003B5170"/>
    <w:rsid w:val="003B624C"/>
    <w:rsid w:val="003B681E"/>
    <w:rsid w:val="003B6FD5"/>
    <w:rsid w:val="003B7697"/>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13AF"/>
    <w:rsid w:val="003D1525"/>
    <w:rsid w:val="003D2A52"/>
    <w:rsid w:val="003D3198"/>
    <w:rsid w:val="003D3FDB"/>
    <w:rsid w:val="003D44CB"/>
    <w:rsid w:val="003D48BF"/>
    <w:rsid w:val="003D4AB1"/>
    <w:rsid w:val="003D5414"/>
    <w:rsid w:val="003D5E5B"/>
    <w:rsid w:val="003D6FF3"/>
    <w:rsid w:val="003D71B2"/>
    <w:rsid w:val="003D71FC"/>
    <w:rsid w:val="003D731C"/>
    <w:rsid w:val="003D75D1"/>
    <w:rsid w:val="003D76F2"/>
    <w:rsid w:val="003D78A8"/>
    <w:rsid w:val="003E0162"/>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0B3B"/>
    <w:rsid w:val="003F0D5C"/>
    <w:rsid w:val="003F1125"/>
    <w:rsid w:val="003F1739"/>
    <w:rsid w:val="003F18C0"/>
    <w:rsid w:val="003F1D57"/>
    <w:rsid w:val="003F1D5D"/>
    <w:rsid w:val="003F24DB"/>
    <w:rsid w:val="003F3C87"/>
    <w:rsid w:val="003F3EA1"/>
    <w:rsid w:val="003F4A2A"/>
    <w:rsid w:val="003F5883"/>
    <w:rsid w:val="003F60BD"/>
    <w:rsid w:val="003F6296"/>
    <w:rsid w:val="003F65BA"/>
    <w:rsid w:val="003F65D6"/>
    <w:rsid w:val="003F6705"/>
    <w:rsid w:val="003F73A0"/>
    <w:rsid w:val="003F7A4E"/>
    <w:rsid w:val="00400A0C"/>
    <w:rsid w:val="00400D21"/>
    <w:rsid w:val="00401B1D"/>
    <w:rsid w:val="004020B1"/>
    <w:rsid w:val="004028D8"/>
    <w:rsid w:val="00402913"/>
    <w:rsid w:val="00404020"/>
    <w:rsid w:val="00404805"/>
    <w:rsid w:val="0040514D"/>
    <w:rsid w:val="0040522E"/>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620"/>
    <w:rsid w:val="0041581C"/>
    <w:rsid w:val="0041586C"/>
    <w:rsid w:val="00415BB7"/>
    <w:rsid w:val="00415E48"/>
    <w:rsid w:val="0041704B"/>
    <w:rsid w:val="0041718A"/>
    <w:rsid w:val="00417970"/>
    <w:rsid w:val="00417CD4"/>
    <w:rsid w:val="00417F38"/>
    <w:rsid w:val="0042093F"/>
    <w:rsid w:val="00420C5C"/>
    <w:rsid w:val="00420F03"/>
    <w:rsid w:val="00421533"/>
    <w:rsid w:val="00421DB3"/>
    <w:rsid w:val="00422539"/>
    <w:rsid w:val="0042256B"/>
    <w:rsid w:val="0042258A"/>
    <w:rsid w:val="0042326F"/>
    <w:rsid w:val="0042361B"/>
    <w:rsid w:val="00423903"/>
    <w:rsid w:val="00423A68"/>
    <w:rsid w:val="004247F6"/>
    <w:rsid w:val="00424A31"/>
    <w:rsid w:val="00424B2F"/>
    <w:rsid w:val="00424F2C"/>
    <w:rsid w:val="00425221"/>
    <w:rsid w:val="004255CF"/>
    <w:rsid w:val="004259D8"/>
    <w:rsid w:val="00425E3D"/>
    <w:rsid w:val="00425E61"/>
    <w:rsid w:val="00426055"/>
    <w:rsid w:val="00426486"/>
    <w:rsid w:val="004264D7"/>
    <w:rsid w:val="004269BA"/>
    <w:rsid w:val="0042789D"/>
    <w:rsid w:val="004303A3"/>
    <w:rsid w:val="004304C8"/>
    <w:rsid w:val="00430574"/>
    <w:rsid w:val="00430815"/>
    <w:rsid w:val="0043095B"/>
    <w:rsid w:val="00430E8E"/>
    <w:rsid w:val="00432082"/>
    <w:rsid w:val="00433833"/>
    <w:rsid w:val="0043485E"/>
    <w:rsid w:val="00435271"/>
    <w:rsid w:val="004358A5"/>
    <w:rsid w:val="00435A31"/>
    <w:rsid w:val="00435D58"/>
    <w:rsid w:val="00436287"/>
    <w:rsid w:val="00436450"/>
    <w:rsid w:val="0043673B"/>
    <w:rsid w:val="00436877"/>
    <w:rsid w:val="00437215"/>
    <w:rsid w:val="004372F5"/>
    <w:rsid w:val="00437DC2"/>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1A2"/>
    <w:rsid w:val="00446709"/>
    <w:rsid w:val="00447400"/>
    <w:rsid w:val="00447536"/>
    <w:rsid w:val="00447F65"/>
    <w:rsid w:val="0045083D"/>
    <w:rsid w:val="0045135C"/>
    <w:rsid w:val="0045147D"/>
    <w:rsid w:val="0045161A"/>
    <w:rsid w:val="004528A2"/>
    <w:rsid w:val="00453C11"/>
    <w:rsid w:val="004540D3"/>
    <w:rsid w:val="00454225"/>
    <w:rsid w:val="004542C1"/>
    <w:rsid w:val="00454536"/>
    <w:rsid w:val="00454781"/>
    <w:rsid w:val="00455206"/>
    <w:rsid w:val="004554AC"/>
    <w:rsid w:val="0045631C"/>
    <w:rsid w:val="00456755"/>
    <w:rsid w:val="00456849"/>
    <w:rsid w:val="0045709A"/>
    <w:rsid w:val="004576DE"/>
    <w:rsid w:val="00457F95"/>
    <w:rsid w:val="00460380"/>
    <w:rsid w:val="00462FB5"/>
    <w:rsid w:val="004636ED"/>
    <w:rsid w:val="00463976"/>
    <w:rsid w:val="00463FF0"/>
    <w:rsid w:val="00464083"/>
    <w:rsid w:val="004647AF"/>
    <w:rsid w:val="00464AF0"/>
    <w:rsid w:val="00464C79"/>
    <w:rsid w:val="00465559"/>
    <w:rsid w:val="00465B6B"/>
    <w:rsid w:val="00466ADC"/>
    <w:rsid w:val="00470159"/>
    <w:rsid w:val="0047033C"/>
    <w:rsid w:val="0047050B"/>
    <w:rsid w:val="00470739"/>
    <w:rsid w:val="00471640"/>
    <w:rsid w:val="00471CCE"/>
    <w:rsid w:val="004721E8"/>
    <w:rsid w:val="004724DC"/>
    <w:rsid w:val="00473151"/>
    <w:rsid w:val="00473C78"/>
    <w:rsid w:val="00474CC7"/>
    <w:rsid w:val="00475021"/>
    <w:rsid w:val="00475088"/>
    <w:rsid w:val="00475092"/>
    <w:rsid w:val="00475147"/>
    <w:rsid w:val="004754C1"/>
    <w:rsid w:val="004757AD"/>
    <w:rsid w:val="00475D83"/>
    <w:rsid w:val="00475E34"/>
    <w:rsid w:val="00475F81"/>
    <w:rsid w:val="00476651"/>
    <w:rsid w:val="00476BAF"/>
    <w:rsid w:val="00477238"/>
    <w:rsid w:val="00477C7A"/>
    <w:rsid w:val="00477DB1"/>
    <w:rsid w:val="00480285"/>
    <w:rsid w:val="004806FD"/>
    <w:rsid w:val="004809DD"/>
    <w:rsid w:val="00480B7C"/>
    <w:rsid w:val="00482207"/>
    <w:rsid w:val="0048261D"/>
    <w:rsid w:val="0048293B"/>
    <w:rsid w:val="00482CA1"/>
    <w:rsid w:val="00482D3D"/>
    <w:rsid w:val="004833F9"/>
    <w:rsid w:val="0048350C"/>
    <w:rsid w:val="004835C4"/>
    <w:rsid w:val="00483E5F"/>
    <w:rsid w:val="004841D9"/>
    <w:rsid w:val="0048444A"/>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4483"/>
    <w:rsid w:val="004946DA"/>
    <w:rsid w:val="00494788"/>
    <w:rsid w:val="00494AD9"/>
    <w:rsid w:val="00494CA9"/>
    <w:rsid w:val="00494D62"/>
    <w:rsid w:val="00495957"/>
    <w:rsid w:val="00495B4C"/>
    <w:rsid w:val="004960FB"/>
    <w:rsid w:val="004962AD"/>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C18"/>
    <w:rsid w:val="004A2D8E"/>
    <w:rsid w:val="004A340B"/>
    <w:rsid w:val="004A36A8"/>
    <w:rsid w:val="004A36ED"/>
    <w:rsid w:val="004A37BD"/>
    <w:rsid w:val="004A3CA3"/>
    <w:rsid w:val="004A4886"/>
    <w:rsid w:val="004A48EC"/>
    <w:rsid w:val="004A5102"/>
    <w:rsid w:val="004A5650"/>
    <w:rsid w:val="004A59E3"/>
    <w:rsid w:val="004A59FA"/>
    <w:rsid w:val="004A5A94"/>
    <w:rsid w:val="004A5F30"/>
    <w:rsid w:val="004A6557"/>
    <w:rsid w:val="004A6565"/>
    <w:rsid w:val="004A6C83"/>
    <w:rsid w:val="004A73E4"/>
    <w:rsid w:val="004B0D4E"/>
    <w:rsid w:val="004B2597"/>
    <w:rsid w:val="004B3418"/>
    <w:rsid w:val="004B34AC"/>
    <w:rsid w:val="004B3685"/>
    <w:rsid w:val="004B36F9"/>
    <w:rsid w:val="004B3F55"/>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9A7"/>
    <w:rsid w:val="004C5C00"/>
    <w:rsid w:val="004C5C09"/>
    <w:rsid w:val="004C5C5B"/>
    <w:rsid w:val="004C61D1"/>
    <w:rsid w:val="004C669F"/>
    <w:rsid w:val="004C6DC3"/>
    <w:rsid w:val="004C6F6B"/>
    <w:rsid w:val="004C7353"/>
    <w:rsid w:val="004C7EB4"/>
    <w:rsid w:val="004D00F1"/>
    <w:rsid w:val="004D0666"/>
    <w:rsid w:val="004D0E81"/>
    <w:rsid w:val="004D0FD2"/>
    <w:rsid w:val="004D1B97"/>
    <w:rsid w:val="004D1BD2"/>
    <w:rsid w:val="004D1E76"/>
    <w:rsid w:val="004D2AC5"/>
    <w:rsid w:val="004D2C00"/>
    <w:rsid w:val="004D2D3F"/>
    <w:rsid w:val="004D35B2"/>
    <w:rsid w:val="004D3698"/>
    <w:rsid w:val="004D3C30"/>
    <w:rsid w:val="004D3C95"/>
    <w:rsid w:val="004D4028"/>
    <w:rsid w:val="004D4465"/>
    <w:rsid w:val="004D5726"/>
    <w:rsid w:val="004D5756"/>
    <w:rsid w:val="004D599E"/>
    <w:rsid w:val="004D5A86"/>
    <w:rsid w:val="004D5D26"/>
    <w:rsid w:val="004D5F4E"/>
    <w:rsid w:val="004D6696"/>
    <w:rsid w:val="004D66AD"/>
    <w:rsid w:val="004D6F68"/>
    <w:rsid w:val="004D6FAE"/>
    <w:rsid w:val="004D7E15"/>
    <w:rsid w:val="004E0838"/>
    <w:rsid w:val="004E0919"/>
    <w:rsid w:val="004E171C"/>
    <w:rsid w:val="004E26AB"/>
    <w:rsid w:val="004E2828"/>
    <w:rsid w:val="004E3470"/>
    <w:rsid w:val="004E3972"/>
    <w:rsid w:val="004E3B39"/>
    <w:rsid w:val="004E3EA4"/>
    <w:rsid w:val="004E3EF6"/>
    <w:rsid w:val="004E3FFF"/>
    <w:rsid w:val="004E4A9A"/>
    <w:rsid w:val="004E50B2"/>
    <w:rsid w:val="004E55D2"/>
    <w:rsid w:val="004E5D2B"/>
    <w:rsid w:val="004E5EC9"/>
    <w:rsid w:val="004E630F"/>
    <w:rsid w:val="004E6F38"/>
    <w:rsid w:val="004E7707"/>
    <w:rsid w:val="004E7812"/>
    <w:rsid w:val="004E7923"/>
    <w:rsid w:val="004E7FF5"/>
    <w:rsid w:val="004F00DC"/>
    <w:rsid w:val="004F0131"/>
    <w:rsid w:val="004F0261"/>
    <w:rsid w:val="004F1A1D"/>
    <w:rsid w:val="004F35FF"/>
    <w:rsid w:val="004F3860"/>
    <w:rsid w:val="004F3939"/>
    <w:rsid w:val="004F3C0C"/>
    <w:rsid w:val="004F3FC6"/>
    <w:rsid w:val="004F42A2"/>
    <w:rsid w:val="004F4564"/>
    <w:rsid w:val="004F56DA"/>
    <w:rsid w:val="004F5DC8"/>
    <w:rsid w:val="004F613E"/>
    <w:rsid w:val="004F6774"/>
    <w:rsid w:val="004F69AC"/>
    <w:rsid w:val="004F6A9A"/>
    <w:rsid w:val="004F6AB7"/>
    <w:rsid w:val="004F6CD0"/>
    <w:rsid w:val="004F6CFC"/>
    <w:rsid w:val="004F7B4F"/>
    <w:rsid w:val="00500D62"/>
    <w:rsid w:val="005010A8"/>
    <w:rsid w:val="005011A8"/>
    <w:rsid w:val="005013F6"/>
    <w:rsid w:val="00502010"/>
    <w:rsid w:val="00502AB4"/>
    <w:rsid w:val="00503307"/>
    <w:rsid w:val="005035DE"/>
    <w:rsid w:val="0050485F"/>
    <w:rsid w:val="005048E0"/>
    <w:rsid w:val="00505CDE"/>
    <w:rsid w:val="005063BC"/>
    <w:rsid w:val="0050658D"/>
    <w:rsid w:val="00506BB4"/>
    <w:rsid w:val="005075C5"/>
    <w:rsid w:val="00507681"/>
    <w:rsid w:val="00507699"/>
    <w:rsid w:val="005076C2"/>
    <w:rsid w:val="00507739"/>
    <w:rsid w:val="00507B24"/>
    <w:rsid w:val="005104BA"/>
    <w:rsid w:val="005110A0"/>
    <w:rsid w:val="00512421"/>
    <w:rsid w:val="005129D6"/>
    <w:rsid w:val="00512E26"/>
    <w:rsid w:val="00512F3D"/>
    <w:rsid w:val="005130E6"/>
    <w:rsid w:val="005137AD"/>
    <w:rsid w:val="00513C95"/>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CE4"/>
    <w:rsid w:val="00523DDE"/>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27A"/>
    <w:rsid w:val="00532573"/>
    <w:rsid w:val="00533F0F"/>
    <w:rsid w:val="00533FB0"/>
    <w:rsid w:val="00534B3C"/>
    <w:rsid w:val="00534E96"/>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3875"/>
    <w:rsid w:val="0054469E"/>
    <w:rsid w:val="0054523B"/>
    <w:rsid w:val="005453E2"/>
    <w:rsid w:val="00545B59"/>
    <w:rsid w:val="005469F1"/>
    <w:rsid w:val="00546C95"/>
    <w:rsid w:val="0054730C"/>
    <w:rsid w:val="00547A3A"/>
    <w:rsid w:val="00547AD2"/>
    <w:rsid w:val="00550529"/>
    <w:rsid w:val="00550C40"/>
    <w:rsid w:val="00550E00"/>
    <w:rsid w:val="00552D06"/>
    <w:rsid w:val="00552E43"/>
    <w:rsid w:val="00553F2F"/>
    <w:rsid w:val="00554349"/>
    <w:rsid w:val="0055494F"/>
    <w:rsid w:val="0055520C"/>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29A"/>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6E9"/>
    <w:rsid w:val="00571E40"/>
    <w:rsid w:val="00571F35"/>
    <w:rsid w:val="0057240A"/>
    <w:rsid w:val="00573642"/>
    <w:rsid w:val="00573F65"/>
    <w:rsid w:val="00574E1C"/>
    <w:rsid w:val="00575079"/>
    <w:rsid w:val="005758CA"/>
    <w:rsid w:val="005766D2"/>
    <w:rsid w:val="00577B8B"/>
    <w:rsid w:val="0058035F"/>
    <w:rsid w:val="00580E77"/>
    <w:rsid w:val="00580EAA"/>
    <w:rsid w:val="0058135F"/>
    <w:rsid w:val="00581559"/>
    <w:rsid w:val="0058159F"/>
    <w:rsid w:val="00582055"/>
    <w:rsid w:val="005834AB"/>
    <w:rsid w:val="005837A5"/>
    <w:rsid w:val="005838AB"/>
    <w:rsid w:val="00583B3B"/>
    <w:rsid w:val="0058477B"/>
    <w:rsid w:val="0058531A"/>
    <w:rsid w:val="0058652E"/>
    <w:rsid w:val="00586ACC"/>
    <w:rsid w:val="00586B02"/>
    <w:rsid w:val="00586C37"/>
    <w:rsid w:val="005877F5"/>
    <w:rsid w:val="0059041D"/>
    <w:rsid w:val="00590C17"/>
    <w:rsid w:val="00590CC4"/>
    <w:rsid w:val="00590D84"/>
    <w:rsid w:val="00592113"/>
    <w:rsid w:val="00592216"/>
    <w:rsid w:val="0059261D"/>
    <w:rsid w:val="005926B4"/>
    <w:rsid w:val="00593134"/>
    <w:rsid w:val="005936DA"/>
    <w:rsid w:val="00593D2A"/>
    <w:rsid w:val="005941E4"/>
    <w:rsid w:val="00594A19"/>
    <w:rsid w:val="00595375"/>
    <w:rsid w:val="00595470"/>
    <w:rsid w:val="00595917"/>
    <w:rsid w:val="00595F18"/>
    <w:rsid w:val="00596855"/>
    <w:rsid w:val="00596CC1"/>
    <w:rsid w:val="00596D9B"/>
    <w:rsid w:val="00597AEA"/>
    <w:rsid w:val="00597B6D"/>
    <w:rsid w:val="005A0051"/>
    <w:rsid w:val="005A07C1"/>
    <w:rsid w:val="005A0A45"/>
    <w:rsid w:val="005A1232"/>
    <w:rsid w:val="005A136F"/>
    <w:rsid w:val="005A18E9"/>
    <w:rsid w:val="005A1ADE"/>
    <w:rsid w:val="005A2B9E"/>
    <w:rsid w:val="005A2CB1"/>
    <w:rsid w:val="005A2D2C"/>
    <w:rsid w:val="005A3620"/>
    <w:rsid w:val="005A3683"/>
    <w:rsid w:val="005A3D72"/>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1A08"/>
    <w:rsid w:val="005B1D36"/>
    <w:rsid w:val="005B1DBA"/>
    <w:rsid w:val="005B1E2B"/>
    <w:rsid w:val="005B2A01"/>
    <w:rsid w:val="005B3329"/>
    <w:rsid w:val="005B4996"/>
    <w:rsid w:val="005B599B"/>
    <w:rsid w:val="005B6036"/>
    <w:rsid w:val="005B636A"/>
    <w:rsid w:val="005B6B58"/>
    <w:rsid w:val="005B706B"/>
    <w:rsid w:val="005B76C4"/>
    <w:rsid w:val="005B79B2"/>
    <w:rsid w:val="005B7A9D"/>
    <w:rsid w:val="005B7E31"/>
    <w:rsid w:val="005C0584"/>
    <w:rsid w:val="005C0800"/>
    <w:rsid w:val="005C083F"/>
    <w:rsid w:val="005C099C"/>
    <w:rsid w:val="005C0A4C"/>
    <w:rsid w:val="005C0B65"/>
    <w:rsid w:val="005C1219"/>
    <w:rsid w:val="005C1F62"/>
    <w:rsid w:val="005C3A4D"/>
    <w:rsid w:val="005C47EB"/>
    <w:rsid w:val="005C4AA0"/>
    <w:rsid w:val="005C4AEC"/>
    <w:rsid w:val="005C4B48"/>
    <w:rsid w:val="005C4DB1"/>
    <w:rsid w:val="005C55EF"/>
    <w:rsid w:val="005C674B"/>
    <w:rsid w:val="005C6D17"/>
    <w:rsid w:val="005C766A"/>
    <w:rsid w:val="005C779D"/>
    <w:rsid w:val="005D02E0"/>
    <w:rsid w:val="005D0EC2"/>
    <w:rsid w:val="005D129B"/>
    <w:rsid w:val="005D1908"/>
    <w:rsid w:val="005D1D1F"/>
    <w:rsid w:val="005D2A0E"/>
    <w:rsid w:val="005D2F2A"/>
    <w:rsid w:val="005D417D"/>
    <w:rsid w:val="005D41B1"/>
    <w:rsid w:val="005D422B"/>
    <w:rsid w:val="005D42FA"/>
    <w:rsid w:val="005D4448"/>
    <w:rsid w:val="005D474C"/>
    <w:rsid w:val="005D4C4A"/>
    <w:rsid w:val="005D50E9"/>
    <w:rsid w:val="005D5F0C"/>
    <w:rsid w:val="005D61DF"/>
    <w:rsid w:val="005D627C"/>
    <w:rsid w:val="005D6825"/>
    <w:rsid w:val="005D6A21"/>
    <w:rsid w:val="005E0083"/>
    <w:rsid w:val="005E08A4"/>
    <w:rsid w:val="005E111F"/>
    <w:rsid w:val="005E13CA"/>
    <w:rsid w:val="005E17EE"/>
    <w:rsid w:val="005E2AA4"/>
    <w:rsid w:val="005E2CCD"/>
    <w:rsid w:val="005E35D3"/>
    <w:rsid w:val="005E35DC"/>
    <w:rsid w:val="005E3731"/>
    <w:rsid w:val="005E3FEC"/>
    <w:rsid w:val="005E4A7A"/>
    <w:rsid w:val="005E4AC9"/>
    <w:rsid w:val="005E5A6F"/>
    <w:rsid w:val="005E5B13"/>
    <w:rsid w:val="005E5BB2"/>
    <w:rsid w:val="005E69FE"/>
    <w:rsid w:val="005E71C9"/>
    <w:rsid w:val="005E7932"/>
    <w:rsid w:val="005E7F3F"/>
    <w:rsid w:val="005F0475"/>
    <w:rsid w:val="005F1063"/>
    <w:rsid w:val="005F1BE0"/>
    <w:rsid w:val="005F2651"/>
    <w:rsid w:val="005F28EF"/>
    <w:rsid w:val="005F2B1C"/>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1D13"/>
    <w:rsid w:val="0060247A"/>
    <w:rsid w:val="0060256F"/>
    <w:rsid w:val="006025AB"/>
    <w:rsid w:val="006029C2"/>
    <w:rsid w:val="006031F7"/>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318"/>
    <w:rsid w:val="00624656"/>
    <w:rsid w:val="006258EA"/>
    <w:rsid w:val="006260DE"/>
    <w:rsid w:val="00626962"/>
    <w:rsid w:val="006273E3"/>
    <w:rsid w:val="00627453"/>
    <w:rsid w:val="006274B2"/>
    <w:rsid w:val="00627796"/>
    <w:rsid w:val="00627DB1"/>
    <w:rsid w:val="00630470"/>
    <w:rsid w:val="00630FF5"/>
    <w:rsid w:val="0063104E"/>
    <w:rsid w:val="00631406"/>
    <w:rsid w:val="0063174B"/>
    <w:rsid w:val="006317DD"/>
    <w:rsid w:val="00633643"/>
    <w:rsid w:val="00633CA1"/>
    <w:rsid w:val="0063453E"/>
    <w:rsid w:val="0063494F"/>
    <w:rsid w:val="00635831"/>
    <w:rsid w:val="00635E13"/>
    <w:rsid w:val="00636244"/>
    <w:rsid w:val="00636B72"/>
    <w:rsid w:val="00636F39"/>
    <w:rsid w:val="00637020"/>
    <w:rsid w:val="006370E2"/>
    <w:rsid w:val="006402CE"/>
    <w:rsid w:val="006402FF"/>
    <w:rsid w:val="0064081D"/>
    <w:rsid w:val="006408AF"/>
    <w:rsid w:val="00640A65"/>
    <w:rsid w:val="00641223"/>
    <w:rsid w:val="006419D2"/>
    <w:rsid w:val="00641B06"/>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FE3"/>
    <w:rsid w:val="006514C3"/>
    <w:rsid w:val="00651F66"/>
    <w:rsid w:val="00652005"/>
    <w:rsid w:val="006529D8"/>
    <w:rsid w:val="00652FA8"/>
    <w:rsid w:val="00653164"/>
    <w:rsid w:val="006534F5"/>
    <w:rsid w:val="00654118"/>
    <w:rsid w:val="00654847"/>
    <w:rsid w:val="00654D6A"/>
    <w:rsid w:val="006553E5"/>
    <w:rsid w:val="0065580B"/>
    <w:rsid w:val="00655B67"/>
    <w:rsid w:val="00655D5C"/>
    <w:rsid w:val="006562B5"/>
    <w:rsid w:val="006562C5"/>
    <w:rsid w:val="00656FEC"/>
    <w:rsid w:val="0065798A"/>
    <w:rsid w:val="00657DE1"/>
    <w:rsid w:val="00657ECD"/>
    <w:rsid w:val="0066021A"/>
    <w:rsid w:val="00660403"/>
    <w:rsid w:val="00661114"/>
    <w:rsid w:val="006614EC"/>
    <w:rsid w:val="0066183B"/>
    <w:rsid w:val="00661919"/>
    <w:rsid w:val="006619CB"/>
    <w:rsid w:val="00663196"/>
    <w:rsid w:val="006641D9"/>
    <w:rsid w:val="006646A6"/>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8A9"/>
    <w:rsid w:val="00675E31"/>
    <w:rsid w:val="006766E2"/>
    <w:rsid w:val="0067682C"/>
    <w:rsid w:val="006769BF"/>
    <w:rsid w:val="006775BE"/>
    <w:rsid w:val="00677600"/>
    <w:rsid w:val="0067789B"/>
    <w:rsid w:val="00677CCD"/>
    <w:rsid w:val="00680144"/>
    <w:rsid w:val="0068016C"/>
    <w:rsid w:val="0068028A"/>
    <w:rsid w:val="006804B0"/>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97"/>
    <w:rsid w:val="00685BF8"/>
    <w:rsid w:val="00685EE7"/>
    <w:rsid w:val="0068636C"/>
    <w:rsid w:val="006869D8"/>
    <w:rsid w:val="00687485"/>
    <w:rsid w:val="006901AA"/>
    <w:rsid w:val="006902C1"/>
    <w:rsid w:val="00690327"/>
    <w:rsid w:val="00690566"/>
    <w:rsid w:val="00690838"/>
    <w:rsid w:val="006909FF"/>
    <w:rsid w:val="00691062"/>
    <w:rsid w:val="006911C9"/>
    <w:rsid w:val="00691958"/>
    <w:rsid w:val="00691ADA"/>
    <w:rsid w:val="00691C48"/>
    <w:rsid w:val="0069218E"/>
    <w:rsid w:val="0069224D"/>
    <w:rsid w:val="00692721"/>
    <w:rsid w:val="006928B8"/>
    <w:rsid w:val="0069327B"/>
    <w:rsid w:val="00693404"/>
    <w:rsid w:val="00693921"/>
    <w:rsid w:val="00694C96"/>
    <w:rsid w:val="00694F15"/>
    <w:rsid w:val="0069551E"/>
    <w:rsid w:val="0069553F"/>
    <w:rsid w:val="00695757"/>
    <w:rsid w:val="00695A63"/>
    <w:rsid w:val="00695C72"/>
    <w:rsid w:val="00696CE3"/>
    <w:rsid w:val="00697409"/>
    <w:rsid w:val="0069744F"/>
    <w:rsid w:val="00697AF0"/>
    <w:rsid w:val="006A005F"/>
    <w:rsid w:val="006A0143"/>
    <w:rsid w:val="006A02BB"/>
    <w:rsid w:val="006A02F2"/>
    <w:rsid w:val="006A0494"/>
    <w:rsid w:val="006A0715"/>
    <w:rsid w:val="006A09D4"/>
    <w:rsid w:val="006A0E7E"/>
    <w:rsid w:val="006A1262"/>
    <w:rsid w:val="006A1644"/>
    <w:rsid w:val="006A1819"/>
    <w:rsid w:val="006A2782"/>
    <w:rsid w:val="006A285F"/>
    <w:rsid w:val="006A35CD"/>
    <w:rsid w:val="006A4456"/>
    <w:rsid w:val="006A4697"/>
    <w:rsid w:val="006A4914"/>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B7168"/>
    <w:rsid w:val="006C0064"/>
    <w:rsid w:val="006C00B5"/>
    <w:rsid w:val="006C053D"/>
    <w:rsid w:val="006C0709"/>
    <w:rsid w:val="006C0782"/>
    <w:rsid w:val="006C085E"/>
    <w:rsid w:val="006C0D2D"/>
    <w:rsid w:val="006C1991"/>
    <w:rsid w:val="006C1B56"/>
    <w:rsid w:val="006C2287"/>
    <w:rsid w:val="006C247E"/>
    <w:rsid w:val="006C292B"/>
    <w:rsid w:val="006C4CBF"/>
    <w:rsid w:val="006C4D6A"/>
    <w:rsid w:val="006C5072"/>
    <w:rsid w:val="006C5092"/>
    <w:rsid w:val="006C5DBB"/>
    <w:rsid w:val="006C612F"/>
    <w:rsid w:val="006C68C7"/>
    <w:rsid w:val="006C6926"/>
    <w:rsid w:val="006C6D4E"/>
    <w:rsid w:val="006C6EB1"/>
    <w:rsid w:val="006C6EBF"/>
    <w:rsid w:val="006C712D"/>
    <w:rsid w:val="006C72ED"/>
    <w:rsid w:val="006C77F9"/>
    <w:rsid w:val="006C7F5D"/>
    <w:rsid w:val="006D0613"/>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2A0"/>
    <w:rsid w:val="006E2BF9"/>
    <w:rsid w:val="006E2C91"/>
    <w:rsid w:val="006E314C"/>
    <w:rsid w:val="006E39DF"/>
    <w:rsid w:val="006E42AC"/>
    <w:rsid w:val="006E459A"/>
    <w:rsid w:val="006E4B30"/>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645B"/>
    <w:rsid w:val="006F6625"/>
    <w:rsid w:val="006F69AF"/>
    <w:rsid w:val="006F6E79"/>
    <w:rsid w:val="006F7842"/>
    <w:rsid w:val="006F791D"/>
    <w:rsid w:val="006F79C3"/>
    <w:rsid w:val="006F7C83"/>
    <w:rsid w:val="006F7C9E"/>
    <w:rsid w:val="007000F3"/>
    <w:rsid w:val="007003F4"/>
    <w:rsid w:val="00700765"/>
    <w:rsid w:val="007009E3"/>
    <w:rsid w:val="00700DDF"/>
    <w:rsid w:val="00701225"/>
    <w:rsid w:val="00701401"/>
    <w:rsid w:val="0070183C"/>
    <w:rsid w:val="00701A07"/>
    <w:rsid w:val="00701B5E"/>
    <w:rsid w:val="00701EA9"/>
    <w:rsid w:val="00701EF9"/>
    <w:rsid w:val="00703110"/>
    <w:rsid w:val="007036B3"/>
    <w:rsid w:val="00704653"/>
    <w:rsid w:val="00704A91"/>
    <w:rsid w:val="0070537D"/>
    <w:rsid w:val="00705893"/>
    <w:rsid w:val="0070699F"/>
    <w:rsid w:val="00706F56"/>
    <w:rsid w:val="007070E2"/>
    <w:rsid w:val="00707C3F"/>
    <w:rsid w:val="00707C5B"/>
    <w:rsid w:val="0071097D"/>
    <w:rsid w:val="00711693"/>
    <w:rsid w:val="007117EB"/>
    <w:rsid w:val="0071225B"/>
    <w:rsid w:val="007128FD"/>
    <w:rsid w:val="00712D4E"/>
    <w:rsid w:val="00713808"/>
    <w:rsid w:val="00713A04"/>
    <w:rsid w:val="00713D1D"/>
    <w:rsid w:val="007142E1"/>
    <w:rsid w:val="0071566B"/>
    <w:rsid w:val="0071580F"/>
    <w:rsid w:val="00715C67"/>
    <w:rsid w:val="00716B3A"/>
    <w:rsid w:val="007178BB"/>
    <w:rsid w:val="00717AC6"/>
    <w:rsid w:val="00717EF0"/>
    <w:rsid w:val="007206F3"/>
    <w:rsid w:val="00720ADB"/>
    <w:rsid w:val="00720DC9"/>
    <w:rsid w:val="00721600"/>
    <w:rsid w:val="007225BA"/>
    <w:rsid w:val="00722AFA"/>
    <w:rsid w:val="0072361E"/>
    <w:rsid w:val="00723EDB"/>
    <w:rsid w:val="007258BF"/>
    <w:rsid w:val="007258F7"/>
    <w:rsid w:val="00725BB1"/>
    <w:rsid w:val="00725C8D"/>
    <w:rsid w:val="00725CBB"/>
    <w:rsid w:val="0072609D"/>
    <w:rsid w:val="00726385"/>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C22"/>
    <w:rsid w:val="00741FA0"/>
    <w:rsid w:val="007422F5"/>
    <w:rsid w:val="00742C40"/>
    <w:rsid w:val="00743AD1"/>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27D"/>
    <w:rsid w:val="00755851"/>
    <w:rsid w:val="00755C3A"/>
    <w:rsid w:val="00756203"/>
    <w:rsid w:val="0075635C"/>
    <w:rsid w:val="00756946"/>
    <w:rsid w:val="007569AA"/>
    <w:rsid w:val="00756F51"/>
    <w:rsid w:val="00760096"/>
    <w:rsid w:val="00760273"/>
    <w:rsid w:val="0076045B"/>
    <w:rsid w:val="00760773"/>
    <w:rsid w:val="007609A7"/>
    <w:rsid w:val="00760E42"/>
    <w:rsid w:val="00760EF6"/>
    <w:rsid w:val="00761206"/>
    <w:rsid w:val="00761722"/>
    <w:rsid w:val="0076224F"/>
    <w:rsid w:val="00762545"/>
    <w:rsid w:val="00762C4F"/>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321"/>
    <w:rsid w:val="00772451"/>
    <w:rsid w:val="00772789"/>
    <w:rsid w:val="00772F23"/>
    <w:rsid w:val="0077330D"/>
    <w:rsid w:val="00774339"/>
    <w:rsid w:val="0077494C"/>
    <w:rsid w:val="007753DA"/>
    <w:rsid w:val="00775737"/>
    <w:rsid w:val="00775BF6"/>
    <w:rsid w:val="00776113"/>
    <w:rsid w:val="0077665D"/>
    <w:rsid w:val="0077684E"/>
    <w:rsid w:val="007777AA"/>
    <w:rsid w:val="00777F01"/>
    <w:rsid w:val="00777F09"/>
    <w:rsid w:val="007800CA"/>
    <w:rsid w:val="00780587"/>
    <w:rsid w:val="007806D7"/>
    <w:rsid w:val="00781060"/>
    <w:rsid w:val="00781156"/>
    <w:rsid w:val="0078196F"/>
    <w:rsid w:val="00781D13"/>
    <w:rsid w:val="007821E2"/>
    <w:rsid w:val="00782314"/>
    <w:rsid w:val="00782E46"/>
    <w:rsid w:val="007830B3"/>
    <w:rsid w:val="007837CB"/>
    <w:rsid w:val="00783B69"/>
    <w:rsid w:val="00783C4F"/>
    <w:rsid w:val="00784B76"/>
    <w:rsid w:val="007850E8"/>
    <w:rsid w:val="007853DF"/>
    <w:rsid w:val="00786686"/>
    <w:rsid w:val="007869BF"/>
    <w:rsid w:val="00786C02"/>
    <w:rsid w:val="007870B3"/>
    <w:rsid w:val="007873CA"/>
    <w:rsid w:val="007875C2"/>
    <w:rsid w:val="00790D38"/>
    <w:rsid w:val="00791124"/>
    <w:rsid w:val="00791144"/>
    <w:rsid w:val="0079146D"/>
    <w:rsid w:val="0079160B"/>
    <w:rsid w:val="007918EE"/>
    <w:rsid w:val="007922BB"/>
    <w:rsid w:val="00792806"/>
    <w:rsid w:val="00792850"/>
    <w:rsid w:val="007930BE"/>
    <w:rsid w:val="00794135"/>
    <w:rsid w:val="007943BE"/>
    <w:rsid w:val="0079488C"/>
    <w:rsid w:val="00794E36"/>
    <w:rsid w:val="00794E93"/>
    <w:rsid w:val="007954C2"/>
    <w:rsid w:val="0079567E"/>
    <w:rsid w:val="00795EAB"/>
    <w:rsid w:val="00796070"/>
    <w:rsid w:val="0079679D"/>
    <w:rsid w:val="00796936"/>
    <w:rsid w:val="00796CE3"/>
    <w:rsid w:val="007976D0"/>
    <w:rsid w:val="007978E9"/>
    <w:rsid w:val="007979E2"/>
    <w:rsid w:val="00797EC2"/>
    <w:rsid w:val="007A0014"/>
    <w:rsid w:val="007A057C"/>
    <w:rsid w:val="007A0AB3"/>
    <w:rsid w:val="007A0EAB"/>
    <w:rsid w:val="007A0F9F"/>
    <w:rsid w:val="007A15E3"/>
    <w:rsid w:val="007A1932"/>
    <w:rsid w:val="007A1DFD"/>
    <w:rsid w:val="007A35D2"/>
    <w:rsid w:val="007A3E01"/>
    <w:rsid w:val="007A4081"/>
    <w:rsid w:val="007A4856"/>
    <w:rsid w:val="007A53B6"/>
    <w:rsid w:val="007A635A"/>
    <w:rsid w:val="007A6743"/>
    <w:rsid w:val="007A6950"/>
    <w:rsid w:val="007A6A06"/>
    <w:rsid w:val="007A6ACE"/>
    <w:rsid w:val="007A6DC4"/>
    <w:rsid w:val="007A6F58"/>
    <w:rsid w:val="007A6F87"/>
    <w:rsid w:val="007A7919"/>
    <w:rsid w:val="007B0491"/>
    <w:rsid w:val="007B06D8"/>
    <w:rsid w:val="007B0892"/>
    <w:rsid w:val="007B0D90"/>
    <w:rsid w:val="007B174A"/>
    <w:rsid w:val="007B1862"/>
    <w:rsid w:val="007B2841"/>
    <w:rsid w:val="007B2F83"/>
    <w:rsid w:val="007B322E"/>
    <w:rsid w:val="007B39F4"/>
    <w:rsid w:val="007B4533"/>
    <w:rsid w:val="007B4792"/>
    <w:rsid w:val="007B4A7C"/>
    <w:rsid w:val="007B600F"/>
    <w:rsid w:val="007B64F2"/>
    <w:rsid w:val="007B6CB5"/>
    <w:rsid w:val="007B74A9"/>
    <w:rsid w:val="007B77BF"/>
    <w:rsid w:val="007B780E"/>
    <w:rsid w:val="007B7DA1"/>
    <w:rsid w:val="007C045F"/>
    <w:rsid w:val="007C0588"/>
    <w:rsid w:val="007C0D7E"/>
    <w:rsid w:val="007C0DFD"/>
    <w:rsid w:val="007C0E6C"/>
    <w:rsid w:val="007C1274"/>
    <w:rsid w:val="007C12CE"/>
    <w:rsid w:val="007C17D7"/>
    <w:rsid w:val="007C1D8B"/>
    <w:rsid w:val="007C2236"/>
    <w:rsid w:val="007C296B"/>
    <w:rsid w:val="007C30D8"/>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40A"/>
    <w:rsid w:val="007D65E5"/>
    <w:rsid w:val="007D675D"/>
    <w:rsid w:val="007D6C99"/>
    <w:rsid w:val="007D7416"/>
    <w:rsid w:val="007D75A7"/>
    <w:rsid w:val="007D76F4"/>
    <w:rsid w:val="007D7796"/>
    <w:rsid w:val="007D79B3"/>
    <w:rsid w:val="007D7C1C"/>
    <w:rsid w:val="007E063D"/>
    <w:rsid w:val="007E087A"/>
    <w:rsid w:val="007E0DEB"/>
    <w:rsid w:val="007E1A27"/>
    <w:rsid w:val="007E3493"/>
    <w:rsid w:val="007E3CC0"/>
    <w:rsid w:val="007E4A76"/>
    <w:rsid w:val="007E5005"/>
    <w:rsid w:val="007E5421"/>
    <w:rsid w:val="007E563D"/>
    <w:rsid w:val="007E61D7"/>
    <w:rsid w:val="007E64EA"/>
    <w:rsid w:val="007E6F19"/>
    <w:rsid w:val="007E7714"/>
    <w:rsid w:val="007F054A"/>
    <w:rsid w:val="007F072A"/>
    <w:rsid w:val="007F0C19"/>
    <w:rsid w:val="007F11F2"/>
    <w:rsid w:val="007F192B"/>
    <w:rsid w:val="007F1D08"/>
    <w:rsid w:val="007F2F90"/>
    <w:rsid w:val="007F432E"/>
    <w:rsid w:val="007F43B7"/>
    <w:rsid w:val="007F4726"/>
    <w:rsid w:val="007F4C6D"/>
    <w:rsid w:val="007F4CA7"/>
    <w:rsid w:val="007F4F1C"/>
    <w:rsid w:val="007F571A"/>
    <w:rsid w:val="007F5B98"/>
    <w:rsid w:val="007F60D9"/>
    <w:rsid w:val="007F629D"/>
    <w:rsid w:val="007F631A"/>
    <w:rsid w:val="007F6342"/>
    <w:rsid w:val="007F65CB"/>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3E0"/>
    <w:rsid w:val="00807541"/>
    <w:rsid w:val="00807B96"/>
    <w:rsid w:val="00810471"/>
    <w:rsid w:val="008104A8"/>
    <w:rsid w:val="008104C9"/>
    <w:rsid w:val="008121B7"/>
    <w:rsid w:val="00812B0A"/>
    <w:rsid w:val="00812E30"/>
    <w:rsid w:val="0081305B"/>
    <w:rsid w:val="00813C5E"/>
    <w:rsid w:val="00813CBF"/>
    <w:rsid w:val="00813E09"/>
    <w:rsid w:val="00813EB8"/>
    <w:rsid w:val="008146DF"/>
    <w:rsid w:val="00814742"/>
    <w:rsid w:val="00815902"/>
    <w:rsid w:val="00816045"/>
    <w:rsid w:val="008163EF"/>
    <w:rsid w:val="008164E7"/>
    <w:rsid w:val="00817B61"/>
    <w:rsid w:val="008204BE"/>
    <w:rsid w:val="00820F3A"/>
    <w:rsid w:val="008211B1"/>
    <w:rsid w:val="0082161D"/>
    <w:rsid w:val="00821940"/>
    <w:rsid w:val="00821E35"/>
    <w:rsid w:val="00821E63"/>
    <w:rsid w:val="00822069"/>
    <w:rsid w:val="00823B32"/>
    <w:rsid w:val="00824235"/>
    <w:rsid w:val="00824376"/>
    <w:rsid w:val="00824A49"/>
    <w:rsid w:val="00825165"/>
    <w:rsid w:val="008257CE"/>
    <w:rsid w:val="00825BC0"/>
    <w:rsid w:val="008261C7"/>
    <w:rsid w:val="00826C3F"/>
    <w:rsid w:val="00827468"/>
    <w:rsid w:val="00827EBE"/>
    <w:rsid w:val="00830089"/>
    <w:rsid w:val="008306D1"/>
    <w:rsid w:val="00830D9A"/>
    <w:rsid w:val="00831868"/>
    <w:rsid w:val="00831EEA"/>
    <w:rsid w:val="00832684"/>
    <w:rsid w:val="00833A32"/>
    <w:rsid w:val="00833B35"/>
    <w:rsid w:val="00834066"/>
    <w:rsid w:val="00834291"/>
    <w:rsid w:val="00834F2A"/>
    <w:rsid w:val="008350D2"/>
    <w:rsid w:val="008355D9"/>
    <w:rsid w:val="008357C5"/>
    <w:rsid w:val="00835F4C"/>
    <w:rsid w:val="00836642"/>
    <w:rsid w:val="00836C80"/>
    <w:rsid w:val="008371D1"/>
    <w:rsid w:val="008373BA"/>
    <w:rsid w:val="00837DFE"/>
    <w:rsid w:val="00840126"/>
    <w:rsid w:val="0084067C"/>
    <w:rsid w:val="00840961"/>
    <w:rsid w:val="00841CFA"/>
    <w:rsid w:val="00841D14"/>
    <w:rsid w:val="00841E22"/>
    <w:rsid w:val="00841EF0"/>
    <w:rsid w:val="00843644"/>
    <w:rsid w:val="008438E6"/>
    <w:rsid w:val="00843A31"/>
    <w:rsid w:val="00843B45"/>
    <w:rsid w:val="00844244"/>
    <w:rsid w:val="00844BF2"/>
    <w:rsid w:val="008458CE"/>
    <w:rsid w:val="00845DE6"/>
    <w:rsid w:val="00845F45"/>
    <w:rsid w:val="00846393"/>
    <w:rsid w:val="0084664B"/>
    <w:rsid w:val="00846965"/>
    <w:rsid w:val="00847B3D"/>
    <w:rsid w:val="008506A9"/>
    <w:rsid w:val="00851301"/>
    <w:rsid w:val="008513A1"/>
    <w:rsid w:val="00851B6E"/>
    <w:rsid w:val="00851EEF"/>
    <w:rsid w:val="0085281D"/>
    <w:rsid w:val="00852940"/>
    <w:rsid w:val="00852C5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0BD"/>
    <w:rsid w:val="0086111F"/>
    <w:rsid w:val="0086169D"/>
    <w:rsid w:val="00861BB7"/>
    <w:rsid w:val="00861F31"/>
    <w:rsid w:val="00862C06"/>
    <w:rsid w:val="00862E8D"/>
    <w:rsid w:val="0086317B"/>
    <w:rsid w:val="00863B67"/>
    <w:rsid w:val="00863C59"/>
    <w:rsid w:val="00864633"/>
    <w:rsid w:val="008650A5"/>
    <w:rsid w:val="008653AA"/>
    <w:rsid w:val="008654E5"/>
    <w:rsid w:val="00865F5F"/>
    <w:rsid w:val="00866E05"/>
    <w:rsid w:val="008676D3"/>
    <w:rsid w:val="00867AB1"/>
    <w:rsid w:val="00867DFA"/>
    <w:rsid w:val="00870A41"/>
    <w:rsid w:val="008711E2"/>
    <w:rsid w:val="00872A63"/>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5E4D"/>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B8D"/>
    <w:rsid w:val="00882E8B"/>
    <w:rsid w:val="008830AA"/>
    <w:rsid w:val="00883C1C"/>
    <w:rsid w:val="008847FF"/>
    <w:rsid w:val="00884A92"/>
    <w:rsid w:val="00885787"/>
    <w:rsid w:val="0088747A"/>
    <w:rsid w:val="00887770"/>
    <w:rsid w:val="00887ADD"/>
    <w:rsid w:val="008909EA"/>
    <w:rsid w:val="00890E0F"/>
    <w:rsid w:val="00891644"/>
    <w:rsid w:val="00891C05"/>
    <w:rsid w:val="00892001"/>
    <w:rsid w:val="00892472"/>
    <w:rsid w:val="00892483"/>
    <w:rsid w:val="008924A4"/>
    <w:rsid w:val="00892A87"/>
    <w:rsid w:val="00893B20"/>
    <w:rsid w:val="00893E86"/>
    <w:rsid w:val="008943D5"/>
    <w:rsid w:val="00894576"/>
    <w:rsid w:val="00894961"/>
    <w:rsid w:val="00894B56"/>
    <w:rsid w:val="00894E41"/>
    <w:rsid w:val="00894F73"/>
    <w:rsid w:val="00895ABE"/>
    <w:rsid w:val="00897814"/>
    <w:rsid w:val="00897F64"/>
    <w:rsid w:val="008A0003"/>
    <w:rsid w:val="008A0136"/>
    <w:rsid w:val="008A0D30"/>
    <w:rsid w:val="008A1532"/>
    <w:rsid w:val="008A1FAE"/>
    <w:rsid w:val="008A2276"/>
    <w:rsid w:val="008A23A2"/>
    <w:rsid w:val="008A27D6"/>
    <w:rsid w:val="008A3306"/>
    <w:rsid w:val="008A4010"/>
    <w:rsid w:val="008A6EFA"/>
    <w:rsid w:val="008A76E1"/>
    <w:rsid w:val="008A787D"/>
    <w:rsid w:val="008A7BF4"/>
    <w:rsid w:val="008A7C8B"/>
    <w:rsid w:val="008B03DF"/>
    <w:rsid w:val="008B049B"/>
    <w:rsid w:val="008B0E02"/>
    <w:rsid w:val="008B0F7B"/>
    <w:rsid w:val="008B1BFC"/>
    <w:rsid w:val="008B235A"/>
    <w:rsid w:val="008B28EA"/>
    <w:rsid w:val="008B2D33"/>
    <w:rsid w:val="008B3394"/>
    <w:rsid w:val="008B3A10"/>
    <w:rsid w:val="008B4057"/>
    <w:rsid w:val="008B4188"/>
    <w:rsid w:val="008B427F"/>
    <w:rsid w:val="008B462E"/>
    <w:rsid w:val="008B53B1"/>
    <w:rsid w:val="008B58EB"/>
    <w:rsid w:val="008B5B57"/>
    <w:rsid w:val="008B5CDB"/>
    <w:rsid w:val="008B61B6"/>
    <w:rsid w:val="008B63F7"/>
    <w:rsid w:val="008B660D"/>
    <w:rsid w:val="008B6830"/>
    <w:rsid w:val="008B742E"/>
    <w:rsid w:val="008B7F8D"/>
    <w:rsid w:val="008C0038"/>
    <w:rsid w:val="008C005A"/>
    <w:rsid w:val="008C019B"/>
    <w:rsid w:val="008C036E"/>
    <w:rsid w:val="008C05B8"/>
    <w:rsid w:val="008C0976"/>
    <w:rsid w:val="008C19CB"/>
    <w:rsid w:val="008C19F8"/>
    <w:rsid w:val="008C1F10"/>
    <w:rsid w:val="008C2E75"/>
    <w:rsid w:val="008C2E8C"/>
    <w:rsid w:val="008C37A7"/>
    <w:rsid w:val="008C42B8"/>
    <w:rsid w:val="008C494D"/>
    <w:rsid w:val="008C5697"/>
    <w:rsid w:val="008C6115"/>
    <w:rsid w:val="008C6E25"/>
    <w:rsid w:val="008C70D7"/>
    <w:rsid w:val="008C7662"/>
    <w:rsid w:val="008C77E5"/>
    <w:rsid w:val="008C7D7F"/>
    <w:rsid w:val="008D0145"/>
    <w:rsid w:val="008D074C"/>
    <w:rsid w:val="008D0F83"/>
    <w:rsid w:val="008D107C"/>
    <w:rsid w:val="008D1097"/>
    <w:rsid w:val="008D1145"/>
    <w:rsid w:val="008D185A"/>
    <w:rsid w:val="008D24BF"/>
    <w:rsid w:val="008D2EBC"/>
    <w:rsid w:val="008D3B3C"/>
    <w:rsid w:val="008D3D05"/>
    <w:rsid w:val="008D3D10"/>
    <w:rsid w:val="008D3F3D"/>
    <w:rsid w:val="008D41EA"/>
    <w:rsid w:val="008D4E90"/>
    <w:rsid w:val="008D5391"/>
    <w:rsid w:val="008D595D"/>
    <w:rsid w:val="008D5D4C"/>
    <w:rsid w:val="008D5D89"/>
    <w:rsid w:val="008D6783"/>
    <w:rsid w:val="008D6967"/>
    <w:rsid w:val="008D713E"/>
    <w:rsid w:val="008D7642"/>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4D41"/>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1CF0"/>
    <w:rsid w:val="008F2063"/>
    <w:rsid w:val="008F2132"/>
    <w:rsid w:val="008F2379"/>
    <w:rsid w:val="008F24D9"/>
    <w:rsid w:val="008F3116"/>
    <w:rsid w:val="008F3770"/>
    <w:rsid w:val="008F3E07"/>
    <w:rsid w:val="008F43A7"/>
    <w:rsid w:val="008F482E"/>
    <w:rsid w:val="008F5671"/>
    <w:rsid w:val="008F59BB"/>
    <w:rsid w:val="008F68C5"/>
    <w:rsid w:val="008F71A7"/>
    <w:rsid w:val="008F7AD1"/>
    <w:rsid w:val="008F7C45"/>
    <w:rsid w:val="008F7FC4"/>
    <w:rsid w:val="008F7FF5"/>
    <w:rsid w:val="009001A2"/>
    <w:rsid w:val="009004CA"/>
    <w:rsid w:val="00900909"/>
    <w:rsid w:val="00900F01"/>
    <w:rsid w:val="00901DA0"/>
    <w:rsid w:val="00901E6C"/>
    <w:rsid w:val="0090256B"/>
    <w:rsid w:val="00902ADF"/>
    <w:rsid w:val="00902C30"/>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706"/>
    <w:rsid w:val="009058B9"/>
    <w:rsid w:val="00905951"/>
    <w:rsid w:val="00905F14"/>
    <w:rsid w:val="00906255"/>
    <w:rsid w:val="009063D1"/>
    <w:rsid w:val="00906E49"/>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87C"/>
    <w:rsid w:val="009218AD"/>
    <w:rsid w:val="00922A8A"/>
    <w:rsid w:val="00922F95"/>
    <w:rsid w:val="00922FB2"/>
    <w:rsid w:val="00923976"/>
    <w:rsid w:val="00923BB6"/>
    <w:rsid w:val="00923E98"/>
    <w:rsid w:val="00924080"/>
    <w:rsid w:val="00924259"/>
    <w:rsid w:val="00924407"/>
    <w:rsid w:val="00924445"/>
    <w:rsid w:val="00924D6F"/>
    <w:rsid w:val="00924EFD"/>
    <w:rsid w:val="00924F71"/>
    <w:rsid w:val="00925125"/>
    <w:rsid w:val="00925805"/>
    <w:rsid w:val="00926102"/>
    <w:rsid w:val="0092671B"/>
    <w:rsid w:val="00926B47"/>
    <w:rsid w:val="0092778B"/>
    <w:rsid w:val="00927D00"/>
    <w:rsid w:val="00930FCB"/>
    <w:rsid w:val="009314C1"/>
    <w:rsid w:val="0093187B"/>
    <w:rsid w:val="00931F11"/>
    <w:rsid w:val="009323C8"/>
    <w:rsid w:val="00932491"/>
    <w:rsid w:val="00933BD0"/>
    <w:rsid w:val="00933CEE"/>
    <w:rsid w:val="00934725"/>
    <w:rsid w:val="00935006"/>
    <w:rsid w:val="00935680"/>
    <w:rsid w:val="00935A55"/>
    <w:rsid w:val="009367CF"/>
    <w:rsid w:val="00936EB5"/>
    <w:rsid w:val="0093712B"/>
    <w:rsid w:val="00937AC6"/>
    <w:rsid w:val="00937DDA"/>
    <w:rsid w:val="00937F23"/>
    <w:rsid w:val="00940494"/>
    <w:rsid w:val="00940539"/>
    <w:rsid w:val="009405F5"/>
    <w:rsid w:val="0094112C"/>
    <w:rsid w:val="00941CE7"/>
    <w:rsid w:val="00942170"/>
    <w:rsid w:val="00942172"/>
    <w:rsid w:val="00942478"/>
    <w:rsid w:val="009425BD"/>
    <w:rsid w:val="00942E8B"/>
    <w:rsid w:val="009430A4"/>
    <w:rsid w:val="0094409A"/>
    <w:rsid w:val="0094475D"/>
    <w:rsid w:val="00944C7B"/>
    <w:rsid w:val="009452EA"/>
    <w:rsid w:val="00945D8B"/>
    <w:rsid w:val="00945EAB"/>
    <w:rsid w:val="0094611C"/>
    <w:rsid w:val="0094644C"/>
    <w:rsid w:val="009466AB"/>
    <w:rsid w:val="00946A7F"/>
    <w:rsid w:val="00946F7F"/>
    <w:rsid w:val="009470C8"/>
    <w:rsid w:val="00947187"/>
    <w:rsid w:val="009476B9"/>
    <w:rsid w:val="00947C9D"/>
    <w:rsid w:val="00950A14"/>
    <w:rsid w:val="00950C52"/>
    <w:rsid w:val="009516BC"/>
    <w:rsid w:val="00951A4D"/>
    <w:rsid w:val="00951C6D"/>
    <w:rsid w:val="00953A83"/>
    <w:rsid w:val="00953B7C"/>
    <w:rsid w:val="00954164"/>
    <w:rsid w:val="009543D7"/>
    <w:rsid w:val="009543FF"/>
    <w:rsid w:val="00955064"/>
    <w:rsid w:val="00955ED2"/>
    <w:rsid w:val="00956563"/>
    <w:rsid w:val="00956DC9"/>
    <w:rsid w:val="009570FA"/>
    <w:rsid w:val="009577FC"/>
    <w:rsid w:val="0096039D"/>
    <w:rsid w:val="0096046C"/>
    <w:rsid w:val="009605CB"/>
    <w:rsid w:val="009614F6"/>
    <w:rsid w:val="009623AF"/>
    <w:rsid w:val="00962A73"/>
    <w:rsid w:val="00963406"/>
    <w:rsid w:val="00963B71"/>
    <w:rsid w:val="00963E11"/>
    <w:rsid w:val="00964AC7"/>
    <w:rsid w:val="00964E73"/>
    <w:rsid w:val="00964FDF"/>
    <w:rsid w:val="00965393"/>
    <w:rsid w:val="00965A78"/>
    <w:rsid w:val="00965AC6"/>
    <w:rsid w:val="00965CA8"/>
    <w:rsid w:val="009666E6"/>
    <w:rsid w:val="00966784"/>
    <w:rsid w:val="00967D51"/>
    <w:rsid w:val="00967F80"/>
    <w:rsid w:val="00970C44"/>
    <w:rsid w:val="00970E43"/>
    <w:rsid w:val="00971162"/>
    <w:rsid w:val="009715A3"/>
    <w:rsid w:val="00971A79"/>
    <w:rsid w:val="00971B08"/>
    <w:rsid w:val="0097263A"/>
    <w:rsid w:val="00972841"/>
    <w:rsid w:val="00972CA2"/>
    <w:rsid w:val="0097321F"/>
    <w:rsid w:val="0097378A"/>
    <w:rsid w:val="00973D90"/>
    <w:rsid w:val="0097405C"/>
    <w:rsid w:val="00974221"/>
    <w:rsid w:val="0097436E"/>
    <w:rsid w:val="00975D3E"/>
    <w:rsid w:val="00975FAC"/>
    <w:rsid w:val="009776A3"/>
    <w:rsid w:val="0097789A"/>
    <w:rsid w:val="00977AF6"/>
    <w:rsid w:val="009806ED"/>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942"/>
    <w:rsid w:val="00986A90"/>
    <w:rsid w:val="00986B12"/>
    <w:rsid w:val="00986B1B"/>
    <w:rsid w:val="00987060"/>
    <w:rsid w:val="00987620"/>
    <w:rsid w:val="00987880"/>
    <w:rsid w:val="0098796B"/>
    <w:rsid w:val="00987C3C"/>
    <w:rsid w:val="0099028A"/>
    <w:rsid w:val="0099047E"/>
    <w:rsid w:val="00990ED7"/>
    <w:rsid w:val="009912B9"/>
    <w:rsid w:val="0099134B"/>
    <w:rsid w:val="00991B97"/>
    <w:rsid w:val="00991BD8"/>
    <w:rsid w:val="00991DB1"/>
    <w:rsid w:val="009920A6"/>
    <w:rsid w:val="009923B9"/>
    <w:rsid w:val="00992914"/>
    <w:rsid w:val="00992B12"/>
    <w:rsid w:val="00993694"/>
    <w:rsid w:val="009936A4"/>
    <w:rsid w:val="00993BCB"/>
    <w:rsid w:val="00993DD7"/>
    <w:rsid w:val="00993FB1"/>
    <w:rsid w:val="009943CE"/>
    <w:rsid w:val="00994AE7"/>
    <w:rsid w:val="0099617F"/>
    <w:rsid w:val="009964C9"/>
    <w:rsid w:val="00996AFA"/>
    <w:rsid w:val="00996BA5"/>
    <w:rsid w:val="00996E49"/>
    <w:rsid w:val="0099766C"/>
    <w:rsid w:val="009A0097"/>
    <w:rsid w:val="009A02B3"/>
    <w:rsid w:val="009A0803"/>
    <w:rsid w:val="009A285C"/>
    <w:rsid w:val="009A2D39"/>
    <w:rsid w:val="009A38B6"/>
    <w:rsid w:val="009A4028"/>
    <w:rsid w:val="009A42A4"/>
    <w:rsid w:val="009A4664"/>
    <w:rsid w:val="009A48EB"/>
    <w:rsid w:val="009A50F7"/>
    <w:rsid w:val="009A523F"/>
    <w:rsid w:val="009A544B"/>
    <w:rsid w:val="009A60CA"/>
    <w:rsid w:val="009A6C25"/>
    <w:rsid w:val="009A6E6B"/>
    <w:rsid w:val="009A6EDC"/>
    <w:rsid w:val="009A6EF5"/>
    <w:rsid w:val="009A7235"/>
    <w:rsid w:val="009A72E2"/>
    <w:rsid w:val="009A782A"/>
    <w:rsid w:val="009A7A0A"/>
    <w:rsid w:val="009A7D20"/>
    <w:rsid w:val="009A7D3A"/>
    <w:rsid w:val="009B04B3"/>
    <w:rsid w:val="009B054F"/>
    <w:rsid w:val="009B0AE1"/>
    <w:rsid w:val="009B0C9D"/>
    <w:rsid w:val="009B10C0"/>
    <w:rsid w:val="009B13BE"/>
    <w:rsid w:val="009B1749"/>
    <w:rsid w:val="009B2977"/>
    <w:rsid w:val="009B33E1"/>
    <w:rsid w:val="009B42BF"/>
    <w:rsid w:val="009B436C"/>
    <w:rsid w:val="009B4B2D"/>
    <w:rsid w:val="009B4FE1"/>
    <w:rsid w:val="009B5039"/>
    <w:rsid w:val="009B5337"/>
    <w:rsid w:val="009B5652"/>
    <w:rsid w:val="009B5A09"/>
    <w:rsid w:val="009B67EB"/>
    <w:rsid w:val="009B6E47"/>
    <w:rsid w:val="009C0183"/>
    <w:rsid w:val="009C03FD"/>
    <w:rsid w:val="009C13A4"/>
    <w:rsid w:val="009C18A6"/>
    <w:rsid w:val="009C1917"/>
    <w:rsid w:val="009C1A8D"/>
    <w:rsid w:val="009C23D4"/>
    <w:rsid w:val="009C278D"/>
    <w:rsid w:val="009C2A98"/>
    <w:rsid w:val="009C2AA8"/>
    <w:rsid w:val="009C2ECB"/>
    <w:rsid w:val="009C3E9C"/>
    <w:rsid w:val="009C4150"/>
    <w:rsid w:val="009C4D06"/>
    <w:rsid w:val="009C4F45"/>
    <w:rsid w:val="009C5712"/>
    <w:rsid w:val="009C5A52"/>
    <w:rsid w:val="009C61AE"/>
    <w:rsid w:val="009C77A2"/>
    <w:rsid w:val="009C780F"/>
    <w:rsid w:val="009C783D"/>
    <w:rsid w:val="009C7930"/>
    <w:rsid w:val="009D02A7"/>
    <w:rsid w:val="009D0A3D"/>
    <w:rsid w:val="009D1F64"/>
    <w:rsid w:val="009D25E1"/>
    <w:rsid w:val="009D290F"/>
    <w:rsid w:val="009D2ABF"/>
    <w:rsid w:val="009D2B9D"/>
    <w:rsid w:val="009D2C4C"/>
    <w:rsid w:val="009D2EE5"/>
    <w:rsid w:val="009D3D55"/>
    <w:rsid w:val="009D3FA2"/>
    <w:rsid w:val="009D40EB"/>
    <w:rsid w:val="009D477A"/>
    <w:rsid w:val="009D4A6C"/>
    <w:rsid w:val="009D5F5C"/>
    <w:rsid w:val="009D6259"/>
    <w:rsid w:val="009E0290"/>
    <w:rsid w:val="009E083A"/>
    <w:rsid w:val="009E0851"/>
    <w:rsid w:val="009E13A4"/>
    <w:rsid w:val="009E14F5"/>
    <w:rsid w:val="009E201A"/>
    <w:rsid w:val="009E21D6"/>
    <w:rsid w:val="009E24DA"/>
    <w:rsid w:val="009E26F6"/>
    <w:rsid w:val="009E2B9D"/>
    <w:rsid w:val="009E2F40"/>
    <w:rsid w:val="009E3B5A"/>
    <w:rsid w:val="009E3E76"/>
    <w:rsid w:val="009E414F"/>
    <w:rsid w:val="009E467A"/>
    <w:rsid w:val="009E4CA1"/>
    <w:rsid w:val="009E5059"/>
    <w:rsid w:val="009E579C"/>
    <w:rsid w:val="009E5CED"/>
    <w:rsid w:val="009E64BD"/>
    <w:rsid w:val="009F2862"/>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83D"/>
    <w:rsid w:val="00A14F0F"/>
    <w:rsid w:val="00A16EE7"/>
    <w:rsid w:val="00A17295"/>
    <w:rsid w:val="00A176FD"/>
    <w:rsid w:val="00A178DC"/>
    <w:rsid w:val="00A178F8"/>
    <w:rsid w:val="00A17C14"/>
    <w:rsid w:val="00A2091E"/>
    <w:rsid w:val="00A20B17"/>
    <w:rsid w:val="00A21260"/>
    <w:rsid w:val="00A227D6"/>
    <w:rsid w:val="00A22E94"/>
    <w:rsid w:val="00A23732"/>
    <w:rsid w:val="00A24C48"/>
    <w:rsid w:val="00A25291"/>
    <w:rsid w:val="00A258DE"/>
    <w:rsid w:val="00A25E0C"/>
    <w:rsid w:val="00A26E57"/>
    <w:rsid w:val="00A27122"/>
    <w:rsid w:val="00A273FB"/>
    <w:rsid w:val="00A27469"/>
    <w:rsid w:val="00A2766D"/>
    <w:rsid w:val="00A30911"/>
    <w:rsid w:val="00A30B2E"/>
    <w:rsid w:val="00A31B52"/>
    <w:rsid w:val="00A31BBA"/>
    <w:rsid w:val="00A3219B"/>
    <w:rsid w:val="00A32922"/>
    <w:rsid w:val="00A32D8C"/>
    <w:rsid w:val="00A3517A"/>
    <w:rsid w:val="00A352AC"/>
    <w:rsid w:val="00A35582"/>
    <w:rsid w:val="00A35CDE"/>
    <w:rsid w:val="00A35FBC"/>
    <w:rsid w:val="00A363C5"/>
    <w:rsid w:val="00A3734D"/>
    <w:rsid w:val="00A403AB"/>
    <w:rsid w:val="00A410C7"/>
    <w:rsid w:val="00A4132D"/>
    <w:rsid w:val="00A41DB2"/>
    <w:rsid w:val="00A421F9"/>
    <w:rsid w:val="00A428B7"/>
    <w:rsid w:val="00A42937"/>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C7C"/>
    <w:rsid w:val="00A51CBB"/>
    <w:rsid w:val="00A51D30"/>
    <w:rsid w:val="00A5279D"/>
    <w:rsid w:val="00A52901"/>
    <w:rsid w:val="00A53004"/>
    <w:rsid w:val="00A533F5"/>
    <w:rsid w:val="00A53D26"/>
    <w:rsid w:val="00A53F28"/>
    <w:rsid w:val="00A553A5"/>
    <w:rsid w:val="00A5590E"/>
    <w:rsid w:val="00A55E33"/>
    <w:rsid w:val="00A56698"/>
    <w:rsid w:val="00A569EC"/>
    <w:rsid w:val="00A5737E"/>
    <w:rsid w:val="00A574FD"/>
    <w:rsid w:val="00A57510"/>
    <w:rsid w:val="00A600CB"/>
    <w:rsid w:val="00A600D7"/>
    <w:rsid w:val="00A60719"/>
    <w:rsid w:val="00A6090B"/>
    <w:rsid w:val="00A60953"/>
    <w:rsid w:val="00A60DDF"/>
    <w:rsid w:val="00A611E4"/>
    <w:rsid w:val="00A6129C"/>
    <w:rsid w:val="00A61DEB"/>
    <w:rsid w:val="00A63305"/>
    <w:rsid w:val="00A63B0B"/>
    <w:rsid w:val="00A63E3E"/>
    <w:rsid w:val="00A647A1"/>
    <w:rsid w:val="00A64C5E"/>
    <w:rsid w:val="00A65BBE"/>
    <w:rsid w:val="00A65DE6"/>
    <w:rsid w:val="00A66336"/>
    <w:rsid w:val="00A6691D"/>
    <w:rsid w:val="00A67CB3"/>
    <w:rsid w:val="00A67F40"/>
    <w:rsid w:val="00A704C5"/>
    <w:rsid w:val="00A7071A"/>
    <w:rsid w:val="00A70963"/>
    <w:rsid w:val="00A70D6A"/>
    <w:rsid w:val="00A71742"/>
    <w:rsid w:val="00A7196B"/>
    <w:rsid w:val="00A719A9"/>
    <w:rsid w:val="00A72668"/>
    <w:rsid w:val="00A72956"/>
    <w:rsid w:val="00A72A71"/>
    <w:rsid w:val="00A73237"/>
    <w:rsid w:val="00A73B3B"/>
    <w:rsid w:val="00A73FB3"/>
    <w:rsid w:val="00A741CC"/>
    <w:rsid w:val="00A7466A"/>
    <w:rsid w:val="00A74894"/>
    <w:rsid w:val="00A74AF5"/>
    <w:rsid w:val="00A74C77"/>
    <w:rsid w:val="00A751EA"/>
    <w:rsid w:val="00A7562A"/>
    <w:rsid w:val="00A75B4A"/>
    <w:rsid w:val="00A76CDC"/>
    <w:rsid w:val="00A77523"/>
    <w:rsid w:val="00A77981"/>
    <w:rsid w:val="00A77E12"/>
    <w:rsid w:val="00A80A74"/>
    <w:rsid w:val="00A8117A"/>
    <w:rsid w:val="00A81747"/>
    <w:rsid w:val="00A81F7A"/>
    <w:rsid w:val="00A82403"/>
    <w:rsid w:val="00A82473"/>
    <w:rsid w:val="00A82907"/>
    <w:rsid w:val="00A8322F"/>
    <w:rsid w:val="00A834EA"/>
    <w:rsid w:val="00A839D0"/>
    <w:rsid w:val="00A84108"/>
    <w:rsid w:val="00A848F5"/>
    <w:rsid w:val="00A85308"/>
    <w:rsid w:val="00A85DBC"/>
    <w:rsid w:val="00A864AC"/>
    <w:rsid w:val="00A8699B"/>
    <w:rsid w:val="00A86A0B"/>
    <w:rsid w:val="00A87794"/>
    <w:rsid w:val="00A87B67"/>
    <w:rsid w:val="00A87D69"/>
    <w:rsid w:val="00A90202"/>
    <w:rsid w:val="00A90B26"/>
    <w:rsid w:val="00A90D2E"/>
    <w:rsid w:val="00A915B2"/>
    <w:rsid w:val="00A918DB"/>
    <w:rsid w:val="00A91CFB"/>
    <w:rsid w:val="00A922E2"/>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9C"/>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6EDC"/>
    <w:rsid w:val="00AB748F"/>
    <w:rsid w:val="00AB7920"/>
    <w:rsid w:val="00AB7A43"/>
    <w:rsid w:val="00AC0F57"/>
    <w:rsid w:val="00AC1664"/>
    <w:rsid w:val="00AC17BE"/>
    <w:rsid w:val="00AC1EF6"/>
    <w:rsid w:val="00AC2282"/>
    <w:rsid w:val="00AC3572"/>
    <w:rsid w:val="00AC4252"/>
    <w:rsid w:val="00AC4290"/>
    <w:rsid w:val="00AC43DD"/>
    <w:rsid w:val="00AC4D09"/>
    <w:rsid w:val="00AC538C"/>
    <w:rsid w:val="00AC5D56"/>
    <w:rsid w:val="00AC6007"/>
    <w:rsid w:val="00AC617A"/>
    <w:rsid w:val="00AC6E9A"/>
    <w:rsid w:val="00AC70DF"/>
    <w:rsid w:val="00AC738F"/>
    <w:rsid w:val="00AC7F2F"/>
    <w:rsid w:val="00AD0084"/>
    <w:rsid w:val="00AD0352"/>
    <w:rsid w:val="00AD06C5"/>
    <w:rsid w:val="00AD13EA"/>
    <w:rsid w:val="00AD1449"/>
    <w:rsid w:val="00AD1649"/>
    <w:rsid w:val="00AD25B5"/>
    <w:rsid w:val="00AD2B70"/>
    <w:rsid w:val="00AD2BB2"/>
    <w:rsid w:val="00AD2BC6"/>
    <w:rsid w:val="00AD3A1E"/>
    <w:rsid w:val="00AD3BC3"/>
    <w:rsid w:val="00AD3F64"/>
    <w:rsid w:val="00AD3F65"/>
    <w:rsid w:val="00AD44D2"/>
    <w:rsid w:val="00AD4771"/>
    <w:rsid w:val="00AD488D"/>
    <w:rsid w:val="00AD492C"/>
    <w:rsid w:val="00AD4A6A"/>
    <w:rsid w:val="00AD4B2B"/>
    <w:rsid w:val="00AD55AD"/>
    <w:rsid w:val="00AD5DD3"/>
    <w:rsid w:val="00AD68BA"/>
    <w:rsid w:val="00AD6C55"/>
    <w:rsid w:val="00AD6DFE"/>
    <w:rsid w:val="00AD7561"/>
    <w:rsid w:val="00AD795E"/>
    <w:rsid w:val="00AD7B98"/>
    <w:rsid w:val="00AE007A"/>
    <w:rsid w:val="00AE017D"/>
    <w:rsid w:val="00AE0450"/>
    <w:rsid w:val="00AE1AFB"/>
    <w:rsid w:val="00AE2097"/>
    <w:rsid w:val="00AE2C51"/>
    <w:rsid w:val="00AE3185"/>
    <w:rsid w:val="00AE396A"/>
    <w:rsid w:val="00AE3AE7"/>
    <w:rsid w:val="00AE477D"/>
    <w:rsid w:val="00AE487D"/>
    <w:rsid w:val="00AE48A7"/>
    <w:rsid w:val="00AE48BB"/>
    <w:rsid w:val="00AE52EE"/>
    <w:rsid w:val="00AE545D"/>
    <w:rsid w:val="00AE547D"/>
    <w:rsid w:val="00AE5591"/>
    <w:rsid w:val="00AE632A"/>
    <w:rsid w:val="00AE6398"/>
    <w:rsid w:val="00AE6637"/>
    <w:rsid w:val="00AE6E68"/>
    <w:rsid w:val="00AE77D0"/>
    <w:rsid w:val="00AF215C"/>
    <w:rsid w:val="00AF2A60"/>
    <w:rsid w:val="00AF3212"/>
    <w:rsid w:val="00AF3303"/>
    <w:rsid w:val="00AF407C"/>
    <w:rsid w:val="00AF446A"/>
    <w:rsid w:val="00AF4747"/>
    <w:rsid w:val="00AF4D19"/>
    <w:rsid w:val="00AF50F0"/>
    <w:rsid w:val="00AF520E"/>
    <w:rsid w:val="00AF573D"/>
    <w:rsid w:val="00AF5EE4"/>
    <w:rsid w:val="00AF690A"/>
    <w:rsid w:val="00AF6A57"/>
    <w:rsid w:val="00AF6F71"/>
    <w:rsid w:val="00B006EA"/>
    <w:rsid w:val="00B00CF3"/>
    <w:rsid w:val="00B01467"/>
    <w:rsid w:val="00B01A43"/>
    <w:rsid w:val="00B0255D"/>
    <w:rsid w:val="00B026CB"/>
    <w:rsid w:val="00B02C21"/>
    <w:rsid w:val="00B03204"/>
    <w:rsid w:val="00B032D9"/>
    <w:rsid w:val="00B0382F"/>
    <w:rsid w:val="00B03A02"/>
    <w:rsid w:val="00B03A26"/>
    <w:rsid w:val="00B03CB6"/>
    <w:rsid w:val="00B043AF"/>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970"/>
    <w:rsid w:val="00B10A93"/>
    <w:rsid w:val="00B10DBD"/>
    <w:rsid w:val="00B112A4"/>
    <w:rsid w:val="00B120D8"/>
    <w:rsid w:val="00B1232C"/>
    <w:rsid w:val="00B123E6"/>
    <w:rsid w:val="00B12657"/>
    <w:rsid w:val="00B13877"/>
    <w:rsid w:val="00B13B22"/>
    <w:rsid w:val="00B13CC3"/>
    <w:rsid w:val="00B1446C"/>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0D9"/>
    <w:rsid w:val="00B251CF"/>
    <w:rsid w:val="00B25959"/>
    <w:rsid w:val="00B25AE4"/>
    <w:rsid w:val="00B25E16"/>
    <w:rsid w:val="00B26422"/>
    <w:rsid w:val="00B26651"/>
    <w:rsid w:val="00B270D5"/>
    <w:rsid w:val="00B271E5"/>
    <w:rsid w:val="00B274A8"/>
    <w:rsid w:val="00B278FE"/>
    <w:rsid w:val="00B27A0F"/>
    <w:rsid w:val="00B27B8D"/>
    <w:rsid w:val="00B30069"/>
    <w:rsid w:val="00B302B3"/>
    <w:rsid w:val="00B30EA0"/>
    <w:rsid w:val="00B311CE"/>
    <w:rsid w:val="00B31F96"/>
    <w:rsid w:val="00B324A6"/>
    <w:rsid w:val="00B32567"/>
    <w:rsid w:val="00B3381E"/>
    <w:rsid w:val="00B3382F"/>
    <w:rsid w:val="00B33A70"/>
    <w:rsid w:val="00B33B18"/>
    <w:rsid w:val="00B33BEF"/>
    <w:rsid w:val="00B343CE"/>
    <w:rsid w:val="00B349CF"/>
    <w:rsid w:val="00B34C7F"/>
    <w:rsid w:val="00B3503E"/>
    <w:rsid w:val="00B35338"/>
    <w:rsid w:val="00B359A0"/>
    <w:rsid w:val="00B35BC6"/>
    <w:rsid w:val="00B36243"/>
    <w:rsid w:val="00B364B1"/>
    <w:rsid w:val="00B3667D"/>
    <w:rsid w:val="00B369E9"/>
    <w:rsid w:val="00B36E30"/>
    <w:rsid w:val="00B374FA"/>
    <w:rsid w:val="00B3751F"/>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418"/>
    <w:rsid w:val="00B4560D"/>
    <w:rsid w:val="00B45B47"/>
    <w:rsid w:val="00B45E25"/>
    <w:rsid w:val="00B45F28"/>
    <w:rsid w:val="00B4620E"/>
    <w:rsid w:val="00B462D3"/>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55"/>
    <w:rsid w:val="00B634AF"/>
    <w:rsid w:val="00B635C5"/>
    <w:rsid w:val="00B63697"/>
    <w:rsid w:val="00B636AB"/>
    <w:rsid w:val="00B63DF8"/>
    <w:rsid w:val="00B6445B"/>
    <w:rsid w:val="00B65124"/>
    <w:rsid w:val="00B6595B"/>
    <w:rsid w:val="00B66489"/>
    <w:rsid w:val="00B666E8"/>
    <w:rsid w:val="00B66CA6"/>
    <w:rsid w:val="00B66DB6"/>
    <w:rsid w:val="00B67763"/>
    <w:rsid w:val="00B67995"/>
    <w:rsid w:val="00B7177C"/>
    <w:rsid w:val="00B7193C"/>
    <w:rsid w:val="00B71A9E"/>
    <w:rsid w:val="00B71E1D"/>
    <w:rsid w:val="00B7206C"/>
    <w:rsid w:val="00B72AB2"/>
    <w:rsid w:val="00B731B7"/>
    <w:rsid w:val="00B7320F"/>
    <w:rsid w:val="00B73541"/>
    <w:rsid w:val="00B74478"/>
    <w:rsid w:val="00B7505F"/>
    <w:rsid w:val="00B75250"/>
    <w:rsid w:val="00B7587F"/>
    <w:rsid w:val="00B75B9F"/>
    <w:rsid w:val="00B76875"/>
    <w:rsid w:val="00B76EFA"/>
    <w:rsid w:val="00B775B1"/>
    <w:rsid w:val="00B77BA6"/>
    <w:rsid w:val="00B815B3"/>
    <w:rsid w:val="00B81A0F"/>
    <w:rsid w:val="00B81F29"/>
    <w:rsid w:val="00B8285A"/>
    <w:rsid w:val="00B82A7A"/>
    <w:rsid w:val="00B83302"/>
    <w:rsid w:val="00B83574"/>
    <w:rsid w:val="00B83E08"/>
    <w:rsid w:val="00B840E5"/>
    <w:rsid w:val="00B8449E"/>
    <w:rsid w:val="00B844BD"/>
    <w:rsid w:val="00B860D9"/>
    <w:rsid w:val="00B86738"/>
    <w:rsid w:val="00B868A5"/>
    <w:rsid w:val="00B86E51"/>
    <w:rsid w:val="00B879A8"/>
    <w:rsid w:val="00B900A7"/>
    <w:rsid w:val="00B903B9"/>
    <w:rsid w:val="00B9040C"/>
    <w:rsid w:val="00B90F95"/>
    <w:rsid w:val="00B9114F"/>
    <w:rsid w:val="00B915F8"/>
    <w:rsid w:val="00B9190D"/>
    <w:rsid w:val="00B92518"/>
    <w:rsid w:val="00B92E95"/>
    <w:rsid w:val="00B92F7F"/>
    <w:rsid w:val="00B93100"/>
    <w:rsid w:val="00B949D8"/>
    <w:rsid w:val="00B94A8C"/>
    <w:rsid w:val="00B956E4"/>
    <w:rsid w:val="00B96233"/>
    <w:rsid w:val="00B963CE"/>
    <w:rsid w:val="00BA04FA"/>
    <w:rsid w:val="00BA0546"/>
    <w:rsid w:val="00BA0786"/>
    <w:rsid w:val="00BA20A9"/>
    <w:rsid w:val="00BA2211"/>
    <w:rsid w:val="00BA250A"/>
    <w:rsid w:val="00BA2ED8"/>
    <w:rsid w:val="00BA3B06"/>
    <w:rsid w:val="00BA4123"/>
    <w:rsid w:val="00BA4E06"/>
    <w:rsid w:val="00BA4F53"/>
    <w:rsid w:val="00BA54AF"/>
    <w:rsid w:val="00BA564C"/>
    <w:rsid w:val="00BA5AA3"/>
    <w:rsid w:val="00BA65C1"/>
    <w:rsid w:val="00BA6D41"/>
    <w:rsid w:val="00BA7C8F"/>
    <w:rsid w:val="00BB0097"/>
    <w:rsid w:val="00BB0A79"/>
    <w:rsid w:val="00BB1380"/>
    <w:rsid w:val="00BB1570"/>
    <w:rsid w:val="00BB187C"/>
    <w:rsid w:val="00BB1A62"/>
    <w:rsid w:val="00BB1AEC"/>
    <w:rsid w:val="00BB2C46"/>
    <w:rsid w:val="00BB2FBC"/>
    <w:rsid w:val="00BB3533"/>
    <w:rsid w:val="00BB3B12"/>
    <w:rsid w:val="00BB3FB5"/>
    <w:rsid w:val="00BB532E"/>
    <w:rsid w:val="00BB5534"/>
    <w:rsid w:val="00BB5B98"/>
    <w:rsid w:val="00BB5EF4"/>
    <w:rsid w:val="00BB66BE"/>
    <w:rsid w:val="00BB6824"/>
    <w:rsid w:val="00BB69BF"/>
    <w:rsid w:val="00BB6EE2"/>
    <w:rsid w:val="00BB6FA2"/>
    <w:rsid w:val="00BB743D"/>
    <w:rsid w:val="00BB7A8D"/>
    <w:rsid w:val="00BB7E8D"/>
    <w:rsid w:val="00BC013A"/>
    <w:rsid w:val="00BC0E3F"/>
    <w:rsid w:val="00BC0FA1"/>
    <w:rsid w:val="00BC1A87"/>
    <w:rsid w:val="00BC1CA7"/>
    <w:rsid w:val="00BC1D18"/>
    <w:rsid w:val="00BC1D59"/>
    <w:rsid w:val="00BC2EBA"/>
    <w:rsid w:val="00BC2FFF"/>
    <w:rsid w:val="00BC33FD"/>
    <w:rsid w:val="00BC36D7"/>
    <w:rsid w:val="00BC432A"/>
    <w:rsid w:val="00BC4AE3"/>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33E4"/>
    <w:rsid w:val="00BE4F6C"/>
    <w:rsid w:val="00BE5500"/>
    <w:rsid w:val="00BE57FE"/>
    <w:rsid w:val="00BE5E85"/>
    <w:rsid w:val="00BE5F7B"/>
    <w:rsid w:val="00BE6378"/>
    <w:rsid w:val="00BE638E"/>
    <w:rsid w:val="00BE6430"/>
    <w:rsid w:val="00BE64F9"/>
    <w:rsid w:val="00BE6B5C"/>
    <w:rsid w:val="00BE6E33"/>
    <w:rsid w:val="00BE6E92"/>
    <w:rsid w:val="00BE760A"/>
    <w:rsid w:val="00BF01E5"/>
    <w:rsid w:val="00BF0966"/>
    <w:rsid w:val="00BF0A72"/>
    <w:rsid w:val="00BF1721"/>
    <w:rsid w:val="00BF24D1"/>
    <w:rsid w:val="00BF26D1"/>
    <w:rsid w:val="00BF27D9"/>
    <w:rsid w:val="00BF28F0"/>
    <w:rsid w:val="00BF2FF6"/>
    <w:rsid w:val="00BF4031"/>
    <w:rsid w:val="00BF457D"/>
    <w:rsid w:val="00BF4F05"/>
    <w:rsid w:val="00BF535D"/>
    <w:rsid w:val="00BF5446"/>
    <w:rsid w:val="00BF6031"/>
    <w:rsid w:val="00BF6FA2"/>
    <w:rsid w:val="00BF74C1"/>
    <w:rsid w:val="00BF75D5"/>
    <w:rsid w:val="00C00316"/>
    <w:rsid w:val="00C00E89"/>
    <w:rsid w:val="00C00EAA"/>
    <w:rsid w:val="00C00EE7"/>
    <w:rsid w:val="00C0180B"/>
    <w:rsid w:val="00C0183E"/>
    <w:rsid w:val="00C019DC"/>
    <w:rsid w:val="00C01DBF"/>
    <w:rsid w:val="00C021E4"/>
    <w:rsid w:val="00C024AB"/>
    <w:rsid w:val="00C02772"/>
    <w:rsid w:val="00C02946"/>
    <w:rsid w:val="00C02BE0"/>
    <w:rsid w:val="00C038CA"/>
    <w:rsid w:val="00C03E74"/>
    <w:rsid w:val="00C059CC"/>
    <w:rsid w:val="00C05E12"/>
    <w:rsid w:val="00C05EC3"/>
    <w:rsid w:val="00C05F5E"/>
    <w:rsid w:val="00C06281"/>
    <w:rsid w:val="00C06B85"/>
    <w:rsid w:val="00C06BD6"/>
    <w:rsid w:val="00C06CAB"/>
    <w:rsid w:val="00C06CF0"/>
    <w:rsid w:val="00C073E4"/>
    <w:rsid w:val="00C07824"/>
    <w:rsid w:val="00C07D8F"/>
    <w:rsid w:val="00C12198"/>
    <w:rsid w:val="00C12216"/>
    <w:rsid w:val="00C13D49"/>
    <w:rsid w:val="00C14373"/>
    <w:rsid w:val="00C1495B"/>
    <w:rsid w:val="00C14DD0"/>
    <w:rsid w:val="00C150E9"/>
    <w:rsid w:val="00C1536E"/>
    <w:rsid w:val="00C15C75"/>
    <w:rsid w:val="00C1624E"/>
    <w:rsid w:val="00C1663B"/>
    <w:rsid w:val="00C169D9"/>
    <w:rsid w:val="00C16AA4"/>
    <w:rsid w:val="00C17467"/>
    <w:rsid w:val="00C20244"/>
    <w:rsid w:val="00C20597"/>
    <w:rsid w:val="00C206EC"/>
    <w:rsid w:val="00C207D1"/>
    <w:rsid w:val="00C217CB"/>
    <w:rsid w:val="00C21877"/>
    <w:rsid w:val="00C21F27"/>
    <w:rsid w:val="00C232D9"/>
    <w:rsid w:val="00C2344B"/>
    <w:rsid w:val="00C234CC"/>
    <w:rsid w:val="00C236D9"/>
    <w:rsid w:val="00C23805"/>
    <w:rsid w:val="00C23BF7"/>
    <w:rsid w:val="00C24068"/>
    <w:rsid w:val="00C24658"/>
    <w:rsid w:val="00C24820"/>
    <w:rsid w:val="00C253B6"/>
    <w:rsid w:val="00C256F3"/>
    <w:rsid w:val="00C25B72"/>
    <w:rsid w:val="00C25B9E"/>
    <w:rsid w:val="00C25BAA"/>
    <w:rsid w:val="00C25D6A"/>
    <w:rsid w:val="00C26569"/>
    <w:rsid w:val="00C26A63"/>
    <w:rsid w:val="00C273CF"/>
    <w:rsid w:val="00C30842"/>
    <w:rsid w:val="00C30C41"/>
    <w:rsid w:val="00C311C7"/>
    <w:rsid w:val="00C3130B"/>
    <w:rsid w:val="00C314F8"/>
    <w:rsid w:val="00C31CDE"/>
    <w:rsid w:val="00C3214F"/>
    <w:rsid w:val="00C32307"/>
    <w:rsid w:val="00C32568"/>
    <w:rsid w:val="00C3293B"/>
    <w:rsid w:val="00C32EF4"/>
    <w:rsid w:val="00C32FB5"/>
    <w:rsid w:val="00C32FB7"/>
    <w:rsid w:val="00C33637"/>
    <w:rsid w:val="00C33AC2"/>
    <w:rsid w:val="00C35010"/>
    <w:rsid w:val="00C3561F"/>
    <w:rsid w:val="00C3605F"/>
    <w:rsid w:val="00C36464"/>
    <w:rsid w:val="00C36CBC"/>
    <w:rsid w:val="00C36EC8"/>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0DF"/>
    <w:rsid w:val="00C47443"/>
    <w:rsid w:val="00C4744C"/>
    <w:rsid w:val="00C477D0"/>
    <w:rsid w:val="00C47D4F"/>
    <w:rsid w:val="00C47D6E"/>
    <w:rsid w:val="00C500F3"/>
    <w:rsid w:val="00C50514"/>
    <w:rsid w:val="00C50E77"/>
    <w:rsid w:val="00C50E9A"/>
    <w:rsid w:val="00C5157E"/>
    <w:rsid w:val="00C51CAA"/>
    <w:rsid w:val="00C51CFB"/>
    <w:rsid w:val="00C51F2B"/>
    <w:rsid w:val="00C521D7"/>
    <w:rsid w:val="00C521EE"/>
    <w:rsid w:val="00C525E3"/>
    <w:rsid w:val="00C52CB5"/>
    <w:rsid w:val="00C52F8A"/>
    <w:rsid w:val="00C52FFD"/>
    <w:rsid w:val="00C530F2"/>
    <w:rsid w:val="00C53842"/>
    <w:rsid w:val="00C53CEE"/>
    <w:rsid w:val="00C53D86"/>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A00"/>
    <w:rsid w:val="00C62B85"/>
    <w:rsid w:val="00C62F3B"/>
    <w:rsid w:val="00C63898"/>
    <w:rsid w:val="00C63AD9"/>
    <w:rsid w:val="00C63DEE"/>
    <w:rsid w:val="00C6626A"/>
    <w:rsid w:val="00C664DA"/>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309"/>
    <w:rsid w:val="00C775B2"/>
    <w:rsid w:val="00C779E6"/>
    <w:rsid w:val="00C77BCF"/>
    <w:rsid w:val="00C800EF"/>
    <w:rsid w:val="00C805F1"/>
    <w:rsid w:val="00C80F21"/>
    <w:rsid w:val="00C81651"/>
    <w:rsid w:val="00C81C6D"/>
    <w:rsid w:val="00C81E23"/>
    <w:rsid w:val="00C82C31"/>
    <w:rsid w:val="00C83A45"/>
    <w:rsid w:val="00C84898"/>
    <w:rsid w:val="00C84A4E"/>
    <w:rsid w:val="00C858A4"/>
    <w:rsid w:val="00C861EE"/>
    <w:rsid w:val="00C8797C"/>
    <w:rsid w:val="00C9053C"/>
    <w:rsid w:val="00C90710"/>
    <w:rsid w:val="00C91E56"/>
    <w:rsid w:val="00C91ECC"/>
    <w:rsid w:val="00C9221B"/>
    <w:rsid w:val="00C92555"/>
    <w:rsid w:val="00C92705"/>
    <w:rsid w:val="00C929B1"/>
    <w:rsid w:val="00C94466"/>
    <w:rsid w:val="00C9467B"/>
    <w:rsid w:val="00C94E47"/>
    <w:rsid w:val="00C95FEC"/>
    <w:rsid w:val="00C96327"/>
    <w:rsid w:val="00CA00B4"/>
    <w:rsid w:val="00CA0376"/>
    <w:rsid w:val="00CA07EC"/>
    <w:rsid w:val="00CA22C2"/>
    <w:rsid w:val="00CA3675"/>
    <w:rsid w:val="00CA395B"/>
    <w:rsid w:val="00CA41E2"/>
    <w:rsid w:val="00CA585F"/>
    <w:rsid w:val="00CA5B21"/>
    <w:rsid w:val="00CA60F9"/>
    <w:rsid w:val="00CA659A"/>
    <w:rsid w:val="00CA726A"/>
    <w:rsid w:val="00CA79E7"/>
    <w:rsid w:val="00CA7DD6"/>
    <w:rsid w:val="00CA7E15"/>
    <w:rsid w:val="00CB064D"/>
    <w:rsid w:val="00CB06A9"/>
    <w:rsid w:val="00CB084E"/>
    <w:rsid w:val="00CB0AE9"/>
    <w:rsid w:val="00CB0F3A"/>
    <w:rsid w:val="00CB1BE6"/>
    <w:rsid w:val="00CB226D"/>
    <w:rsid w:val="00CB22DA"/>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84F"/>
    <w:rsid w:val="00CC2B73"/>
    <w:rsid w:val="00CC4065"/>
    <w:rsid w:val="00CC4623"/>
    <w:rsid w:val="00CC5B69"/>
    <w:rsid w:val="00CC6282"/>
    <w:rsid w:val="00CC62D1"/>
    <w:rsid w:val="00CC63A9"/>
    <w:rsid w:val="00CC67DC"/>
    <w:rsid w:val="00CC6DBB"/>
    <w:rsid w:val="00CC6F62"/>
    <w:rsid w:val="00CC70A8"/>
    <w:rsid w:val="00CC7D54"/>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B5"/>
    <w:rsid w:val="00CD5EF8"/>
    <w:rsid w:val="00CD6511"/>
    <w:rsid w:val="00CD6769"/>
    <w:rsid w:val="00CD6B21"/>
    <w:rsid w:val="00CD6C93"/>
    <w:rsid w:val="00CD6E58"/>
    <w:rsid w:val="00CD713E"/>
    <w:rsid w:val="00CD7680"/>
    <w:rsid w:val="00CD7F35"/>
    <w:rsid w:val="00CD7F9A"/>
    <w:rsid w:val="00CE07B3"/>
    <w:rsid w:val="00CE113E"/>
    <w:rsid w:val="00CE1640"/>
    <w:rsid w:val="00CE1FF3"/>
    <w:rsid w:val="00CE219B"/>
    <w:rsid w:val="00CE341A"/>
    <w:rsid w:val="00CE39DC"/>
    <w:rsid w:val="00CE3FE7"/>
    <w:rsid w:val="00CE4330"/>
    <w:rsid w:val="00CE458B"/>
    <w:rsid w:val="00CE494B"/>
    <w:rsid w:val="00CE54E3"/>
    <w:rsid w:val="00CE5E74"/>
    <w:rsid w:val="00CE621A"/>
    <w:rsid w:val="00CE6367"/>
    <w:rsid w:val="00CE7272"/>
    <w:rsid w:val="00CE748D"/>
    <w:rsid w:val="00CE7851"/>
    <w:rsid w:val="00CE7EE1"/>
    <w:rsid w:val="00CF009F"/>
    <w:rsid w:val="00CF00DC"/>
    <w:rsid w:val="00CF0814"/>
    <w:rsid w:val="00CF0947"/>
    <w:rsid w:val="00CF20FF"/>
    <w:rsid w:val="00CF29DC"/>
    <w:rsid w:val="00CF42AE"/>
    <w:rsid w:val="00CF431D"/>
    <w:rsid w:val="00CF4480"/>
    <w:rsid w:val="00CF4A3C"/>
    <w:rsid w:val="00CF4C13"/>
    <w:rsid w:val="00CF502C"/>
    <w:rsid w:val="00CF5A2E"/>
    <w:rsid w:val="00CF5AEA"/>
    <w:rsid w:val="00CF5D54"/>
    <w:rsid w:val="00CF6CF4"/>
    <w:rsid w:val="00CF6F7A"/>
    <w:rsid w:val="00CF7200"/>
    <w:rsid w:val="00CF7E83"/>
    <w:rsid w:val="00D008BA"/>
    <w:rsid w:val="00D01B2D"/>
    <w:rsid w:val="00D01BDF"/>
    <w:rsid w:val="00D02ACC"/>
    <w:rsid w:val="00D02BDD"/>
    <w:rsid w:val="00D02BFF"/>
    <w:rsid w:val="00D02E40"/>
    <w:rsid w:val="00D032E5"/>
    <w:rsid w:val="00D0353B"/>
    <w:rsid w:val="00D03962"/>
    <w:rsid w:val="00D03A21"/>
    <w:rsid w:val="00D03E2F"/>
    <w:rsid w:val="00D041B7"/>
    <w:rsid w:val="00D04375"/>
    <w:rsid w:val="00D057F8"/>
    <w:rsid w:val="00D05A50"/>
    <w:rsid w:val="00D05F07"/>
    <w:rsid w:val="00D06063"/>
    <w:rsid w:val="00D0642B"/>
    <w:rsid w:val="00D06E65"/>
    <w:rsid w:val="00D072E2"/>
    <w:rsid w:val="00D0776A"/>
    <w:rsid w:val="00D07C44"/>
    <w:rsid w:val="00D1005C"/>
    <w:rsid w:val="00D11806"/>
    <w:rsid w:val="00D11BBD"/>
    <w:rsid w:val="00D11EC0"/>
    <w:rsid w:val="00D12107"/>
    <w:rsid w:val="00D121F0"/>
    <w:rsid w:val="00D127AE"/>
    <w:rsid w:val="00D12CFC"/>
    <w:rsid w:val="00D12EAB"/>
    <w:rsid w:val="00D13180"/>
    <w:rsid w:val="00D1375F"/>
    <w:rsid w:val="00D13A6B"/>
    <w:rsid w:val="00D13C57"/>
    <w:rsid w:val="00D1469E"/>
    <w:rsid w:val="00D14F66"/>
    <w:rsid w:val="00D15BD0"/>
    <w:rsid w:val="00D15BFA"/>
    <w:rsid w:val="00D15F4E"/>
    <w:rsid w:val="00D169A4"/>
    <w:rsid w:val="00D16CDD"/>
    <w:rsid w:val="00D17383"/>
    <w:rsid w:val="00D17F71"/>
    <w:rsid w:val="00D17FA9"/>
    <w:rsid w:val="00D17FBD"/>
    <w:rsid w:val="00D202D0"/>
    <w:rsid w:val="00D20BAA"/>
    <w:rsid w:val="00D20C1B"/>
    <w:rsid w:val="00D20F40"/>
    <w:rsid w:val="00D20F64"/>
    <w:rsid w:val="00D20FF0"/>
    <w:rsid w:val="00D21213"/>
    <w:rsid w:val="00D213A6"/>
    <w:rsid w:val="00D2149B"/>
    <w:rsid w:val="00D217E0"/>
    <w:rsid w:val="00D21B6C"/>
    <w:rsid w:val="00D21D7E"/>
    <w:rsid w:val="00D21F40"/>
    <w:rsid w:val="00D227A5"/>
    <w:rsid w:val="00D22943"/>
    <w:rsid w:val="00D22BBB"/>
    <w:rsid w:val="00D22D99"/>
    <w:rsid w:val="00D22F34"/>
    <w:rsid w:val="00D23075"/>
    <w:rsid w:val="00D2315A"/>
    <w:rsid w:val="00D25547"/>
    <w:rsid w:val="00D25EC4"/>
    <w:rsid w:val="00D267C7"/>
    <w:rsid w:val="00D27E7B"/>
    <w:rsid w:val="00D27EF3"/>
    <w:rsid w:val="00D27F79"/>
    <w:rsid w:val="00D30229"/>
    <w:rsid w:val="00D3035B"/>
    <w:rsid w:val="00D30D86"/>
    <w:rsid w:val="00D31010"/>
    <w:rsid w:val="00D312F2"/>
    <w:rsid w:val="00D32799"/>
    <w:rsid w:val="00D32D14"/>
    <w:rsid w:val="00D3315B"/>
    <w:rsid w:val="00D33FA0"/>
    <w:rsid w:val="00D34044"/>
    <w:rsid w:val="00D341B2"/>
    <w:rsid w:val="00D34F29"/>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667"/>
    <w:rsid w:val="00D45D22"/>
    <w:rsid w:val="00D45DFA"/>
    <w:rsid w:val="00D466A3"/>
    <w:rsid w:val="00D46BB2"/>
    <w:rsid w:val="00D46D09"/>
    <w:rsid w:val="00D46D69"/>
    <w:rsid w:val="00D47BFE"/>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001"/>
    <w:rsid w:val="00D641D6"/>
    <w:rsid w:val="00D6450F"/>
    <w:rsid w:val="00D6598E"/>
    <w:rsid w:val="00D65F27"/>
    <w:rsid w:val="00D65FC6"/>
    <w:rsid w:val="00D677B3"/>
    <w:rsid w:val="00D67C22"/>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5D7"/>
    <w:rsid w:val="00D76ED7"/>
    <w:rsid w:val="00D77069"/>
    <w:rsid w:val="00D775A9"/>
    <w:rsid w:val="00D77A4F"/>
    <w:rsid w:val="00D77C81"/>
    <w:rsid w:val="00D77DA2"/>
    <w:rsid w:val="00D8016B"/>
    <w:rsid w:val="00D80376"/>
    <w:rsid w:val="00D8047F"/>
    <w:rsid w:val="00D80591"/>
    <w:rsid w:val="00D807AA"/>
    <w:rsid w:val="00D815CA"/>
    <w:rsid w:val="00D81740"/>
    <w:rsid w:val="00D81E21"/>
    <w:rsid w:val="00D82102"/>
    <w:rsid w:val="00D82745"/>
    <w:rsid w:val="00D82758"/>
    <w:rsid w:val="00D83F01"/>
    <w:rsid w:val="00D8402E"/>
    <w:rsid w:val="00D84596"/>
    <w:rsid w:val="00D84863"/>
    <w:rsid w:val="00D84910"/>
    <w:rsid w:val="00D84A12"/>
    <w:rsid w:val="00D8570D"/>
    <w:rsid w:val="00D85F94"/>
    <w:rsid w:val="00D85FAF"/>
    <w:rsid w:val="00D86852"/>
    <w:rsid w:val="00D873F9"/>
    <w:rsid w:val="00D91081"/>
    <w:rsid w:val="00D92280"/>
    <w:rsid w:val="00D92535"/>
    <w:rsid w:val="00D938E0"/>
    <w:rsid w:val="00D93F8D"/>
    <w:rsid w:val="00D944A2"/>
    <w:rsid w:val="00D94E8D"/>
    <w:rsid w:val="00D95229"/>
    <w:rsid w:val="00D9555E"/>
    <w:rsid w:val="00D95BCF"/>
    <w:rsid w:val="00D95DDB"/>
    <w:rsid w:val="00D960BB"/>
    <w:rsid w:val="00D968D4"/>
    <w:rsid w:val="00D968E1"/>
    <w:rsid w:val="00D96C0D"/>
    <w:rsid w:val="00D96E81"/>
    <w:rsid w:val="00D96E96"/>
    <w:rsid w:val="00D97BF9"/>
    <w:rsid w:val="00DA01DE"/>
    <w:rsid w:val="00DA05CA"/>
    <w:rsid w:val="00DA0812"/>
    <w:rsid w:val="00DA216C"/>
    <w:rsid w:val="00DA2E6D"/>
    <w:rsid w:val="00DA30EA"/>
    <w:rsid w:val="00DA389F"/>
    <w:rsid w:val="00DA4BEB"/>
    <w:rsid w:val="00DA4F2E"/>
    <w:rsid w:val="00DA547D"/>
    <w:rsid w:val="00DA698E"/>
    <w:rsid w:val="00DA6E62"/>
    <w:rsid w:val="00DA76FD"/>
    <w:rsid w:val="00DA7E72"/>
    <w:rsid w:val="00DA7F54"/>
    <w:rsid w:val="00DB049E"/>
    <w:rsid w:val="00DB172B"/>
    <w:rsid w:val="00DB1CF8"/>
    <w:rsid w:val="00DB2A1D"/>
    <w:rsid w:val="00DB3B8D"/>
    <w:rsid w:val="00DB4629"/>
    <w:rsid w:val="00DB4709"/>
    <w:rsid w:val="00DB4A1D"/>
    <w:rsid w:val="00DB5B3D"/>
    <w:rsid w:val="00DB6042"/>
    <w:rsid w:val="00DB61CE"/>
    <w:rsid w:val="00DB6223"/>
    <w:rsid w:val="00DB66B8"/>
    <w:rsid w:val="00DB6F09"/>
    <w:rsid w:val="00DB6F46"/>
    <w:rsid w:val="00DB72B0"/>
    <w:rsid w:val="00DB74D8"/>
    <w:rsid w:val="00DB78DD"/>
    <w:rsid w:val="00DB7CB3"/>
    <w:rsid w:val="00DC006D"/>
    <w:rsid w:val="00DC04CE"/>
    <w:rsid w:val="00DC10A1"/>
    <w:rsid w:val="00DC14A7"/>
    <w:rsid w:val="00DC155F"/>
    <w:rsid w:val="00DC1715"/>
    <w:rsid w:val="00DC1966"/>
    <w:rsid w:val="00DC1FA9"/>
    <w:rsid w:val="00DC21D5"/>
    <w:rsid w:val="00DC34E4"/>
    <w:rsid w:val="00DC374A"/>
    <w:rsid w:val="00DC3F0F"/>
    <w:rsid w:val="00DC446B"/>
    <w:rsid w:val="00DC45AF"/>
    <w:rsid w:val="00DC5053"/>
    <w:rsid w:val="00DC5BCD"/>
    <w:rsid w:val="00DC697A"/>
    <w:rsid w:val="00DC6A32"/>
    <w:rsid w:val="00DC74C8"/>
    <w:rsid w:val="00DC7ABC"/>
    <w:rsid w:val="00DC7F84"/>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6D4F"/>
    <w:rsid w:val="00DE78BF"/>
    <w:rsid w:val="00DF0DDE"/>
    <w:rsid w:val="00DF16A0"/>
    <w:rsid w:val="00DF1B29"/>
    <w:rsid w:val="00DF1F22"/>
    <w:rsid w:val="00DF2579"/>
    <w:rsid w:val="00DF2753"/>
    <w:rsid w:val="00DF3342"/>
    <w:rsid w:val="00DF3467"/>
    <w:rsid w:val="00DF378D"/>
    <w:rsid w:val="00DF3E7B"/>
    <w:rsid w:val="00DF42D4"/>
    <w:rsid w:val="00DF43DD"/>
    <w:rsid w:val="00DF44A2"/>
    <w:rsid w:val="00DF4910"/>
    <w:rsid w:val="00DF4F34"/>
    <w:rsid w:val="00DF5460"/>
    <w:rsid w:val="00DF5540"/>
    <w:rsid w:val="00DF5919"/>
    <w:rsid w:val="00DF6CB6"/>
    <w:rsid w:val="00DF7350"/>
    <w:rsid w:val="00DF7791"/>
    <w:rsid w:val="00DF7A7E"/>
    <w:rsid w:val="00DF7EAA"/>
    <w:rsid w:val="00E0027E"/>
    <w:rsid w:val="00E00596"/>
    <w:rsid w:val="00E006A8"/>
    <w:rsid w:val="00E01D4A"/>
    <w:rsid w:val="00E01DD1"/>
    <w:rsid w:val="00E01F39"/>
    <w:rsid w:val="00E0235A"/>
    <w:rsid w:val="00E0302E"/>
    <w:rsid w:val="00E03253"/>
    <w:rsid w:val="00E0365C"/>
    <w:rsid w:val="00E03CB2"/>
    <w:rsid w:val="00E04C9C"/>
    <w:rsid w:val="00E04CD0"/>
    <w:rsid w:val="00E05B10"/>
    <w:rsid w:val="00E06A28"/>
    <w:rsid w:val="00E07307"/>
    <w:rsid w:val="00E07308"/>
    <w:rsid w:val="00E07442"/>
    <w:rsid w:val="00E07B05"/>
    <w:rsid w:val="00E1036F"/>
    <w:rsid w:val="00E10FDF"/>
    <w:rsid w:val="00E113E0"/>
    <w:rsid w:val="00E1163E"/>
    <w:rsid w:val="00E11AD3"/>
    <w:rsid w:val="00E11E33"/>
    <w:rsid w:val="00E11F11"/>
    <w:rsid w:val="00E12590"/>
    <w:rsid w:val="00E12A64"/>
    <w:rsid w:val="00E13615"/>
    <w:rsid w:val="00E1402C"/>
    <w:rsid w:val="00E1444A"/>
    <w:rsid w:val="00E1471C"/>
    <w:rsid w:val="00E1491F"/>
    <w:rsid w:val="00E1517D"/>
    <w:rsid w:val="00E1560C"/>
    <w:rsid w:val="00E15922"/>
    <w:rsid w:val="00E15B18"/>
    <w:rsid w:val="00E16C1B"/>
    <w:rsid w:val="00E16DFC"/>
    <w:rsid w:val="00E17BC1"/>
    <w:rsid w:val="00E17D35"/>
    <w:rsid w:val="00E203AD"/>
    <w:rsid w:val="00E20431"/>
    <w:rsid w:val="00E20762"/>
    <w:rsid w:val="00E20E16"/>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A96"/>
    <w:rsid w:val="00E27CE0"/>
    <w:rsid w:val="00E3016B"/>
    <w:rsid w:val="00E307AA"/>
    <w:rsid w:val="00E3129A"/>
    <w:rsid w:val="00E31522"/>
    <w:rsid w:val="00E31A9F"/>
    <w:rsid w:val="00E31AA5"/>
    <w:rsid w:val="00E31BD4"/>
    <w:rsid w:val="00E31DF1"/>
    <w:rsid w:val="00E32183"/>
    <w:rsid w:val="00E32605"/>
    <w:rsid w:val="00E33C67"/>
    <w:rsid w:val="00E33CF3"/>
    <w:rsid w:val="00E33D55"/>
    <w:rsid w:val="00E33F4D"/>
    <w:rsid w:val="00E347AF"/>
    <w:rsid w:val="00E357F7"/>
    <w:rsid w:val="00E35AB4"/>
    <w:rsid w:val="00E35D70"/>
    <w:rsid w:val="00E35EF5"/>
    <w:rsid w:val="00E365A0"/>
    <w:rsid w:val="00E365EE"/>
    <w:rsid w:val="00E36684"/>
    <w:rsid w:val="00E36EBC"/>
    <w:rsid w:val="00E36EF0"/>
    <w:rsid w:val="00E36F8E"/>
    <w:rsid w:val="00E37083"/>
    <w:rsid w:val="00E376EF"/>
    <w:rsid w:val="00E37806"/>
    <w:rsid w:val="00E37E42"/>
    <w:rsid w:val="00E40C63"/>
    <w:rsid w:val="00E40F59"/>
    <w:rsid w:val="00E4153E"/>
    <w:rsid w:val="00E41B71"/>
    <w:rsid w:val="00E41ECD"/>
    <w:rsid w:val="00E42476"/>
    <w:rsid w:val="00E43787"/>
    <w:rsid w:val="00E43896"/>
    <w:rsid w:val="00E43FE1"/>
    <w:rsid w:val="00E44BDB"/>
    <w:rsid w:val="00E453F4"/>
    <w:rsid w:val="00E4590E"/>
    <w:rsid w:val="00E4655A"/>
    <w:rsid w:val="00E466B2"/>
    <w:rsid w:val="00E47129"/>
    <w:rsid w:val="00E4738B"/>
    <w:rsid w:val="00E47FE9"/>
    <w:rsid w:val="00E5016B"/>
    <w:rsid w:val="00E5051E"/>
    <w:rsid w:val="00E50737"/>
    <w:rsid w:val="00E50906"/>
    <w:rsid w:val="00E510B2"/>
    <w:rsid w:val="00E51323"/>
    <w:rsid w:val="00E514AC"/>
    <w:rsid w:val="00E51646"/>
    <w:rsid w:val="00E5207B"/>
    <w:rsid w:val="00E52C45"/>
    <w:rsid w:val="00E53ACC"/>
    <w:rsid w:val="00E53DF7"/>
    <w:rsid w:val="00E53FF9"/>
    <w:rsid w:val="00E540B4"/>
    <w:rsid w:val="00E54534"/>
    <w:rsid w:val="00E54B51"/>
    <w:rsid w:val="00E54E38"/>
    <w:rsid w:val="00E5519D"/>
    <w:rsid w:val="00E556C4"/>
    <w:rsid w:val="00E5571A"/>
    <w:rsid w:val="00E55F0E"/>
    <w:rsid w:val="00E57462"/>
    <w:rsid w:val="00E574D2"/>
    <w:rsid w:val="00E57925"/>
    <w:rsid w:val="00E579AD"/>
    <w:rsid w:val="00E57D4B"/>
    <w:rsid w:val="00E57F60"/>
    <w:rsid w:val="00E6024C"/>
    <w:rsid w:val="00E60B02"/>
    <w:rsid w:val="00E621F6"/>
    <w:rsid w:val="00E623E7"/>
    <w:rsid w:val="00E626BB"/>
    <w:rsid w:val="00E626F5"/>
    <w:rsid w:val="00E62AB1"/>
    <w:rsid w:val="00E62E07"/>
    <w:rsid w:val="00E62F92"/>
    <w:rsid w:val="00E63213"/>
    <w:rsid w:val="00E638F6"/>
    <w:rsid w:val="00E63C8E"/>
    <w:rsid w:val="00E6428D"/>
    <w:rsid w:val="00E644DA"/>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6DA"/>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60E"/>
    <w:rsid w:val="00E867E4"/>
    <w:rsid w:val="00E86D94"/>
    <w:rsid w:val="00E8734C"/>
    <w:rsid w:val="00E87C6B"/>
    <w:rsid w:val="00E87C98"/>
    <w:rsid w:val="00E87DC1"/>
    <w:rsid w:val="00E87F03"/>
    <w:rsid w:val="00E87F81"/>
    <w:rsid w:val="00E901A7"/>
    <w:rsid w:val="00E906FC"/>
    <w:rsid w:val="00E909D2"/>
    <w:rsid w:val="00E90E8B"/>
    <w:rsid w:val="00E917EA"/>
    <w:rsid w:val="00E91959"/>
    <w:rsid w:val="00E91D59"/>
    <w:rsid w:val="00E923F5"/>
    <w:rsid w:val="00E9273C"/>
    <w:rsid w:val="00E92E34"/>
    <w:rsid w:val="00E93331"/>
    <w:rsid w:val="00E93591"/>
    <w:rsid w:val="00E941DB"/>
    <w:rsid w:val="00E94269"/>
    <w:rsid w:val="00E9476E"/>
    <w:rsid w:val="00E9492F"/>
    <w:rsid w:val="00E94BAB"/>
    <w:rsid w:val="00E94CFE"/>
    <w:rsid w:val="00E95601"/>
    <w:rsid w:val="00E963A6"/>
    <w:rsid w:val="00E967BE"/>
    <w:rsid w:val="00E96BAF"/>
    <w:rsid w:val="00E97D4A"/>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E77"/>
    <w:rsid w:val="00EB1FF8"/>
    <w:rsid w:val="00EB2B73"/>
    <w:rsid w:val="00EB4CEA"/>
    <w:rsid w:val="00EB51EF"/>
    <w:rsid w:val="00EB52E6"/>
    <w:rsid w:val="00EB554E"/>
    <w:rsid w:val="00EB560E"/>
    <w:rsid w:val="00EB57D3"/>
    <w:rsid w:val="00EB5CC0"/>
    <w:rsid w:val="00EB6766"/>
    <w:rsid w:val="00EB7072"/>
    <w:rsid w:val="00EB7468"/>
    <w:rsid w:val="00EB7A9C"/>
    <w:rsid w:val="00EC078D"/>
    <w:rsid w:val="00EC0979"/>
    <w:rsid w:val="00EC13ED"/>
    <w:rsid w:val="00EC1D99"/>
    <w:rsid w:val="00EC1F04"/>
    <w:rsid w:val="00EC2164"/>
    <w:rsid w:val="00EC2E80"/>
    <w:rsid w:val="00EC35CB"/>
    <w:rsid w:val="00EC3E44"/>
    <w:rsid w:val="00EC42BE"/>
    <w:rsid w:val="00EC4999"/>
    <w:rsid w:val="00EC4D5E"/>
    <w:rsid w:val="00EC50D2"/>
    <w:rsid w:val="00EC5883"/>
    <w:rsid w:val="00EC5B0B"/>
    <w:rsid w:val="00EC61A0"/>
    <w:rsid w:val="00EC685D"/>
    <w:rsid w:val="00EC69E2"/>
    <w:rsid w:val="00EC6F2F"/>
    <w:rsid w:val="00EC74E3"/>
    <w:rsid w:val="00EC754D"/>
    <w:rsid w:val="00EC764B"/>
    <w:rsid w:val="00EC7A59"/>
    <w:rsid w:val="00ED00F1"/>
    <w:rsid w:val="00ED0724"/>
    <w:rsid w:val="00ED0EB3"/>
    <w:rsid w:val="00ED16C3"/>
    <w:rsid w:val="00ED19FC"/>
    <w:rsid w:val="00ED1B8F"/>
    <w:rsid w:val="00ED1C65"/>
    <w:rsid w:val="00ED2174"/>
    <w:rsid w:val="00ED27C3"/>
    <w:rsid w:val="00ED2911"/>
    <w:rsid w:val="00ED3855"/>
    <w:rsid w:val="00ED3988"/>
    <w:rsid w:val="00ED3CA6"/>
    <w:rsid w:val="00ED3ED6"/>
    <w:rsid w:val="00ED3FD0"/>
    <w:rsid w:val="00ED4E4E"/>
    <w:rsid w:val="00ED6399"/>
    <w:rsid w:val="00ED75BA"/>
    <w:rsid w:val="00ED77B1"/>
    <w:rsid w:val="00EE0172"/>
    <w:rsid w:val="00EE05D2"/>
    <w:rsid w:val="00EE0848"/>
    <w:rsid w:val="00EE1B8F"/>
    <w:rsid w:val="00EE206C"/>
    <w:rsid w:val="00EE2085"/>
    <w:rsid w:val="00EE269B"/>
    <w:rsid w:val="00EE2866"/>
    <w:rsid w:val="00EE30E5"/>
    <w:rsid w:val="00EE375E"/>
    <w:rsid w:val="00EE3BEA"/>
    <w:rsid w:val="00EE4060"/>
    <w:rsid w:val="00EE41DE"/>
    <w:rsid w:val="00EE4359"/>
    <w:rsid w:val="00EE49EE"/>
    <w:rsid w:val="00EE4B03"/>
    <w:rsid w:val="00EE4DCF"/>
    <w:rsid w:val="00EE4EBD"/>
    <w:rsid w:val="00EE52AA"/>
    <w:rsid w:val="00EE53CD"/>
    <w:rsid w:val="00EE56CF"/>
    <w:rsid w:val="00EE5C35"/>
    <w:rsid w:val="00EE6308"/>
    <w:rsid w:val="00EE639D"/>
    <w:rsid w:val="00EE6E40"/>
    <w:rsid w:val="00EF0ABE"/>
    <w:rsid w:val="00EF11FD"/>
    <w:rsid w:val="00EF133D"/>
    <w:rsid w:val="00EF1446"/>
    <w:rsid w:val="00EF2666"/>
    <w:rsid w:val="00EF29AD"/>
    <w:rsid w:val="00EF315C"/>
    <w:rsid w:val="00EF3ACB"/>
    <w:rsid w:val="00EF3CFA"/>
    <w:rsid w:val="00EF51BD"/>
    <w:rsid w:val="00EF59F0"/>
    <w:rsid w:val="00EF5A71"/>
    <w:rsid w:val="00EF5B54"/>
    <w:rsid w:val="00EF5C02"/>
    <w:rsid w:val="00EF660E"/>
    <w:rsid w:val="00EF6E22"/>
    <w:rsid w:val="00EF74A5"/>
    <w:rsid w:val="00EF755E"/>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07561"/>
    <w:rsid w:val="00F108E6"/>
    <w:rsid w:val="00F1228F"/>
    <w:rsid w:val="00F128C4"/>
    <w:rsid w:val="00F12A41"/>
    <w:rsid w:val="00F12AC3"/>
    <w:rsid w:val="00F131EB"/>
    <w:rsid w:val="00F132AA"/>
    <w:rsid w:val="00F13A27"/>
    <w:rsid w:val="00F13EB7"/>
    <w:rsid w:val="00F14349"/>
    <w:rsid w:val="00F1438A"/>
    <w:rsid w:val="00F14B0B"/>
    <w:rsid w:val="00F14E8B"/>
    <w:rsid w:val="00F14FD0"/>
    <w:rsid w:val="00F15367"/>
    <w:rsid w:val="00F15BC9"/>
    <w:rsid w:val="00F16A7C"/>
    <w:rsid w:val="00F16F12"/>
    <w:rsid w:val="00F16FCB"/>
    <w:rsid w:val="00F17DA8"/>
    <w:rsid w:val="00F17DD2"/>
    <w:rsid w:val="00F17EEB"/>
    <w:rsid w:val="00F201E5"/>
    <w:rsid w:val="00F204D6"/>
    <w:rsid w:val="00F2053B"/>
    <w:rsid w:val="00F2103F"/>
    <w:rsid w:val="00F211C3"/>
    <w:rsid w:val="00F21A7E"/>
    <w:rsid w:val="00F220CB"/>
    <w:rsid w:val="00F2224C"/>
    <w:rsid w:val="00F22945"/>
    <w:rsid w:val="00F22C24"/>
    <w:rsid w:val="00F22F13"/>
    <w:rsid w:val="00F22F69"/>
    <w:rsid w:val="00F23089"/>
    <w:rsid w:val="00F230DB"/>
    <w:rsid w:val="00F23796"/>
    <w:rsid w:val="00F23997"/>
    <w:rsid w:val="00F23F28"/>
    <w:rsid w:val="00F2416E"/>
    <w:rsid w:val="00F24FD7"/>
    <w:rsid w:val="00F25361"/>
    <w:rsid w:val="00F253B1"/>
    <w:rsid w:val="00F25B06"/>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39C"/>
    <w:rsid w:val="00F34500"/>
    <w:rsid w:val="00F346DF"/>
    <w:rsid w:val="00F3505A"/>
    <w:rsid w:val="00F35079"/>
    <w:rsid w:val="00F35429"/>
    <w:rsid w:val="00F365F3"/>
    <w:rsid w:val="00F3664D"/>
    <w:rsid w:val="00F36B66"/>
    <w:rsid w:val="00F3797D"/>
    <w:rsid w:val="00F37CAE"/>
    <w:rsid w:val="00F40878"/>
    <w:rsid w:val="00F42032"/>
    <w:rsid w:val="00F4280F"/>
    <w:rsid w:val="00F4289E"/>
    <w:rsid w:val="00F42C6F"/>
    <w:rsid w:val="00F43393"/>
    <w:rsid w:val="00F43A58"/>
    <w:rsid w:val="00F43EFE"/>
    <w:rsid w:val="00F43FE1"/>
    <w:rsid w:val="00F4405A"/>
    <w:rsid w:val="00F443A9"/>
    <w:rsid w:val="00F443B7"/>
    <w:rsid w:val="00F45DF5"/>
    <w:rsid w:val="00F46456"/>
    <w:rsid w:val="00F469ED"/>
    <w:rsid w:val="00F46EF6"/>
    <w:rsid w:val="00F47A22"/>
    <w:rsid w:val="00F47CB1"/>
    <w:rsid w:val="00F47DE5"/>
    <w:rsid w:val="00F50EC2"/>
    <w:rsid w:val="00F5104D"/>
    <w:rsid w:val="00F5105C"/>
    <w:rsid w:val="00F51902"/>
    <w:rsid w:val="00F52E0E"/>
    <w:rsid w:val="00F5435C"/>
    <w:rsid w:val="00F549E2"/>
    <w:rsid w:val="00F55156"/>
    <w:rsid w:val="00F563AB"/>
    <w:rsid w:val="00F5652B"/>
    <w:rsid w:val="00F56687"/>
    <w:rsid w:val="00F56834"/>
    <w:rsid w:val="00F570C9"/>
    <w:rsid w:val="00F571FC"/>
    <w:rsid w:val="00F57285"/>
    <w:rsid w:val="00F57A46"/>
    <w:rsid w:val="00F609F4"/>
    <w:rsid w:val="00F61A87"/>
    <w:rsid w:val="00F61CB0"/>
    <w:rsid w:val="00F61DAC"/>
    <w:rsid w:val="00F62911"/>
    <w:rsid w:val="00F62BD5"/>
    <w:rsid w:val="00F62E60"/>
    <w:rsid w:val="00F62FC5"/>
    <w:rsid w:val="00F636DD"/>
    <w:rsid w:val="00F63E8B"/>
    <w:rsid w:val="00F63FFA"/>
    <w:rsid w:val="00F64594"/>
    <w:rsid w:val="00F64647"/>
    <w:rsid w:val="00F64A8A"/>
    <w:rsid w:val="00F64D13"/>
    <w:rsid w:val="00F64D3A"/>
    <w:rsid w:val="00F65240"/>
    <w:rsid w:val="00F655B8"/>
    <w:rsid w:val="00F65FE7"/>
    <w:rsid w:val="00F6646E"/>
    <w:rsid w:val="00F66684"/>
    <w:rsid w:val="00F67D75"/>
    <w:rsid w:val="00F7076F"/>
    <w:rsid w:val="00F70882"/>
    <w:rsid w:val="00F70A80"/>
    <w:rsid w:val="00F70CE2"/>
    <w:rsid w:val="00F713BD"/>
    <w:rsid w:val="00F71861"/>
    <w:rsid w:val="00F71F21"/>
    <w:rsid w:val="00F7200D"/>
    <w:rsid w:val="00F729B2"/>
    <w:rsid w:val="00F73E76"/>
    <w:rsid w:val="00F7453D"/>
    <w:rsid w:val="00F74B18"/>
    <w:rsid w:val="00F74EA5"/>
    <w:rsid w:val="00F74F69"/>
    <w:rsid w:val="00F75174"/>
    <w:rsid w:val="00F751BE"/>
    <w:rsid w:val="00F75275"/>
    <w:rsid w:val="00F75522"/>
    <w:rsid w:val="00F75929"/>
    <w:rsid w:val="00F773F7"/>
    <w:rsid w:val="00F7772D"/>
    <w:rsid w:val="00F77842"/>
    <w:rsid w:val="00F800F5"/>
    <w:rsid w:val="00F80761"/>
    <w:rsid w:val="00F808AC"/>
    <w:rsid w:val="00F80FC8"/>
    <w:rsid w:val="00F8104C"/>
    <w:rsid w:val="00F81472"/>
    <w:rsid w:val="00F81B07"/>
    <w:rsid w:val="00F82A6D"/>
    <w:rsid w:val="00F8329A"/>
    <w:rsid w:val="00F83999"/>
    <w:rsid w:val="00F84C5A"/>
    <w:rsid w:val="00F84D9C"/>
    <w:rsid w:val="00F85704"/>
    <w:rsid w:val="00F857B0"/>
    <w:rsid w:val="00F857DC"/>
    <w:rsid w:val="00F86AFA"/>
    <w:rsid w:val="00F90850"/>
    <w:rsid w:val="00F909E0"/>
    <w:rsid w:val="00F91059"/>
    <w:rsid w:val="00F91719"/>
    <w:rsid w:val="00F91DE0"/>
    <w:rsid w:val="00F9221C"/>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AF2"/>
    <w:rsid w:val="00FA5F1A"/>
    <w:rsid w:val="00FA6263"/>
    <w:rsid w:val="00FA62B5"/>
    <w:rsid w:val="00FA62BF"/>
    <w:rsid w:val="00FA6749"/>
    <w:rsid w:val="00FA6DA5"/>
    <w:rsid w:val="00FA6DE8"/>
    <w:rsid w:val="00FB01FC"/>
    <w:rsid w:val="00FB1938"/>
    <w:rsid w:val="00FB195A"/>
    <w:rsid w:val="00FB27C6"/>
    <w:rsid w:val="00FB3054"/>
    <w:rsid w:val="00FB3377"/>
    <w:rsid w:val="00FB352F"/>
    <w:rsid w:val="00FB39E2"/>
    <w:rsid w:val="00FB3DF3"/>
    <w:rsid w:val="00FB4EEC"/>
    <w:rsid w:val="00FB584E"/>
    <w:rsid w:val="00FB5D3F"/>
    <w:rsid w:val="00FB5EB5"/>
    <w:rsid w:val="00FB6332"/>
    <w:rsid w:val="00FB6E6A"/>
    <w:rsid w:val="00FB6F61"/>
    <w:rsid w:val="00FB7670"/>
    <w:rsid w:val="00FB7DA4"/>
    <w:rsid w:val="00FC034C"/>
    <w:rsid w:val="00FC038C"/>
    <w:rsid w:val="00FC052A"/>
    <w:rsid w:val="00FC0C64"/>
    <w:rsid w:val="00FC110F"/>
    <w:rsid w:val="00FC1F76"/>
    <w:rsid w:val="00FC1FD1"/>
    <w:rsid w:val="00FC2861"/>
    <w:rsid w:val="00FC2BD1"/>
    <w:rsid w:val="00FC3485"/>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475E"/>
    <w:rsid w:val="00FD4E88"/>
    <w:rsid w:val="00FD51F9"/>
    <w:rsid w:val="00FD5542"/>
    <w:rsid w:val="00FD591C"/>
    <w:rsid w:val="00FD5B04"/>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4887"/>
    <w:rsid w:val="00FE53E4"/>
    <w:rsid w:val="00FE55B4"/>
    <w:rsid w:val="00FE55CA"/>
    <w:rsid w:val="00FE56A4"/>
    <w:rsid w:val="00FE5B4A"/>
    <w:rsid w:val="00FE5BC6"/>
    <w:rsid w:val="00FE65E5"/>
    <w:rsid w:val="00FE6985"/>
    <w:rsid w:val="00FE6A70"/>
    <w:rsid w:val="00FE6BCB"/>
    <w:rsid w:val="00FE6DA4"/>
    <w:rsid w:val="00FE7CE0"/>
    <w:rsid w:val="00FF003C"/>
    <w:rsid w:val="00FF01BE"/>
    <w:rsid w:val="00FF0222"/>
    <w:rsid w:val="00FF03DD"/>
    <w:rsid w:val="00FF1058"/>
    <w:rsid w:val="00FF1B56"/>
    <w:rsid w:val="00FF1D12"/>
    <w:rsid w:val="00FF1D41"/>
    <w:rsid w:val="00FF20D2"/>
    <w:rsid w:val="00FF317F"/>
    <w:rsid w:val="00FF39DD"/>
    <w:rsid w:val="00FF3DF6"/>
    <w:rsid w:val="00FF4158"/>
    <w:rsid w:val="00FF4800"/>
    <w:rsid w:val="00FF48E6"/>
    <w:rsid w:val="00FF4BBF"/>
    <w:rsid w:val="00FF4D67"/>
    <w:rsid w:val="00FF5B5B"/>
    <w:rsid w:val="00FF5FC6"/>
    <w:rsid w:val="00FF68DC"/>
    <w:rsid w:val="00FF70AD"/>
    <w:rsid w:val="00FF71D3"/>
    <w:rsid w:val="00FF73D8"/>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slawes@hotmail.co.uk"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www.bbc.co.uk/news/science-environment-40382086" TargetMode="External"/><Relationship Id="rId15" Type="http://schemas.openxmlformats.org/officeDocument/2006/relationships/hyperlink" Target="http://science.sciencemag.org/content/356/6345/1393.full" TargetMode="External"/><Relationship Id="rId16" Type="http://schemas.openxmlformats.org/officeDocument/2006/relationships/hyperlink" Target="http://www.wewdahs.co.uk" TargetMode="External"/><Relationship Id="rId17" Type="http://schemas.openxmlformats.org/officeDocument/2006/relationships/hyperlink" Target="mailto:astrid@coginternational.co.uk" TargetMode="External"/><Relationship Id="rId18" Type="http://schemas.openxmlformats.org/officeDocument/2006/relationships/hyperlink" Target="mailto:sandra.gray@apha.gsi.gov.uk"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906A-5251-CB4F-A95A-19B45D45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10</Pages>
  <Words>4178</Words>
  <Characters>23815</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27938</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50</cp:revision>
  <cp:lastPrinted>2017-07-03T10:26:00Z</cp:lastPrinted>
  <dcterms:created xsi:type="dcterms:W3CDTF">2017-06-06T13:51:00Z</dcterms:created>
  <dcterms:modified xsi:type="dcterms:W3CDTF">2017-07-03T10:28:00Z</dcterms:modified>
</cp:coreProperties>
</file>