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3EDD" w14:textId="77777777" w:rsidR="00D15BD0" w:rsidRDefault="00D15BD0" w:rsidP="00D15B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D15BD0" w:rsidRPr="00D15BD0" w14:paraId="304B5A9E" w14:textId="77777777" w:rsidTr="00A51D3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4415BBB" w14:textId="77777777" w:rsidR="00D15BD0" w:rsidRPr="00D15BD0" w:rsidRDefault="00D15BD0" w:rsidP="00A51D30">
            <w:pPr>
              <w:pStyle w:val="Heading1"/>
              <w:tabs>
                <w:tab w:val="left" w:pos="9815"/>
              </w:tabs>
              <w:jc w:val="both"/>
              <w:rPr>
                <w:szCs w:val="24"/>
                <w:u w:val="none"/>
              </w:rPr>
            </w:pPr>
            <w:r w:rsidRPr="002E368A">
              <w:rPr>
                <w:szCs w:val="24"/>
                <w:u w:val="none"/>
                <w:lang w:val="en-US"/>
              </w:rPr>
              <w:drawing>
                <wp:anchor distT="0" distB="0" distL="114300" distR="114300" simplePos="0" relativeHeight="251659264" behindDoc="0" locked="0" layoutInCell="0" allowOverlap="1" wp14:anchorId="38AF938E" wp14:editId="42BC85E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D0">
              <w:rPr>
                <w:szCs w:val="24"/>
                <w:u w:val="none"/>
              </w:rPr>
              <w:t>SURREY BEEKEEPERS' ASSOCIATION</w:t>
            </w:r>
          </w:p>
          <w:p w14:paraId="3A68FEA8" w14:textId="77777777" w:rsidR="00D15BD0" w:rsidRPr="00D15BD0" w:rsidRDefault="00D15BD0" w:rsidP="00A51D30">
            <w:pPr>
              <w:pStyle w:val="Heading1"/>
              <w:tabs>
                <w:tab w:val="center" w:pos="4153"/>
                <w:tab w:val="right" w:pos="8306"/>
                <w:tab w:val="left" w:pos="8959"/>
              </w:tabs>
              <w:jc w:val="both"/>
              <w:rPr>
                <w:bCs/>
                <w:szCs w:val="24"/>
                <w:u w:val="none"/>
              </w:rPr>
            </w:pPr>
          </w:p>
          <w:p w14:paraId="68FE582F" w14:textId="77777777" w:rsidR="00D15BD0" w:rsidRPr="002E368A" w:rsidRDefault="00D15BD0" w:rsidP="00A51D30">
            <w:pPr>
              <w:pStyle w:val="Heading1"/>
              <w:tabs>
                <w:tab w:val="left" w:pos="8959"/>
              </w:tabs>
              <w:spacing w:before="100" w:beforeAutospacing="1" w:after="100" w:afterAutospacing="1"/>
              <w:jc w:val="both"/>
              <w:rPr>
                <w:szCs w:val="24"/>
                <w:u w:val="none"/>
              </w:rPr>
            </w:pPr>
            <w:r w:rsidRPr="00D15BD0">
              <w:rPr>
                <w:szCs w:val="24"/>
                <w:u w:val="none"/>
              </w:rPr>
              <w:t xml:space="preserve">WEYBRIDGE DIVISION                                </w:t>
            </w:r>
          </w:p>
          <w:p w14:paraId="0089E529" w14:textId="77777777" w:rsidR="00D15BD0" w:rsidRPr="00D15BD0" w:rsidRDefault="00D15BD0" w:rsidP="00A51D30">
            <w:pPr>
              <w:tabs>
                <w:tab w:val="center" w:pos="4153"/>
                <w:tab w:val="right" w:pos="8306"/>
              </w:tabs>
              <w:ind w:left="360"/>
              <w:jc w:val="both"/>
              <w:rPr>
                <w:b/>
              </w:rPr>
            </w:pPr>
          </w:p>
          <w:p w14:paraId="45290074" w14:textId="47DA5EAC" w:rsidR="00D15BD0" w:rsidRPr="002E368A" w:rsidRDefault="00D15BD0" w:rsidP="00A51D30">
            <w:pPr>
              <w:pStyle w:val="Heading3"/>
              <w:framePr w:hSpace="0" w:wrap="auto" w:hAnchor="text" w:xAlign="left" w:yAlign="inline"/>
              <w:spacing w:before="100" w:beforeAutospacing="1" w:after="100" w:afterAutospacing="1"/>
              <w:jc w:val="both"/>
              <w:rPr>
                <w:szCs w:val="24"/>
              </w:rPr>
            </w:pPr>
            <w:r w:rsidRPr="00D15BD0">
              <w:rPr>
                <w:szCs w:val="24"/>
              </w:rPr>
              <w:t xml:space="preserve">NEWSLETTER: </w:t>
            </w:r>
            <w:r w:rsidR="00EB71E7">
              <w:rPr>
                <w:szCs w:val="24"/>
              </w:rPr>
              <w:t>August</w:t>
            </w:r>
            <w:r w:rsidRPr="00D15BD0">
              <w:rPr>
                <w:szCs w:val="24"/>
              </w:rPr>
              <w:t xml:space="preserve"> 2017</w:t>
            </w:r>
          </w:p>
          <w:p w14:paraId="51034293" w14:textId="77777777" w:rsidR="00D15BD0" w:rsidRPr="00D15BD0" w:rsidRDefault="00D15BD0" w:rsidP="00A51D30">
            <w:pPr>
              <w:tabs>
                <w:tab w:val="center" w:pos="4153"/>
                <w:tab w:val="right" w:pos="8306"/>
              </w:tabs>
              <w:jc w:val="both"/>
              <w:rPr>
                <w:b/>
              </w:rPr>
            </w:pPr>
          </w:p>
          <w:p w14:paraId="051DDDF1" w14:textId="77777777" w:rsidR="00D15BD0" w:rsidRPr="00D15BD0" w:rsidRDefault="00D15BD0" w:rsidP="00A51D30">
            <w:pPr>
              <w:widowControl w:val="0"/>
              <w:autoSpaceDE w:val="0"/>
              <w:autoSpaceDN w:val="0"/>
              <w:adjustRightInd w:val="0"/>
              <w:jc w:val="both"/>
              <w:rPr>
                <w:noProof w:val="0"/>
                <w:lang w:val="en-US"/>
              </w:rPr>
            </w:pPr>
            <w:r w:rsidRPr="00D15BD0">
              <w:rPr>
                <w:b/>
              </w:rPr>
              <w:t xml:space="preserve">                  </w:t>
            </w:r>
            <w:hyperlink r:id="rId10" w:history="1">
              <w:r w:rsidRPr="00D15BD0">
                <w:rPr>
                  <w:b/>
                  <w:noProof w:val="0"/>
                  <w:lang w:val="en-US"/>
                </w:rPr>
                <w:t>www.weybridgebeekeepers.weebly.com</w:t>
              </w:r>
            </w:hyperlink>
          </w:p>
          <w:p w14:paraId="65D8268A" w14:textId="77777777" w:rsidR="00D15BD0" w:rsidRPr="009A0097" w:rsidRDefault="00D15BD0" w:rsidP="00A51D30">
            <w:pPr>
              <w:ind w:left="1080"/>
              <w:jc w:val="both"/>
              <w:rPr>
                <w:i/>
              </w:rPr>
            </w:pPr>
          </w:p>
        </w:tc>
      </w:tr>
    </w:tbl>
    <w:p w14:paraId="2BDF07F7" w14:textId="77777777" w:rsidR="00AD2BC6" w:rsidRDefault="00B250D9" w:rsidP="00B250D9">
      <w:pPr>
        <w:jc w:val="both"/>
        <w:rPr>
          <w:b/>
          <w:i/>
          <w:u w:val="single"/>
        </w:rPr>
      </w:pPr>
      <w:r>
        <w:rPr>
          <w:b/>
          <w:i/>
          <w:u w:val="single"/>
        </w:rPr>
        <w:t>Editorial</w:t>
      </w:r>
    </w:p>
    <w:p w14:paraId="5FE93862" w14:textId="57382CD0" w:rsidR="009A4A96" w:rsidRDefault="002F71C5" w:rsidP="00B250D9">
      <w:pPr>
        <w:jc w:val="both"/>
        <w:rPr>
          <w:bCs/>
          <w:noProof w:val="0"/>
          <w:lang w:val="en-US"/>
        </w:rPr>
      </w:pPr>
      <w:r>
        <w:rPr>
          <w:bCs/>
          <w:noProof w:val="0"/>
          <w:lang w:val="en-US"/>
        </w:rPr>
        <w:t>The main honey flow for the summer is now over, and we need to be</w:t>
      </w:r>
      <w:r w:rsidR="00D63633">
        <w:rPr>
          <w:bCs/>
          <w:noProof w:val="0"/>
          <w:lang w:val="en-US"/>
        </w:rPr>
        <w:t xml:space="preserve"> thinking </w:t>
      </w:r>
      <w:r w:rsidR="009A4A96">
        <w:rPr>
          <w:bCs/>
          <w:noProof w:val="0"/>
          <w:lang w:val="en-US"/>
        </w:rPr>
        <w:t xml:space="preserve">about choosing </w:t>
      </w:r>
      <w:r w:rsidR="00D63633">
        <w:rPr>
          <w:bCs/>
          <w:noProof w:val="0"/>
          <w:lang w:val="en-US"/>
        </w:rPr>
        <w:t>V</w:t>
      </w:r>
      <w:r>
        <w:rPr>
          <w:bCs/>
          <w:noProof w:val="0"/>
          <w:lang w:val="en-US"/>
        </w:rPr>
        <w:t>arroa treatment for our bees. I always have a sinking feeling when asked by new beekeepers what treatment I would suggest</w:t>
      </w:r>
      <w:r w:rsidR="008B4181">
        <w:rPr>
          <w:bCs/>
          <w:noProof w:val="0"/>
          <w:lang w:val="en-US"/>
        </w:rPr>
        <w:t>, because the choice can be very confusing</w:t>
      </w:r>
      <w:r>
        <w:rPr>
          <w:bCs/>
          <w:noProof w:val="0"/>
          <w:lang w:val="en-US"/>
        </w:rPr>
        <w:t>. The treatments a</w:t>
      </w:r>
      <w:r w:rsidR="009A4A96">
        <w:rPr>
          <w:bCs/>
          <w:noProof w:val="0"/>
          <w:lang w:val="en-US"/>
        </w:rPr>
        <w:t>re so variable:</w:t>
      </w:r>
      <w:r w:rsidR="00D63633">
        <w:rPr>
          <w:bCs/>
          <w:noProof w:val="0"/>
          <w:lang w:val="en-US"/>
        </w:rPr>
        <w:t xml:space="preserve"> some are temper</w:t>
      </w:r>
      <w:r>
        <w:rPr>
          <w:bCs/>
          <w:noProof w:val="0"/>
          <w:lang w:val="en-US"/>
        </w:rPr>
        <w:t>ature dep</w:t>
      </w:r>
      <w:r w:rsidR="00D63633">
        <w:rPr>
          <w:bCs/>
          <w:noProof w:val="0"/>
          <w:lang w:val="en-US"/>
        </w:rPr>
        <w:t>ende</w:t>
      </w:r>
      <w:r>
        <w:rPr>
          <w:bCs/>
          <w:noProof w:val="0"/>
          <w:lang w:val="en-US"/>
        </w:rPr>
        <w:t>nt</w:t>
      </w:r>
      <w:r w:rsidR="00D63633">
        <w:rPr>
          <w:bCs/>
          <w:noProof w:val="0"/>
          <w:lang w:val="en-US"/>
        </w:rPr>
        <w:t xml:space="preserve"> and</w:t>
      </w:r>
      <w:r>
        <w:rPr>
          <w:bCs/>
          <w:noProof w:val="0"/>
          <w:lang w:val="en-US"/>
        </w:rPr>
        <w:t xml:space="preserve"> hence unusable after September, others are said to have been known to kill queens, some have </w:t>
      </w:r>
      <w:r w:rsidR="00D63633">
        <w:rPr>
          <w:bCs/>
          <w:noProof w:val="0"/>
          <w:lang w:val="en-US"/>
        </w:rPr>
        <w:t>induced resistance in the mites (</w:t>
      </w:r>
      <w:r>
        <w:rPr>
          <w:bCs/>
          <w:noProof w:val="0"/>
          <w:lang w:val="en-US"/>
        </w:rPr>
        <w:t xml:space="preserve">there is a test that you can do </w:t>
      </w:r>
      <w:r w:rsidR="009A4A96">
        <w:rPr>
          <w:bCs/>
          <w:noProof w:val="0"/>
          <w:lang w:val="en-US"/>
        </w:rPr>
        <w:t>to check</w:t>
      </w:r>
      <w:r>
        <w:rPr>
          <w:bCs/>
          <w:noProof w:val="0"/>
          <w:lang w:val="en-US"/>
        </w:rPr>
        <w:t xml:space="preserve"> this), some have to be prescribed by a vet, some </w:t>
      </w:r>
      <w:r w:rsidR="00D63633">
        <w:rPr>
          <w:bCs/>
          <w:noProof w:val="0"/>
          <w:lang w:val="en-US"/>
        </w:rPr>
        <w:t>are disliked intensely by the bees</w:t>
      </w:r>
      <w:r>
        <w:rPr>
          <w:bCs/>
          <w:noProof w:val="0"/>
          <w:lang w:val="en-US"/>
        </w:rPr>
        <w:t xml:space="preserve"> so that the</w:t>
      </w:r>
      <w:r w:rsidR="00D63633">
        <w:rPr>
          <w:bCs/>
          <w:noProof w:val="0"/>
          <w:lang w:val="en-US"/>
        </w:rPr>
        <w:t>y</w:t>
      </w:r>
      <w:r>
        <w:rPr>
          <w:bCs/>
          <w:noProof w:val="0"/>
          <w:lang w:val="en-US"/>
        </w:rPr>
        <w:t xml:space="preserve"> </w:t>
      </w:r>
      <w:r w:rsidR="00D63633">
        <w:rPr>
          <w:bCs/>
          <w:noProof w:val="0"/>
          <w:lang w:val="en-US"/>
        </w:rPr>
        <w:t>stay outside their hive</w:t>
      </w:r>
      <w:r w:rsidR="008B4181">
        <w:rPr>
          <w:bCs/>
          <w:noProof w:val="0"/>
          <w:lang w:val="en-US"/>
        </w:rPr>
        <w:t xml:space="preserve"> and even try</w:t>
      </w:r>
      <w:r>
        <w:rPr>
          <w:bCs/>
          <w:noProof w:val="0"/>
          <w:lang w:val="en-US"/>
        </w:rPr>
        <w:t xml:space="preserve"> to enter other</w:t>
      </w:r>
      <w:r w:rsidR="00D63633">
        <w:rPr>
          <w:bCs/>
          <w:noProof w:val="0"/>
          <w:lang w:val="en-US"/>
        </w:rPr>
        <w:t>s</w:t>
      </w:r>
      <w:r>
        <w:rPr>
          <w:bCs/>
          <w:noProof w:val="0"/>
          <w:lang w:val="en-US"/>
        </w:rPr>
        <w:t xml:space="preserve">, some can only be used in large colonies with 8 </w:t>
      </w:r>
      <w:r w:rsidR="00D63633">
        <w:rPr>
          <w:bCs/>
          <w:noProof w:val="0"/>
          <w:lang w:val="en-US"/>
        </w:rPr>
        <w:t xml:space="preserve">or more </w:t>
      </w:r>
      <w:r>
        <w:rPr>
          <w:bCs/>
          <w:noProof w:val="0"/>
          <w:lang w:val="en-US"/>
        </w:rPr>
        <w:t>frames of sealed of brood, some need full width hive entrances</w:t>
      </w:r>
      <w:r w:rsidR="008B4181">
        <w:rPr>
          <w:bCs/>
          <w:noProof w:val="0"/>
          <w:lang w:val="en-US"/>
        </w:rPr>
        <w:t xml:space="preserve"> </w:t>
      </w:r>
      <w:r w:rsidR="009A4A96">
        <w:rPr>
          <w:bCs/>
          <w:noProof w:val="0"/>
          <w:lang w:val="en-US"/>
        </w:rPr>
        <w:t>(</w:t>
      </w:r>
      <w:r w:rsidR="008B4181">
        <w:rPr>
          <w:bCs/>
          <w:noProof w:val="0"/>
          <w:lang w:val="en-US"/>
        </w:rPr>
        <w:t>an instruction that</w:t>
      </w:r>
      <w:r>
        <w:rPr>
          <w:bCs/>
          <w:noProof w:val="0"/>
          <w:lang w:val="en-US"/>
        </w:rPr>
        <w:t xml:space="preserve"> does not tally with the narrow entrances needed in the robbing season</w:t>
      </w:r>
      <w:r w:rsidR="00D63633">
        <w:rPr>
          <w:bCs/>
          <w:noProof w:val="0"/>
          <w:lang w:val="en-US"/>
        </w:rPr>
        <w:t xml:space="preserve">, which unfortunately coincides with the time for </w:t>
      </w:r>
      <w:r w:rsidR="009A4A96">
        <w:rPr>
          <w:bCs/>
          <w:noProof w:val="0"/>
          <w:lang w:val="en-US"/>
        </w:rPr>
        <w:t xml:space="preserve">late summer / </w:t>
      </w:r>
      <w:r w:rsidR="00D63633">
        <w:rPr>
          <w:bCs/>
          <w:noProof w:val="0"/>
          <w:lang w:val="en-US"/>
        </w:rPr>
        <w:t xml:space="preserve">autumn </w:t>
      </w:r>
      <w:r w:rsidR="00361F9D">
        <w:rPr>
          <w:bCs/>
          <w:noProof w:val="0"/>
          <w:lang w:val="en-US"/>
        </w:rPr>
        <w:t>treatment</w:t>
      </w:r>
      <w:r w:rsidR="009A4A96">
        <w:rPr>
          <w:bCs/>
          <w:noProof w:val="0"/>
          <w:lang w:val="en-US"/>
        </w:rPr>
        <w:t>)</w:t>
      </w:r>
      <w:r w:rsidR="008B4181">
        <w:rPr>
          <w:bCs/>
          <w:noProof w:val="0"/>
          <w:lang w:val="en-US"/>
        </w:rPr>
        <w:t xml:space="preserve"> – and so on</w:t>
      </w:r>
      <w:r>
        <w:rPr>
          <w:bCs/>
          <w:noProof w:val="0"/>
          <w:lang w:val="en-US"/>
        </w:rPr>
        <w:t>. Of course it is important to be reasonably sure that you</w:t>
      </w:r>
      <w:r w:rsidR="00D63633">
        <w:rPr>
          <w:bCs/>
          <w:noProof w:val="0"/>
          <w:lang w:val="en-US"/>
        </w:rPr>
        <w:t>r</w:t>
      </w:r>
      <w:r>
        <w:rPr>
          <w:bCs/>
          <w:noProof w:val="0"/>
          <w:lang w:val="en-US"/>
        </w:rPr>
        <w:t xml:space="preserve"> </w:t>
      </w:r>
      <w:r w:rsidR="00D63633">
        <w:rPr>
          <w:bCs/>
          <w:noProof w:val="0"/>
          <w:lang w:val="en-US"/>
        </w:rPr>
        <w:t>colony</w:t>
      </w:r>
      <w:r>
        <w:rPr>
          <w:bCs/>
          <w:noProof w:val="0"/>
          <w:lang w:val="en-US"/>
        </w:rPr>
        <w:t xml:space="preserve"> need</w:t>
      </w:r>
      <w:r w:rsidR="00D63633">
        <w:rPr>
          <w:bCs/>
          <w:noProof w:val="0"/>
          <w:lang w:val="en-US"/>
        </w:rPr>
        <w:t>s</w:t>
      </w:r>
      <w:r w:rsidR="009A4A96">
        <w:rPr>
          <w:bCs/>
          <w:noProof w:val="0"/>
          <w:lang w:val="en-US"/>
        </w:rPr>
        <w:t xml:space="preserve"> to be treated for V</w:t>
      </w:r>
      <w:r>
        <w:rPr>
          <w:bCs/>
          <w:noProof w:val="0"/>
          <w:lang w:val="en-US"/>
        </w:rPr>
        <w:t>arroa before applying any treatment</w:t>
      </w:r>
      <w:r w:rsidR="001622C9">
        <w:rPr>
          <w:bCs/>
          <w:noProof w:val="0"/>
          <w:lang w:val="en-US"/>
        </w:rPr>
        <w:t>. It is necessary</w:t>
      </w:r>
      <w:r w:rsidR="003772D8">
        <w:rPr>
          <w:bCs/>
          <w:noProof w:val="0"/>
          <w:lang w:val="en-US"/>
        </w:rPr>
        <w:t xml:space="preserve"> to monitor from time to time during the season </w:t>
      </w:r>
      <w:r w:rsidR="00D61055">
        <w:rPr>
          <w:bCs/>
          <w:noProof w:val="0"/>
          <w:lang w:val="en-US"/>
        </w:rPr>
        <w:t xml:space="preserve">by counting the mites that fall on </w:t>
      </w:r>
      <w:r w:rsidR="003772D8">
        <w:rPr>
          <w:bCs/>
          <w:noProof w:val="0"/>
          <w:lang w:val="en-US"/>
        </w:rPr>
        <w:t xml:space="preserve">a tray </w:t>
      </w:r>
      <w:r w:rsidR="00D61055">
        <w:rPr>
          <w:bCs/>
          <w:noProof w:val="0"/>
          <w:lang w:val="en-US"/>
        </w:rPr>
        <w:t xml:space="preserve">placed </w:t>
      </w:r>
      <w:r w:rsidR="003772D8">
        <w:rPr>
          <w:bCs/>
          <w:noProof w:val="0"/>
          <w:lang w:val="en-US"/>
        </w:rPr>
        <w:t>under the mesh floo</w:t>
      </w:r>
      <w:r w:rsidR="00D61055">
        <w:rPr>
          <w:bCs/>
          <w:noProof w:val="0"/>
          <w:lang w:val="en-US"/>
        </w:rPr>
        <w:t>r. A</w:t>
      </w:r>
      <w:r w:rsidR="001622C9">
        <w:rPr>
          <w:bCs/>
          <w:noProof w:val="0"/>
          <w:lang w:val="en-US"/>
        </w:rPr>
        <w:t>lthough at best this ca</w:t>
      </w:r>
      <w:r w:rsidR="003772D8">
        <w:rPr>
          <w:bCs/>
          <w:noProof w:val="0"/>
          <w:lang w:val="en-US"/>
        </w:rPr>
        <w:t xml:space="preserve">n only be a rough guide to the </w:t>
      </w:r>
      <w:r w:rsidR="009A4A96">
        <w:rPr>
          <w:bCs/>
          <w:noProof w:val="0"/>
          <w:lang w:val="en-US"/>
        </w:rPr>
        <w:t>mite</w:t>
      </w:r>
      <w:r w:rsidR="003772D8">
        <w:rPr>
          <w:bCs/>
          <w:noProof w:val="0"/>
          <w:lang w:val="en-US"/>
        </w:rPr>
        <w:t xml:space="preserve"> population on the bees and in the brood nest</w:t>
      </w:r>
      <w:r w:rsidR="00D61055">
        <w:rPr>
          <w:bCs/>
          <w:noProof w:val="0"/>
          <w:lang w:val="en-US"/>
        </w:rPr>
        <w:t>,</w:t>
      </w:r>
      <w:r w:rsidR="001622C9">
        <w:rPr>
          <w:bCs/>
          <w:noProof w:val="0"/>
          <w:lang w:val="en-US"/>
        </w:rPr>
        <w:t xml:space="preserve"> it should indicate if the varroa po</w:t>
      </w:r>
      <w:r w:rsidR="0028505E">
        <w:rPr>
          <w:bCs/>
          <w:noProof w:val="0"/>
          <w:lang w:val="en-US"/>
        </w:rPr>
        <w:t>pulation is reasonably stable</w:t>
      </w:r>
      <w:r w:rsidR="00D61055">
        <w:rPr>
          <w:bCs/>
          <w:noProof w:val="0"/>
          <w:lang w:val="en-US"/>
        </w:rPr>
        <w:t>,</w:t>
      </w:r>
      <w:r w:rsidR="001622C9">
        <w:rPr>
          <w:bCs/>
          <w:noProof w:val="0"/>
          <w:lang w:val="en-US"/>
        </w:rPr>
        <w:t xml:space="preserve"> growing rapidly</w:t>
      </w:r>
      <w:r w:rsidR="009D65D0">
        <w:rPr>
          <w:bCs/>
          <w:noProof w:val="0"/>
          <w:lang w:val="en-US"/>
        </w:rPr>
        <w:t>,</w:t>
      </w:r>
      <w:r w:rsidR="00D61055">
        <w:rPr>
          <w:bCs/>
          <w:noProof w:val="0"/>
          <w:lang w:val="en-US"/>
        </w:rPr>
        <w:t xml:space="preserve"> or high</w:t>
      </w:r>
      <w:r w:rsidR="003772D8">
        <w:rPr>
          <w:bCs/>
          <w:noProof w:val="0"/>
          <w:lang w:val="en-US"/>
        </w:rPr>
        <w:t>. Varroa trapping</w:t>
      </w:r>
      <w:r w:rsidR="001622C9">
        <w:rPr>
          <w:bCs/>
          <w:noProof w:val="0"/>
          <w:lang w:val="en-US"/>
        </w:rPr>
        <w:t xml:space="preserve"> </w:t>
      </w:r>
      <w:r w:rsidR="003772D8">
        <w:rPr>
          <w:bCs/>
          <w:noProof w:val="0"/>
          <w:lang w:val="en-US"/>
        </w:rPr>
        <w:t>using drone brood or with a caged queen is also helpful. If the mite drop is only a two or three a day on the tray</w:t>
      </w:r>
      <w:r w:rsidR="00D61055">
        <w:rPr>
          <w:bCs/>
          <w:noProof w:val="0"/>
          <w:lang w:val="en-US"/>
        </w:rPr>
        <w:t xml:space="preserve"> (measured twice, over a week)</w:t>
      </w:r>
      <w:r w:rsidR="003772D8">
        <w:rPr>
          <w:bCs/>
          <w:noProof w:val="0"/>
          <w:lang w:val="en-US"/>
        </w:rPr>
        <w:t xml:space="preserve">, then treatment </w:t>
      </w:r>
      <w:r w:rsidR="003772D8">
        <w:rPr>
          <w:bCs/>
          <w:i/>
          <w:noProof w:val="0"/>
          <w:lang w:val="en-US"/>
        </w:rPr>
        <w:t>may</w:t>
      </w:r>
      <w:r w:rsidR="00D61055">
        <w:rPr>
          <w:bCs/>
          <w:noProof w:val="0"/>
          <w:lang w:val="en-US"/>
        </w:rPr>
        <w:t xml:space="preserve"> not be</w:t>
      </w:r>
      <w:r w:rsidR="003772D8">
        <w:rPr>
          <w:bCs/>
          <w:noProof w:val="0"/>
          <w:lang w:val="en-US"/>
        </w:rPr>
        <w:t xml:space="preserve"> needed</w:t>
      </w:r>
      <w:r w:rsidR="003F683B">
        <w:rPr>
          <w:bCs/>
          <w:noProof w:val="0"/>
          <w:lang w:val="en-US"/>
        </w:rPr>
        <w:t>, but this is taking a risk</w:t>
      </w:r>
      <w:r w:rsidR="003772D8">
        <w:rPr>
          <w:bCs/>
          <w:noProof w:val="0"/>
          <w:lang w:val="en-US"/>
        </w:rPr>
        <w:t>. However, sometimes we are horrified to f</w:t>
      </w:r>
      <w:r w:rsidR="00D61055">
        <w:rPr>
          <w:bCs/>
          <w:noProof w:val="0"/>
          <w:lang w:val="en-US"/>
        </w:rPr>
        <w:t>ind a drop of hundreds a day and</w:t>
      </w:r>
      <w:r w:rsidR="003772D8">
        <w:rPr>
          <w:bCs/>
          <w:noProof w:val="0"/>
          <w:lang w:val="en-US"/>
        </w:rPr>
        <w:t xml:space="preserve"> are left in no doubt about the varroa popula</w:t>
      </w:r>
      <w:r w:rsidR="00D61055">
        <w:rPr>
          <w:bCs/>
          <w:noProof w:val="0"/>
          <w:lang w:val="en-US"/>
        </w:rPr>
        <w:t>tion. Alwa</w:t>
      </w:r>
      <w:r w:rsidR="001622C9">
        <w:rPr>
          <w:bCs/>
          <w:noProof w:val="0"/>
          <w:lang w:val="en-US"/>
        </w:rPr>
        <w:t>ys check the mite dr</w:t>
      </w:r>
      <w:r w:rsidR="003772D8">
        <w:rPr>
          <w:bCs/>
          <w:noProof w:val="0"/>
          <w:lang w:val="en-US"/>
        </w:rPr>
        <w:t xml:space="preserve">op </w:t>
      </w:r>
      <w:r w:rsidR="003772D8">
        <w:rPr>
          <w:bCs/>
          <w:i/>
          <w:noProof w:val="0"/>
          <w:lang w:val="en-US"/>
        </w:rPr>
        <w:t xml:space="preserve">after </w:t>
      </w:r>
      <w:r w:rsidR="003772D8" w:rsidRPr="001622C9">
        <w:rPr>
          <w:bCs/>
          <w:noProof w:val="0"/>
          <w:lang w:val="en-US"/>
        </w:rPr>
        <w:t xml:space="preserve">treatment </w:t>
      </w:r>
      <w:r w:rsidR="009A4A96">
        <w:rPr>
          <w:bCs/>
          <w:noProof w:val="0"/>
          <w:lang w:val="en-US"/>
        </w:rPr>
        <w:t xml:space="preserve">to confirm its efficacy </w:t>
      </w:r>
      <w:r w:rsidR="003772D8" w:rsidRPr="001622C9">
        <w:rPr>
          <w:bCs/>
          <w:noProof w:val="0"/>
          <w:lang w:val="en-US"/>
        </w:rPr>
        <w:t>and do a final check at least a month afterwards</w:t>
      </w:r>
      <w:r w:rsidR="00D61055">
        <w:rPr>
          <w:bCs/>
          <w:noProof w:val="0"/>
          <w:lang w:val="en-US"/>
        </w:rPr>
        <w:t xml:space="preserve"> to decide if a winter treatm</w:t>
      </w:r>
      <w:r w:rsidR="008B4181">
        <w:rPr>
          <w:bCs/>
          <w:noProof w:val="0"/>
          <w:lang w:val="en-US"/>
        </w:rPr>
        <w:t>ent</w:t>
      </w:r>
      <w:r w:rsidR="00D61055">
        <w:rPr>
          <w:bCs/>
          <w:noProof w:val="0"/>
          <w:lang w:val="en-US"/>
        </w:rPr>
        <w:t xml:space="preserve"> with oxalic acid may also be required</w:t>
      </w:r>
      <w:r w:rsidR="001622C9">
        <w:rPr>
          <w:bCs/>
          <w:noProof w:val="0"/>
          <w:lang w:val="en-US"/>
        </w:rPr>
        <w:t>. If you are a new beekeeper, read up as much as you can about the many treatments, discuss them with experienced beekeeper</w:t>
      </w:r>
      <w:r w:rsidR="00D61055">
        <w:rPr>
          <w:bCs/>
          <w:noProof w:val="0"/>
          <w:lang w:val="en-US"/>
        </w:rPr>
        <w:t>s, turn it all over in you</w:t>
      </w:r>
      <w:r w:rsidR="008B4181">
        <w:rPr>
          <w:bCs/>
          <w:noProof w:val="0"/>
          <w:lang w:val="en-US"/>
        </w:rPr>
        <w:t>r</w:t>
      </w:r>
      <w:r w:rsidR="00D61055">
        <w:rPr>
          <w:bCs/>
          <w:noProof w:val="0"/>
          <w:lang w:val="en-US"/>
        </w:rPr>
        <w:t xml:space="preserve"> mind</w:t>
      </w:r>
      <w:r w:rsidR="008B4181">
        <w:rPr>
          <w:bCs/>
          <w:noProof w:val="0"/>
          <w:lang w:val="en-US"/>
        </w:rPr>
        <w:t>, read again the article on page 237 of the July issue of the BBKA News</w:t>
      </w:r>
      <w:r w:rsidR="001622C9">
        <w:rPr>
          <w:bCs/>
          <w:noProof w:val="0"/>
          <w:lang w:val="en-US"/>
        </w:rPr>
        <w:t xml:space="preserve"> and after all of this </w:t>
      </w:r>
      <w:r w:rsidR="001622C9">
        <w:rPr>
          <w:bCs/>
          <w:i/>
          <w:noProof w:val="0"/>
          <w:lang w:val="en-US"/>
        </w:rPr>
        <w:t xml:space="preserve">come to your own conclusions. </w:t>
      </w:r>
      <w:r w:rsidR="001622C9" w:rsidRPr="001622C9">
        <w:rPr>
          <w:bCs/>
          <w:noProof w:val="0"/>
          <w:lang w:val="en-US"/>
        </w:rPr>
        <w:t xml:space="preserve">If you rely on others you </w:t>
      </w:r>
      <w:r w:rsidR="003C73E6">
        <w:rPr>
          <w:bCs/>
          <w:noProof w:val="0"/>
          <w:lang w:val="en-US"/>
        </w:rPr>
        <w:t>could still end up</w:t>
      </w:r>
      <w:r w:rsidR="001622C9">
        <w:rPr>
          <w:bCs/>
          <w:noProof w:val="0"/>
          <w:lang w:val="en-US"/>
        </w:rPr>
        <w:t xml:space="preserve"> uncertain </w:t>
      </w:r>
      <w:r w:rsidR="009A4A96">
        <w:rPr>
          <w:bCs/>
          <w:noProof w:val="0"/>
          <w:lang w:val="en-US"/>
        </w:rPr>
        <w:t xml:space="preserve">as to </w:t>
      </w:r>
      <w:r w:rsidR="001622C9">
        <w:rPr>
          <w:bCs/>
          <w:noProof w:val="0"/>
          <w:lang w:val="en-US"/>
        </w:rPr>
        <w:t>which</w:t>
      </w:r>
      <w:r w:rsidR="001622C9" w:rsidRPr="001622C9">
        <w:rPr>
          <w:bCs/>
          <w:noProof w:val="0"/>
          <w:lang w:val="en-US"/>
        </w:rPr>
        <w:t xml:space="preserve"> is best fo</w:t>
      </w:r>
      <w:r w:rsidR="00D61055">
        <w:rPr>
          <w:bCs/>
          <w:noProof w:val="0"/>
          <w:lang w:val="en-US"/>
        </w:rPr>
        <w:t xml:space="preserve">r your </w:t>
      </w:r>
      <w:r w:rsidR="009D65D0">
        <w:rPr>
          <w:bCs/>
          <w:noProof w:val="0"/>
          <w:lang w:val="en-US"/>
        </w:rPr>
        <w:t>own situation</w:t>
      </w:r>
      <w:r w:rsidR="003C73E6">
        <w:rPr>
          <w:bCs/>
          <w:noProof w:val="0"/>
          <w:lang w:val="en-US"/>
        </w:rPr>
        <w:t xml:space="preserve">, and after reading this </w:t>
      </w:r>
      <w:r w:rsidR="009D65D0">
        <w:rPr>
          <w:bCs/>
          <w:noProof w:val="0"/>
          <w:lang w:val="en-US"/>
        </w:rPr>
        <w:t>you ma</w:t>
      </w:r>
      <w:r w:rsidR="009D65D0" w:rsidRPr="009D65D0">
        <w:rPr>
          <w:bCs/>
          <w:noProof w:val="0"/>
          <w:lang w:val="en-US"/>
        </w:rPr>
        <w:t xml:space="preserve">y well be more uncertain </w:t>
      </w:r>
      <w:r w:rsidR="00CF19C5" w:rsidRPr="009D65D0">
        <w:rPr>
          <w:bCs/>
          <w:noProof w:val="0"/>
          <w:lang w:val="en-US"/>
        </w:rPr>
        <w:t xml:space="preserve">than ever </w:t>
      </w:r>
      <w:r w:rsidR="009D65D0" w:rsidRPr="009D65D0">
        <w:rPr>
          <w:bCs/>
          <w:noProof w:val="0"/>
          <w:lang w:val="en-US"/>
        </w:rPr>
        <w:t>of what to do</w:t>
      </w:r>
      <w:r w:rsidR="00CF19C5">
        <w:rPr>
          <w:bCs/>
          <w:noProof w:val="0"/>
          <w:lang w:val="en-US"/>
        </w:rPr>
        <w:t>! I</w:t>
      </w:r>
      <w:r w:rsidR="00002FF5">
        <w:rPr>
          <w:bCs/>
          <w:noProof w:val="0"/>
          <w:lang w:val="en-US"/>
        </w:rPr>
        <w:t>n that</w:t>
      </w:r>
      <w:r w:rsidR="009D65D0" w:rsidRPr="009D65D0">
        <w:rPr>
          <w:bCs/>
          <w:noProof w:val="0"/>
          <w:lang w:val="en-US"/>
        </w:rPr>
        <w:t xml:space="preserve"> case I suggest that </w:t>
      </w:r>
      <w:r w:rsidR="003F683B">
        <w:rPr>
          <w:bCs/>
          <w:noProof w:val="0"/>
          <w:lang w:val="en-US"/>
        </w:rPr>
        <w:t xml:space="preserve">this year </w:t>
      </w:r>
      <w:r w:rsidR="009D65D0" w:rsidRPr="009D65D0">
        <w:rPr>
          <w:bCs/>
          <w:noProof w:val="0"/>
          <w:lang w:val="en-US"/>
        </w:rPr>
        <w:t>you treat with</w:t>
      </w:r>
      <w:r w:rsidR="009D65D0">
        <w:rPr>
          <w:bCs/>
          <w:i/>
          <w:noProof w:val="0"/>
          <w:lang w:val="en-US"/>
        </w:rPr>
        <w:t xml:space="preserve"> Apivar</w:t>
      </w:r>
      <w:r w:rsidR="00CF19C5">
        <w:rPr>
          <w:bCs/>
          <w:noProof w:val="0"/>
          <w:lang w:val="en-US"/>
        </w:rPr>
        <w:t xml:space="preserve"> (active ingredient, Amitraz)</w:t>
      </w:r>
      <w:r w:rsidR="009D65D0">
        <w:rPr>
          <w:bCs/>
          <w:i/>
          <w:noProof w:val="0"/>
          <w:lang w:val="en-US"/>
        </w:rPr>
        <w:t xml:space="preserve">. </w:t>
      </w:r>
      <w:r w:rsidR="00CF19C5">
        <w:rPr>
          <w:bCs/>
          <w:noProof w:val="0"/>
          <w:lang w:val="en-US"/>
        </w:rPr>
        <w:t>It</w:t>
      </w:r>
      <w:r w:rsidR="009D65D0">
        <w:rPr>
          <w:bCs/>
          <w:noProof w:val="0"/>
          <w:lang w:val="en-US"/>
        </w:rPr>
        <w:t xml:space="preserve"> must be obt</w:t>
      </w:r>
      <w:r w:rsidR="00CF19C5">
        <w:rPr>
          <w:bCs/>
          <w:noProof w:val="0"/>
          <w:lang w:val="en-US"/>
        </w:rPr>
        <w:t>a</w:t>
      </w:r>
      <w:r w:rsidR="009D65D0">
        <w:rPr>
          <w:bCs/>
          <w:noProof w:val="0"/>
          <w:lang w:val="en-US"/>
        </w:rPr>
        <w:t>ined from</w:t>
      </w:r>
      <w:r w:rsidR="00CF19C5">
        <w:rPr>
          <w:bCs/>
          <w:noProof w:val="0"/>
          <w:lang w:val="en-US"/>
        </w:rPr>
        <w:t xml:space="preserve"> a vet</w:t>
      </w:r>
      <w:r w:rsidR="003C73E6">
        <w:rPr>
          <w:bCs/>
          <w:noProof w:val="0"/>
          <w:lang w:val="en-US"/>
        </w:rPr>
        <w:t>,</w:t>
      </w:r>
      <w:r w:rsidR="00CF19C5">
        <w:rPr>
          <w:bCs/>
          <w:noProof w:val="0"/>
          <w:lang w:val="en-US"/>
        </w:rPr>
        <w:t xml:space="preserve"> but this is no problem - j</w:t>
      </w:r>
      <w:r w:rsidR="009A4A96">
        <w:rPr>
          <w:bCs/>
          <w:noProof w:val="0"/>
          <w:lang w:val="en-US"/>
        </w:rPr>
        <w:t>ust ring</w:t>
      </w:r>
      <w:r w:rsidR="009D65D0">
        <w:rPr>
          <w:bCs/>
          <w:noProof w:val="0"/>
          <w:lang w:val="en-US"/>
        </w:rPr>
        <w:t xml:space="preserve"> 01387 259111 and Robert Thurlow </w:t>
      </w:r>
      <w:r w:rsidR="00CF19C5">
        <w:rPr>
          <w:bCs/>
          <w:noProof w:val="0"/>
          <w:lang w:val="en-US"/>
        </w:rPr>
        <w:t xml:space="preserve">(a beekeeper as well as a vet) </w:t>
      </w:r>
      <w:r w:rsidR="009D65D0">
        <w:rPr>
          <w:bCs/>
          <w:noProof w:val="0"/>
          <w:lang w:val="en-US"/>
        </w:rPr>
        <w:t>w</w:t>
      </w:r>
      <w:r w:rsidR="00CF19C5">
        <w:rPr>
          <w:bCs/>
          <w:noProof w:val="0"/>
          <w:lang w:val="en-US"/>
        </w:rPr>
        <w:t>ill talk you through the  proce</w:t>
      </w:r>
      <w:r w:rsidR="009D65D0">
        <w:rPr>
          <w:bCs/>
          <w:noProof w:val="0"/>
          <w:lang w:val="en-US"/>
        </w:rPr>
        <w:t xml:space="preserve">dure and supply the </w:t>
      </w:r>
      <w:r w:rsidR="00CF19C5">
        <w:rPr>
          <w:bCs/>
          <w:noProof w:val="0"/>
          <w:lang w:val="en-US"/>
        </w:rPr>
        <w:t xml:space="preserve">easy-to-use </w:t>
      </w:r>
      <w:r w:rsidR="009D65D0">
        <w:rPr>
          <w:bCs/>
          <w:i/>
          <w:noProof w:val="0"/>
          <w:lang w:val="en-US"/>
        </w:rPr>
        <w:t xml:space="preserve">Apivar </w:t>
      </w:r>
      <w:r w:rsidR="00CF19C5">
        <w:rPr>
          <w:bCs/>
          <w:noProof w:val="0"/>
          <w:lang w:val="en-US"/>
        </w:rPr>
        <w:t xml:space="preserve">strips </w:t>
      </w:r>
      <w:r w:rsidR="009D65D0" w:rsidRPr="009D65D0">
        <w:rPr>
          <w:bCs/>
          <w:noProof w:val="0"/>
          <w:lang w:val="en-US"/>
        </w:rPr>
        <w:t>within a day or two</w:t>
      </w:r>
      <w:r w:rsidR="009D65D0">
        <w:rPr>
          <w:bCs/>
          <w:i/>
          <w:noProof w:val="0"/>
          <w:lang w:val="en-US"/>
        </w:rPr>
        <w:t>.</w:t>
      </w:r>
      <w:r w:rsidR="009D65D0">
        <w:rPr>
          <w:bCs/>
          <w:noProof w:val="0"/>
          <w:lang w:val="en-US"/>
        </w:rPr>
        <w:t xml:space="preserve"> </w:t>
      </w:r>
    </w:p>
    <w:p w14:paraId="7DF73CF1" w14:textId="4FB5948A" w:rsidR="002F71C5" w:rsidRDefault="009D65D0" w:rsidP="00B250D9">
      <w:pPr>
        <w:jc w:val="both"/>
        <w:rPr>
          <w:bCs/>
          <w:noProof w:val="0"/>
          <w:lang w:val="en-US"/>
        </w:rPr>
      </w:pPr>
      <w:r w:rsidRPr="00CF19C5">
        <w:rPr>
          <w:bCs/>
          <w:noProof w:val="0"/>
          <w:u w:val="single"/>
          <w:lang w:val="en-US"/>
        </w:rPr>
        <w:t>The important thing</w:t>
      </w:r>
      <w:r w:rsidR="008B4181" w:rsidRPr="00CF19C5">
        <w:rPr>
          <w:bCs/>
          <w:noProof w:val="0"/>
          <w:u w:val="single"/>
          <w:lang w:val="en-US"/>
        </w:rPr>
        <w:t xml:space="preserve"> is that you do some sort of treatment.</w:t>
      </w:r>
      <w:r w:rsidR="003772D8">
        <w:rPr>
          <w:bCs/>
          <w:i/>
          <w:noProof w:val="0"/>
          <w:lang w:val="en-US"/>
        </w:rPr>
        <w:t xml:space="preserve"> </w:t>
      </w:r>
      <w:r w:rsidR="003772D8">
        <w:rPr>
          <w:bCs/>
          <w:noProof w:val="0"/>
          <w:lang w:val="en-US"/>
        </w:rPr>
        <w:t xml:space="preserve"> </w:t>
      </w:r>
      <w:r w:rsidR="002F71C5">
        <w:rPr>
          <w:bCs/>
          <w:noProof w:val="0"/>
          <w:lang w:val="en-US"/>
        </w:rPr>
        <w:t xml:space="preserve">  </w:t>
      </w:r>
    </w:p>
    <w:p w14:paraId="75F362BA" w14:textId="77777777" w:rsidR="002F71C5" w:rsidRDefault="002F71C5" w:rsidP="00B250D9">
      <w:pPr>
        <w:jc w:val="both"/>
        <w:rPr>
          <w:bCs/>
          <w:noProof w:val="0"/>
          <w:lang w:val="en-US"/>
        </w:rPr>
      </w:pPr>
    </w:p>
    <w:p w14:paraId="5787FACE" w14:textId="10E9D740" w:rsidR="00465B6B" w:rsidRDefault="002F71C5" w:rsidP="00B250D9">
      <w:pPr>
        <w:jc w:val="both"/>
        <w:rPr>
          <w:bCs/>
          <w:noProof w:val="0"/>
          <w:lang w:val="en-US"/>
        </w:rPr>
      </w:pPr>
      <w:r>
        <w:rPr>
          <w:bCs/>
          <w:noProof w:val="0"/>
          <w:lang w:val="en-US"/>
        </w:rPr>
        <w:t xml:space="preserve">     </w:t>
      </w:r>
    </w:p>
    <w:p w14:paraId="607F314B" w14:textId="5AC9E415" w:rsidR="00B250D9" w:rsidRPr="00081077" w:rsidRDefault="00B250D9" w:rsidP="00B250D9">
      <w:pPr>
        <w:jc w:val="both"/>
        <w:rPr>
          <w:bCs/>
          <w:noProof w:val="0"/>
          <w:lang w:val="en-US"/>
        </w:rPr>
      </w:pPr>
      <w:r w:rsidRPr="00AD5DD3">
        <w:rPr>
          <w:b/>
          <w:bCs/>
          <w:noProof w:val="0"/>
          <w:u w:val="single"/>
          <w:lang w:val="en-US"/>
        </w:rPr>
        <w:t>Potential Beekeeping Centre in Pleasant Place, Hersham</w:t>
      </w:r>
      <w:r>
        <w:rPr>
          <w:b/>
          <w:bCs/>
          <w:noProof w:val="0"/>
          <w:u w:val="single"/>
          <w:lang w:val="en-US"/>
        </w:rPr>
        <w:t>: Update</w:t>
      </w:r>
      <w:r w:rsidR="00126BD9">
        <w:rPr>
          <w:b/>
          <w:bCs/>
          <w:noProof w:val="0"/>
          <w:u w:val="single"/>
          <w:lang w:val="en-US"/>
        </w:rPr>
        <w:t xml:space="preserve"> 8</w:t>
      </w:r>
      <w:r w:rsidR="00034BB8">
        <w:rPr>
          <w:b/>
          <w:bCs/>
          <w:noProof w:val="0"/>
          <w:u w:val="single"/>
          <w:lang w:val="en-US"/>
        </w:rPr>
        <w:t>.</w:t>
      </w:r>
      <w:r>
        <w:rPr>
          <w:b/>
          <w:bCs/>
          <w:noProof w:val="0"/>
          <w:u w:val="single"/>
          <w:lang w:val="en-US"/>
        </w:rPr>
        <w:t xml:space="preserve"> </w:t>
      </w:r>
    </w:p>
    <w:p w14:paraId="33BFD387" w14:textId="2DD7DC51" w:rsidR="004C66A9" w:rsidRPr="004C66A9" w:rsidRDefault="004C66A9" w:rsidP="00D61055">
      <w:pPr>
        <w:widowControl w:val="0"/>
        <w:autoSpaceDE w:val="0"/>
        <w:autoSpaceDN w:val="0"/>
        <w:adjustRightInd w:val="0"/>
        <w:jc w:val="both"/>
        <w:rPr>
          <w:noProof w:val="0"/>
          <w:lang w:val="en-US"/>
        </w:rPr>
      </w:pPr>
      <w:r w:rsidRPr="004C66A9">
        <w:rPr>
          <w:noProof w:val="0"/>
          <w:lang w:val="en-US"/>
        </w:rPr>
        <w:t xml:space="preserve">As I indicated last month there has been little progress expected or achieved over the last month.  Elmbridge Council are currently compiling the report that will go to the ICMDM (in effect a meeting of a few cabinet members and interested </w:t>
      </w:r>
      <w:r w:rsidR="00361F9D" w:rsidRPr="004C66A9">
        <w:rPr>
          <w:noProof w:val="0"/>
          <w:lang w:val="en-US"/>
        </w:rPr>
        <w:t>council</w:t>
      </w:r>
      <w:r w:rsidR="007E367A">
        <w:rPr>
          <w:noProof w:val="0"/>
          <w:lang w:val="en-US"/>
        </w:rPr>
        <w:t>l</w:t>
      </w:r>
      <w:r w:rsidR="00361F9D" w:rsidRPr="004C66A9">
        <w:rPr>
          <w:noProof w:val="0"/>
          <w:lang w:val="en-US"/>
        </w:rPr>
        <w:t>ors</w:t>
      </w:r>
      <w:r w:rsidRPr="004C66A9">
        <w:rPr>
          <w:noProof w:val="0"/>
          <w:lang w:val="en-US"/>
        </w:rPr>
        <w:t xml:space="preserve">) for approval of the Heads of Terms.  We still expect this to </w:t>
      </w:r>
      <w:r w:rsidR="00D61055">
        <w:rPr>
          <w:noProof w:val="0"/>
          <w:lang w:val="en-US"/>
        </w:rPr>
        <w:t xml:space="preserve">happen </w:t>
      </w:r>
      <w:r w:rsidRPr="004C66A9">
        <w:rPr>
          <w:noProof w:val="0"/>
          <w:lang w:val="en-US"/>
        </w:rPr>
        <w:t xml:space="preserve">in the first half of September.  Once we have a confirmed date we will advise members as the meetings are public and </w:t>
      </w:r>
      <w:r w:rsidR="00D61055">
        <w:rPr>
          <w:noProof w:val="0"/>
          <w:lang w:val="en-US"/>
        </w:rPr>
        <w:t xml:space="preserve">although we cannot </w:t>
      </w:r>
      <w:r w:rsidR="00361F9D">
        <w:rPr>
          <w:noProof w:val="0"/>
          <w:lang w:val="en-US"/>
        </w:rPr>
        <w:t>participate</w:t>
      </w:r>
      <w:r w:rsidR="00D61055">
        <w:rPr>
          <w:noProof w:val="0"/>
          <w:lang w:val="en-US"/>
        </w:rPr>
        <w:t xml:space="preserve">, </w:t>
      </w:r>
      <w:r w:rsidRPr="004C66A9">
        <w:rPr>
          <w:noProof w:val="0"/>
          <w:lang w:val="en-US"/>
        </w:rPr>
        <w:t>a strong presence has been recommended by several people as a very positive action.  We hope to have a confirmed date by the next newsletter.</w:t>
      </w:r>
    </w:p>
    <w:p w14:paraId="0E3FD100" w14:textId="020EC5C0" w:rsidR="00126BD9" w:rsidRDefault="006E59C1" w:rsidP="006E59C1">
      <w:pPr>
        <w:widowControl w:val="0"/>
        <w:autoSpaceDE w:val="0"/>
        <w:autoSpaceDN w:val="0"/>
        <w:adjustRightInd w:val="0"/>
        <w:jc w:val="right"/>
        <w:rPr>
          <w:bCs/>
          <w:noProof w:val="0"/>
          <w:color w:val="343434"/>
          <w:lang w:val="en-US"/>
        </w:rPr>
      </w:pPr>
      <w:r w:rsidRPr="006E59C1">
        <w:rPr>
          <w:bCs/>
          <w:noProof w:val="0"/>
          <w:color w:val="343434"/>
          <w:lang w:val="en-US"/>
        </w:rPr>
        <w:t xml:space="preserve">David </w:t>
      </w:r>
      <w:r>
        <w:rPr>
          <w:bCs/>
          <w:noProof w:val="0"/>
          <w:color w:val="343434"/>
          <w:lang w:val="en-US"/>
        </w:rPr>
        <w:t>Parker</w:t>
      </w:r>
    </w:p>
    <w:p w14:paraId="15466C65" w14:textId="77777777" w:rsidR="00361F9D" w:rsidRDefault="00361F9D" w:rsidP="00EE05D2">
      <w:pPr>
        <w:widowControl w:val="0"/>
        <w:autoSpaceDE w:val="0"/>
        <w:autoSpaceDN w:val="0"/>
        <w:adjustRightInd w:val="0"/>
        <w:rPr>
          <w:bCs/>
          <w:noProof w:val="0"/>
          <w:color w:val="343434"/>
          <w:lang w:val="en-US"/>
        </w:rPr>
      </w:pPr>
    </w:p>
    <w:p w14:paraId="07289979" w14:textId="4911D291" w:rsidR="00986A90" w:rsidRDefault="00E51323" w:rsidP="00EE05D2">
      <w:pPr>
        <w:widowControl w:val="0"/>
        <w:autoSpaceDE w:val="0"/>
        <w:autoSpaceDN w:val="0"/>
        <w:adjustRightInd w:val="0"/>
        <w:rPr>
          <w:b/>
          <w:bCs/>
          <w:noProof w:val="0"/>
          <w:color w:val="343434"/>
          <w:u w:val="single"/>
          <w:lang w:val="en-US"/>
        </w:rPr>
      </w:pPr>
      <w:r>
        <w:rPr>
          <w:b/>
          <w:bCs/>
          <w:noProof w:val="0"/>
          <w:color w:val="343434"/>
          <w:u w:val="single"/>
          <w:lang w:val="en-US"/>
        </w:rPr>
        <w:lastRenderedPageBreak/>
        <w:t>REPORTS</w:t>
      </w:r>
    </w:p>
    <w:p w14:paraId="7A748744" w14:textId="77777777" w:rsidR="006E59C1" w:rsidRPr="00EE05D2" w:rsidRDefault="006E59C1" w:rsidP="00EE05D2">
      <w:pPr>
        <w:widowControl w:val="0"/>
        <w:autoSpaceDE w:val="0"/>
        <w:autoSpaceDN w:val="0"/>
        <w:adjustRightInd w:val="0"/>
        <w:rPr>
          <w:b/>
          <w:bCs/>
          <w:noProof w:val="0"/>
          <w:color w:val="343434"/>
          <w:u w:val="single"/>
          <w:lang w:val="en-US"/>
        </w:rPr>
      </w:pPr>
    </w:p>
    <w:p w14:paraId="1D95EAB1" w14:textId="70A9EC0B" w:rsidR="00126BD9" w:rsidRDefault="00126BD9" w:rsidP="00126BD9">
      <w:pPr>
        <w:jc w:val="both"/>
        <w:rPr>
          <w:b/>
          <w:bCs/>
          <w:noProof w:val="0"/>
          <w:color w:val="343434"/>
          <w:u w:val="single"/>
          <w:lang w:val="en-US"/>
        </w:rPr>
      </w:pPr>
      <w:r>
        <w:rPr>
          <w:b/>
          <w:bCs/>
          <w:noProof w:val="0"/>
          <w:color w:val="343434"/>
          <w:u w:val="single"/>
          <w:lang w:val="en-US"/>
        </w:rPr>
        <w:t>Summer meeting, July 22nd, at Rowtown, with Paul and Helen Bunclark</w:t>
      </w:r>
    </w:p>
    <w:p w14:paraId="4D2BE598" w14:textId="77777777" w:rsidR="007E367A" w:rsidRDefault="007E367A" w:rsidP="006E59C1">
      <w:pPr>
        <w:jc w:val="both"/>
      </w:pPr>
    </w:p>
    <w:p w14:paraId="7AFA4B13" w14:textId="17947D01" w:rsidR="006E59C1" w:rsidRDefault="006E59C1" w:rsidP="006E59C1">
      <w:pPr>
        <w:jc w:val="both"/>
      </w:pPr>
      <w:r>
        <w:t>Fifteen people braved the wet weather to visit Paul</w:t>
      </w:r>
      <w:r w:rsidR="00D61055">
        <w:t xml:space="preserve"> and Helen</w:t>
      </w:r>
      <w:r>
        <w:t>’s apiary near Rowtown.  Although it was not possible to open hives, we had an instructive meeting inside a barn.  Paul outlined the various</w:t>
      </w:r>
      <w:r w:rsidR="00D06243">
        <w:t xml:space="preserve"> chemical</w:t>
      </w:r>
      <w:r>
        <w:t xml:space="preserve"> treatments that are available for Varroa</w:t>
      </w:r>
      <w:r w:rsidR="00D06243">
        <w:t>,</w:t>
      </w:r>
      <w:r>
        <w:t xml:space="preserve"> and how to monitor the level of infestation.  A discussion on their relative merits and  restrictions  on Varroa controls  followed.  Full details of Varroa treatments are available in the National</w:t>
      </w:r>
      <w:r w:rsidR="00D06243">
        <w:t xml:space="preserve"> </w:t>
      </w:r>
      <w:r>
        <w:t xml:space="preserve">Bee Unit leaflet, </w:t>
      </w:r>
      <w:r>
        <w:rPr>
          <w:i/>
        </w:rPr>
        <w:t>Managing Varroa</w:t>
      </w:r>
      <w:r>
        <w:t>, which can be downloaded from:</w:t>
      </w:r>
    </w:p>
    <w:p w14:paraId="2318643E" w14:textId="11B669CB" w:rsidR="006E59C1" w:rsidRDefault="002866A5" w:rsidP="006E59C1">
      <w:pPr>
        <w:jc w:val="both"/>
      </w:pPr>
      <w:hyperlink r:id="rId11" w:history="1">
        <w:r w:rsidR="006E59C1" w:rsidRPr="00BF5740">
          <w:rPr>
            <w:rStyle w:val="Hyperlink"/>
            <w:color w:val="auto"/>
          </w:rPr>
          <w:t>http://www.nationalbeeunit.com/index.cfm?pageid=167</w:t>
        </w:r>
      </w:hyperlink>
      <w:r w:rsidR="006E59C1">
        <w:t xml:space="preserve">  </w:t>
      </w:r>
      <w:r w:rsidR="00D06243">
        <w:t xml:space="preserve"> (I think that this can still be obtained in booklet form which is well worth having).</w:t>
      </w:r>
    </w:p>
    <w:p w14:paraId="79CA590A" w14:textId="6F585960" w:rsidR="006E59C1" w:rsidRDefault="00D06243" w:rsidP="006E59C1">
      <w:pPr>
        <w:jc w:val="both"/>
      </w:pPr>
      <w:r>
        <w:t>Helen then</w:t>
      </w:r>
      <w:r w:rsidR="006E59C1">
        <w:t xml:space="preserve"> demonstrated </w:t>
      </w:r>
      <w:r>
        <w:t>five</w:t>
      </w:r>
      <w:r w:rsidR="006E59C1">
        <w:t xml:space="preserve"> ways of finding a queen that has been hard to spot.  </w:t>
      </w:r>
    </w:p>
    <w:p w14:paraId="62C6CF83" w14:textId="77777777" w:rsidR="006E59C1" w:rsidRDefault="006E59C1" w:rsidP="006E59C1">
      <w:pPr>
        <w:jc w:val="both"/>
      </w:pPr>
      <w:r w:rsidRPr="006E59C1">
        <w:rPr>
          <w:i/>
        </w:rPr>
        <w:t>Method 1</w:t>
      </w:r>
      <w:r>
        <w:t>. Move the brood box to a new site, replacing it with the hive’s supers or a new brood box.  Flying bees return to the hive’s original site, which means there are fewer bees in the brood box to obscure the queen.  Note – check the queen is not on the hive floor when the brood box is removed.</w:t>
      </w:r>
    </w:p>
    <w:p w14:paraId="0013D09A" w14:textId="77777777" w:rsidR="006E59C1" w:rsidRDefault="006E59C1" w:rsidP="006E59C1">
      <w:pPr>
        <w:jc w:val="both"/>
      </w:pPr>
      <w:r w:rsidRPr="006E59C1">
        <w:rPr>
          <w:i/>
        </w:rPr>
        <w:t>Method 2</w:t>
      </w:r>
      <w:r>
        <w:t>. Put a new brood box with some frames under the original brood box with a queen excluder between them.  Flying bees will go down into the bottom box, making it easier to search the frames above the excluder.</w:t>
      </w:r>
    </w:p>
    <w:p w14:paraId="133648AA" w14:textId="77777777" w:rsidR="006E59C1" w:rsidRDefault="006E59C1" w:rsidP="006E59C1">
      <w:pPr>
        <w:jc w:val="both"/>
      </w:pPr>
      <w:r w:rsidRPr="006E59C1">
        <w:rPr>
          <w:i/>
        </w:rPr>
        <w:t>Method 3</w:t>
      </w:r>
      <w:r>
        <w:t>. Remove half the frames in the brood box and put them in a brood box away from the hive.  After about 10 minutes, note the behaviour of the bees in the two brood boxes.  The quieter box is likely to have the queen.</w:t>
      </w:r>
    </w:p>
    <w:p w14:paraId="248E5563" w14:textId="77777777" w:rsidR="006E59C1" w:rsidRDefault="006E59C1" w:rsidP="006E59C1">
      <w:pPr>
        <w:jc w:val="both"/>
      </w:pPr>
      <w:r w:rsidRPr="006E59C1">
        <w:rPr>
          <w:i/>
        </w:rPr>
        <w:t>Method</w:t>
      </w:r>
      <w:r>
        <w:t xml:space="preserve"> 4.  Same as 3 but space the frames in the boxes in pairs with a gap between the pairs.  The queen wants to be in a dark place, so she is likely to be on the inner face of one of the paired frames.</w:t>
      </w:r>
    </w:p>
    <w:p w14:paraId="036E7DDF" w14:textId="2DA55808" w:rsidR="006E59C1" w:rsidRDefault="006E59C1" w:rsidP="006E59C1">
      <w:pPr>
        <w:jc w:val="both"/>
      </w:pPr>
      <w:r w:rsidRPr="006E59C1">
        <w:rPr>
          <w:i/>
        </w:rPr>
        <w:t>Method</w:t>
      </w:r>
      <w:r>
        <w:t xml:space="preserve"> 5. A more drastic method.  Place some brood frames, preferably with unsealed brood</w:t>
      </w:r>
      <w:r w:rsidR="003F683B">
        <w:t>,</w:t>
      </w:r>
      <w:r>
        <w:t xml:space="preserve"> in a brood box, having first carefully examined them without seeing the queen.  Put a queen excluder on top of the box with an empty brood box on top of that.  Then shake or brush the bees from the remaining frames into the empty box. Worker bees will go down through the excluder, leaving the queen on top.</w:t>
      </w:r>
    </w:p>
    <w:p w14:paraId="40DF792D" w14:textId="77777777" w:rsidR="006E59C1" w:rsidRDefault="006E59C1" w:rsidP="006E59C1">
      <w:pPr>
        <w:jc w:val="both"/>
      </w:pPr>
      <w:r w:rsidRPr="003F683B">
        <w:rPr>
          <w:i/>
        </w:rPr>
        <w:t>Method</w:t>
      </w:r>
      <w:r>
        <w:t xml:space="preserve"> 6. Similar to 5, with a brood box with some frames in place of the original brood box.  Put a ramp in front of the hive and a queen excluder over the entrance.  Shake or brush bees from the original brood box onto the ramp and look for the queen trying to enter the hive.</w:t>
      </w:r>
    </w:p>
    <w:p w14:paraId="583890C8" w14:textId="77777777" w:rsidR="006E59C1" w:rsidRDefault="006E59C1" w:rsidP="006E59C1">
      <w:pPr>
        <w:jc w:val="both"/>
      </w:pPr>
    </w:p>
    <w:p w14:paraId="0D1735E8" w14:textId="11DC52D8" w:rsidR="006E59C1" w:rsidRDefault="006E59C1" w:rsidP="006E59C1">
      <w:pPr>
        <w:jc w:val="both"/>
      </w:pPr>
      <w:r>
        <w:t xml:space="preserve">When the queen is found, mark her </w:t>
      </w:r>
      <w:r w:rsidR="003F683B">
        <w:t xml:space="preserve">thorax </w:t>
      </w:r>
      <w:r>
        <w:t xml:space="preserve">with some paint, so she will be much easier to spot on subsequent occasions.  When searching combs for the queen, it is best to start with the ‘dark’ side of the frames.  Look first round the edges because if the queen is there, she </w:t>
      </w:r>
      <w:r w:rsidR="0026302B">
        <w:t>may</w:t>
      </w:r>
      <w:r>
        <w:t xml:space="preserve"> be heading for the other side.</w:t>
      </w:r>
    </w:p>
    <w:p w14:paraId="19F5FB11" w14:textId="0D4DBEAC" w:rsidR="008E75E6" w:rsidRDefault="008E75E6" w:rsidP="008E75E6">
      <w:r>
        <w:t xml:space="preserve">Many thanks to Paul and Helen for hosting this meeting at their beautiful site, and for providing the marquee and barn which kept us comfortable and dry on the very wet afternoon. </w:t>
      </w:r>
    </w:p>
    <w:p w14:paraId="4E7BB250" w14:textId="77777777" w:rsidR="006E59C1" w:rsidRPr="000F6988" w:rsidRDefault="006E59C1" w:rsidP="006E59C1">
      <w:pPr>
        <w:jc w:val="right"/>
      </w:pPr>
      <w:r>
        <w:t>Andrew Halstead</w:t>
      </w:r>
    </w:p>
    <w:p w14:paraId="02F60AB2" w14:textId="77777777" w:rsidR="007E367A" w:rsidRDefault="007E367A" w:rsidP="006E59C1">
      <w:pPr>
        <w:jc w:val="both"/>
        <w:rPr>
          <w:bCs/>
          <w:i/>
          <w:noProof w:val="0"/>
          <w:color w:val="343434"/>
          <w:lang w:val="en-US"/>
        </w:rPr>
      </w:pPr>
    </w:p>
    <w:p w14:paraId="2E9439CC" w14:textId="47612DF7" w:rsidR="00DA216C" w:rsidRDefault="00F54F96" w:rsidP="006E59C1">
      <w:pPr>
        <w:jc w:val="both"/>
        <w:rPr>
          <w:bCs/>
          <w:i/>
          <w:noProof w:val="0"/>
          <w:color w:val="343434"/>
          <w:lang w:val="en-US"/>
        </w:rPr>
      </w:pPr>
      <w:r>
        <w:rPr>
          <w:bCs/>
          <w:i/>
          <w:noProof w:val="0"/>
          <w:color w:val="343434"/>
          <w:lang w:val="en-US"/>
        </w:rPr>
        <w:t>Notice that t</w:t>
      </w:r>
      <w:r w:rsidR="008E75E6" w:rsidRPr="008E75E6">
        <w:rPr>
          <w:bCs/>
          <w:i/>
          <w:noProof w:val="0"/>
          <w:color w:val="343434"/>
          <w:lang w:val="en-US"/>
        </w:rPr>
        <w:t xml:space="preserve">his report contains a very useful summary of methods </w:t>
      </w:r>
      <w:r w:rsidR="008B4181">
        <w:rPr>
          <w:bCs/>
          <w:i/>
          <w:noProof w:val="0"/>
          <w:color w:val="343434"/>
          <w:lang w:val="en-US"/>
        </w:rPr>
        <w:t>for</w:t>
      </w:r>
      <w:r w:rsidR="008E75E6" w:rsidRPr="008E75E6">
        <w:rPr>
          <w:bCs/>
          <w:i/>
          <w:noProof w:val="0"/>
          <w:color w:val="343434"/>
          <w:lang w:val="en-US"/>
        </w:rPr>
        <w:t xml:space="preserve"> finding a queen. It is suggested that new beekeepers file it in their Apiary Record File for future reference</w:t>
      </w:r>
      <w:r w:rsidR="008B4181">
        <w:rPr>
          <w:bCs/>
          <w:i/>
          <w:noProof w:val="0"/>
          <w:color w:val="343434"/>
          <w:lang w:val="en-US"/>
        </w:rPr>
        <w:t>.</w:t>
      </w:r>
    </w:p>
    <w:p w14:paraId="728957B0" w14:textId="77777777" w:rsidR="008E75E6" w:rsidRPr="008E75E6" w:rsidRDefault="008E75E6" w:rsidP="006E59C1">
      <w:pPr>
        <w:jc w:val="both"/>
        <w:rPr>
          <w:bCs/>
          <w:i/>
          <w:noProof w:val="0"/>
          <w:color w:val="343434"/>
          <w:lang w:val="en-US"/>
        </w:rPr>
      </w:pPr>
    </w:p>
    <w:p w14:paraId="195647CC" w14:textId="7F3E66F0" w:rsidR="008E75E6" w:rsidRDefault="006E6BCF" w:rsidP="00543875">
      <w:pPr>
        <w:widowControl w:val="0"/>
        <w:autoSpaceDE w:val="0"/>
        <w:autoSpaceDN w:val="0"/>
        <w:adjustRightInd w:val="0"/>
        <w:rPr>
          <w:bCs/>
          <w:i/>
          <w:noProof w:val="0"/>
          <w:color w:val="343434"/>
          <w:lang w:val="en-US"/>
        </w:rPr>
      </w:pPr>
      <w:r>
        <w:rPr>
          <w:bCs/>
          <w:i/>
          <w:noProof w:val="0"/>
          <w:color w:val="343434"/>
          <w:lang w:val="en-US"/>
        </w:rPr>
        <w:t>Thank you</w:t>
      </w:r>
      <w:r w:rsidR="008E75E6" w:rsidRPr="008E75E6">
        <w:rPr>
          <w:bCs/>
          <w:i/>
          <w:noProof w:val="0"/>
          <w:color w:val="343434"/>
          <w:lang w:val="en-US"/>
        </w:rPr>
        <w:t xml:space="preserve"> fo</w:t>
      </w:r>
      <w:r w:rsidR="008E75E6">
        <w:rPr>
          <w:bCs/>
          <w:i/>
          <w:noProof w:val="0"/>
          <w:color w:val="343434"/>
          <w:lang w:val="en-US"/>
        </w:rPr>
        <w:t>r</w:t>
      </w:r>
      <w:r w:rsidR="008E75E6" w:rsidRPr="008E75E6">
        <w:rPr>
          <w:bCs/>
          <w:i/>
          <w:noProof w:val="0"/>
          <w:color w:val="343434"/>
          <w:lang w:val="en-US"/>
        </w:rPr>
        <w:t xml:space="preserve"> the report, Andrew</w:t>
      </w:r>
      <w:r w:rsidR="008B4181">
        <w:rPr>
          <w:bCs/>
          <w:i/>
          <w:noProof w:val="0"/>
          <w:color w:val="343434"/>
          <w:lang w:val="en-US"/>
        </w:rPr>
        <w:t>.</w:t>
      </w:r>
    </w:p>
    <w:p w14:paraId="49B91F48" w14:textId="77777777" w:rsidR="00361F9D" w:rsidRDefault="00361F9D" w:rsidP="00543875">
      <w:pPr>
        <w:widowControl w:val="0"/>
        <w:autoSpaceDE w:val="0"/>
        <w:autoSpaceDN w:val="0"/>
        <w:adjustRightInd w:val="0"/>
        <w:rPr>
          <w:bCs/>
          <w:i/>
          <w:noProof w:val="0"/>
          <w:color w:val="343434"/>
          <w:lang w:val="en-US"/>
        </w:rPr>
      </w:pPr>
    </w:p>
    <w:p w14:paraId="5DF1D6A9" w14:textId="77777777" w:rsidR="00361F9D" w:rsidRDefault="00361F9D" w:rsidP="00543875">
      <w:pPr>
        <w:widowControl w:val="0"/>
        <w:autoSpaceDE w:val="0"/>
        <w:autoSpaceDN w:val="0"/>
        <w:adjustRightInd w:val="0"/>
        <w:rPr>
          <w:bCs/>
          <w:i/>
          <w:noProof w:val="0"/>
          <w:color w:val="343434"/>
          <w:lang w:val="en-US"/>
        </w:rPr>
      </w:pPr>
    </w:p>
    <w:p w14:paraId="21C4F281" w14:textId="77777777" w:rsidR="00361F9D" w:rsidRDefault="00361F9D" w:rsidP="00543875">
      <w:pPr>
        <w:widowControl w:val="0"/>
        <w:autoSpaceDE w:val="0"/>
        <w:autoSpaceDN w:val="0"/>
        <w:adjustRightInd w:val="0"/>
        <w:rPr>
          <w:bCs/>
          <w:i/>
          <w:noProof w:val="0"/>
          <w:color w:val="343434"/>
          <w:lang w:val="en-US"/>
        </w:rPr>
      </w:pPr>
    </w:p>
    <w:p w14:paraId="1B9801ED" w14:textId="77777777" w:rsidR="00361F9D" w:rsidRDefault="00361F9D" w:rsidP="00543875">
      <w:pPr>
        <w:widowControl w:val="0"/>
        <w:autoSpaceDE w:val="0"/>
        <w:autoSpaceDN w:val="0"/>
        <w:adjustRightInd w:val="0"/>
        <w:rPr>
          <w:bCs/>
          <w:i/>
          <w:noProof w:val="0"/>
          <w:color w:val="343434"/>
          <w:lang w:val="en-US"/>
        </w:rPr>
      </w:pPr>
    </w:p>
    <w:p w14:paraId="318EAA61" w14:textId="77777777" w:rsidR="00361F9D" w:rsidRDefault="00361F9D" w:rsidP="00543875">
      <w:pPr>
        <w:widowControl w:val="0"/>
        <w:autoSpaceDE w:val="0"/>
        <w:autoSpaceDN w:val="0"/>
        <w:adjustRightInd w:val="0"/>
        <w:rPr>
          <w:bCs/>
          <w:i/>
          <w:noProof w:val="0"/>
          <w:color w:val="343434"/>
          <w:lang w:val="en-US"/>
        </w:rPr>
      </w:pPr>
    </w:p>
    <w:p w14:paraId="492B1771" w14:textId="77777777" w:rsidR="00361F9D" w:rsidRDefault="00361F9D" w:rsidP="00543875">
      <w:pPr>
        <w:widowControl w:val="0"/>
        <w:autoSpaceDE w:val="0"/>
        <w:autoSpaceDN w:val="0"/>
        <w:adjustRightInd w:val="0"/>
        <w:rPr>
          <w:bCs/>
          <w:i/>
          <w:noProof w:val="0"/>
          <w:color w:val="343434"/>
          <w:lang w:val="en-US"/>
        </w:rPr>
      </w:pPr>
    </w:p>
    <w:p w14:paraId="152F197A" w14:textId="77777777" w:rsidR="00361F9D" w:rsidRDefault="00361F9D" w:rsidP="00543875">
      <w:pPr>
        <w:widowControl w:val="0"/>
        <w:autoSpaceDE w:val="0"/>
        <w:autoSpaceDN w:val="0"/>
        <w:adjustRightInd w:val="0"/>
        <w:rPr>
          <w:bCs/>
          <w:i/>
          <w:noProof w:val="0"/>
          <w:color w:val="343434"/>
          <w:lang w:val="en-US"/>
        </w:rPr>
      </w:pPr>
    </w:p>
    <w:p w14:paraId="4AF1257A" w14:textId="77777777" w:rsidR="00361F9D" w:rsidRDefault="00361F9D" w:rsidP="00543875">
      <w:pPr>
        <w:widowControl w:val="0"/>
        <w:autoSpaceDE w:val="0"/>
        <w:autoSpaceDN w:val="0"/>
        <w:adjustRightInd w:val="0"/>
        <w:rPr>
          <w:bCs/>
          <w:i/>
          <w:noProof w:val="0"/>
          <w:color w:val="343434"/>
          <w:lang w:val="en-US"/>
        </w:rPr>
      </w:pPr>
    </w:p>
    <w:p w14:paraId="20379017" w14:textId="77777777" w:rsidR="00361F9D" w:rsidRDefault="00361F9D" w:rsidP="00543875">
      <w:pPr>
        <w:widowControl w:val="0"/>
        <w:autoSpaceDE w:val="0"/>
        <w:autoSpaceDN w:val="0"/>
        <w:adjustRightInd w:val="0"/>
        <w:rPr>
          <w:bCs/>
          <w:i/>
          <w:noProof w:val="0"/>
          <w:color w:val="343434"/>
          <w:lang w:val="en-US"/>
        </w:rPr>
      </w:pPr>
    </w:p>
    <w:p w14:paraId="53154873" w14:textId="77777777" w:rsidR="008E75E6" w:rsidRDefault="008E75E6" w:rsidP="00543875">
      <w:pPr>
        <w:widowControl w:val="0"/>
        <w:autoSpaceDE w:val="0"/>
        <w:autoSpaceDN w:val="0"/>
        <w:adjustRightInd w:val="0"/>
        <w:rPr>
          <w:bCs/>
          <w:noProof w:val="0"/>
          <w:color w:val="343434"/>
          <w:lang w:val="en-US"/>
        </w:rPr>
      </w:pPr>
    </w:p>
    <w:p w14:paraId="1DCDCE2A" w14:textId="0C8587B4" w:rsidR="00543875" w:rsidRPr="004F4564" w:rsidRDefault="00543875" w:rsidP="00543875">
      <w:pPr>
        <w:widowControl w:val="0"/>
        <w:autoSpaceDE w:val="0"/>
        <w:autoSpaceDN w:val="0"/>
        <w:adjustRightInd w:val="0"/>
        <w:rPr>
          <w:b/>
          <w:bCs/>
          <w:noProof w:val="0"/>
          <w:color w:val="343434"/>
          <w:u w:val="single"/>
          <w:lang w:val="en-US"/>
        </w:rPr>
      </w:pPr>
      <w:r w:rsidRPr="004F4564">
        <w:rPr>
          <w:b/>
          <w:bCs/>
          <w:noProof w:val="0"/>
          <w:color w:val="343434"/>
          <w:u w:val="single"/>
          <w:lang w:val="en-US"/>
        </w:rPr>
        <w:t xml:space="preserve">EVENTS IN </w:t>
      </w:r>
      <w:r w:rsidR="00126BD9">
        <w:rPr>
          <w:b/>
          <w:bCs/>
          <w:noProof w:val="0"/>
          <w:color w:val="343434"/>
          <w:u w:val="single"/>
          <w:lang w:val="en-US"/>
        </w:rPr>
        <w:t>AUGUST</w:t>
      </w:r>
    </w:p>
    <w:p w14:paraId="1F40565F" w14:textId="77777777" w:rsidR="00FF558A" w:rsidRDefault="00FF558A" w:rsidP="00EE05D2">
      <w:pPr>
        <w:jc w:val="both"/>
        <w:rPr>
          <w:b/>
          <w:noProof w:val="0"/>
          <w:u w:val="single"/>
          <w:lang w:val="en-US"/>
        </w:rPr>
      </w:pPr>
    </w:p>
    <w:p w14:paraId="7521BC15" w14:textId="629D3074" w:rsidR="00EE05D2" w:rsidRDefault="00AC75EA" w:rsidP="00EE05D2">
      <w:pPr>
        <w:jc w:val="both"/>
        <w:rPr>
          <w:noProof w:val="0"/>
          <w:lang w:val="en-US"/>
        </w:rPr>
      </w:pPr>
      <w:r>
        <w:rPr>
          <w:b/>
          <w:noProof w:val="0"/>
          <w:u w:val="single"/>
          <w:lang w:val="en-US"/>
        </w:rPr>
        <w:t>Apiary Meeting with Arran Taylor, Byfleet, Saturday August 12th, 2.30 pm</w:t>
      </w:r>
    </w:p>
    <w:p w14:paraId="0BE4DBB3" w14:textId="087E1954" w:rsidR="00AC75EA" w:rsidRDefault="00AC75EA" w:rsidP="00EE05D2">
      <w:pPr>
        <w:jc w:val="both"/>
        <w:rPr>
          <w:noProof w:val="0"/>
          <w:lang w:val="en-US"/>
        </w:rPr>
      </w:pPr>
      <w:r>
        <w:rPr>
          <w:noProof w:val="0"/>
          <w:lang w:val="en-US"/>
        </w:rPr>
        <w:t>The August meeting was to have been hosted by Chris Burnett, but he has had to go to France to visit family, so we are very grateful to one of our relatively new members, Arran, who has invited us to his home</w:t>
      </w:r>
      <w:r w:rsidR="00456FC5">
        <w:rPr>
          <w:noProof w:val="0"/>
          <w:lang w:val="en-US"/>
        </w:rPr>
        <w:t xml:space="preserve">, where, in addition to acquiring some amazing equipment that he will show us, he has been doing some queen rearing, with which he is inviting us to </w:t>
      </w:r>
      <w:r w:rsidR="00D5611A">
        <w:rPr>
          <w:noProof w:val="0"/>
          <w:lang w:val="en-US"/>
        </w:rPr>
        <w:t>join in</w:t>
      </w:r>
      <w:r>
        <w:rPr>
          <w:noProof w:val="0"/>
          <w:lang w:val="en-US"/>
        </w:rPr>
        <w:t>.</w:t>
      </w:r>
      <w:r w:rsidR="00456FC5">
        <w:rPr>
          <w:noProof w:val="0"/>
          <w:lang w:val="en-US"/>
        </w:rPr>
        <w:t xml:space="preserve"> Here is his invitation:</w:t>
      </w:r>
    </w:p>
    <w:p w14:paraId="33B8A020" w14:textId="77777777" w:rsidR="00456FC5" w:rsidRDefault="00456FC5" w:rsidP="00EE05D2">
      <w:pPr>
        <w:jc w:val="both"/>
        <w:rPr>
          <w:noProof w:val="0"/>
          <w:lang w:val="en-US"/>
        </w:rPr>
      </w:pPr>
    </w:p>
    <w:p w14:paraId="0FCF9264" w14:textId="07E76B68" w:rsidR="00456FC5" w:rsidRPr="00456FC5" w:rsidRDefault="00456FC5" w:rsidP="00456FC5">
      <w:pPr>
        <w:widowControl w:val="0"/>
        <w:autoSpaceDE w:val="0"/>
        <w:autoSpaceDN w:val="0"/>
        <w:adjustRightInd w:val="0"/>
        <w:rPr>
          <w:noProof w:val="0"/>
          <w:lang w:val="en-US"/>
        </w:rPr>
      </w:pPr>
      <w:r w:rsidRPr="00456FC5">
        <w:rPr>
          <w:noProof w:val="0"/>
          <w:lang w:val="en-US"/>
        </w:rPr>
        <w:t>Please be prepared to participa</w:t>
      </w:r>
      <w:r w:rsidR="00D5611A">
        <w:rPr>
          <w:noProof w:val="0"/>
          <w:lang w:val="en-US"/>
        </w:rPr>
        <w:t>te as this will be a very hands-</w:t>
      </w:r>
      <w:r w:rsidRPr="00456FC5">
        <w:rPr>
          <w:noProof w:val="0"/>
          <w:lang w:val="en-US"/>
        </w:rPr>
        <w:t>on meeting, but fun I hope. We will be charging Apidea mini mating nucs with bees and hatched queens.</w:t>
      </w:r>
    </w:p>
    <w:p w14:paraId="3405080F" w14:textId="77777777" w:rsidR="007E367A" w:rsidRDefault="007E367A" w:rsidP="00456FC5">
      <w:pPr>
        <w:widowControl w:val="0"/>
        <w:autoSpaceDE w:val="0"/>
        <w:autoSpaceDN w:val="0"/>
        <w:adjustRightInd w:val="0"/>
        <w:rPr>
          <w:noProof w:val="0"/>
          <w:lang w:val="en-US"/>
        </w:rPr>
      </w:pPr>
    </w:p>
    <w:p w14:paraId="292FD13E" w14:textId="0051BF9D" w:rsidR="00456FC5" w:rsidRPr="00456FC5" w:rsidRDefault="00456FC5" w:rsidP="00456FC5">
      <w:pPr>
        <w:widowControl w:val="0"/>
        <w:autoSpaceDE w:val="0"/>
        <w:autoSpaceDN w:val="0"/>
        <w:adjustRightInd w:val="0"/>
        <w:rPr>
          <w:noProof w:val="0"/>
          <w:lang w:val="en-US"/>
        </w:rPr>
      </w:pPr>
      <w:r w:rsidRPr="00456FC5">
        <w:rPr>
          <w:noProof w:val="0"/>
          <w:lang w:val="en-US"/>
        </w:rPr>
        <w:t>Address for meeting in my back garden: </w:t>
      </w:r>
    </w:p>
    <w:p w14:paraId="2A7B130D" w14:textId="77777777" w:rsidR="00456FC5" w:rsidRPr="00456FC5" w:rsidRDefault="00456FC5" w:rsidP="00456FC5">
      <w:pPr>
        <w:widowControl w:val="0"/>
        <w:autoSpaceDE w:val="0"/>
        <w:autoSpaceDN w:val="0"/>
        <w:adjustRightInd w:val="0"/>
        <w:rPr>
          <w:noProof w:val="0"/>
          <w:lang w:val="en-US"/>
        </w:rPr>
      </w:pPr>
      <w:r w:rsidRPr="00456FC5">
        <w:rPr>
          <w:noProof w:val="0"/>
          <w:lang w:val="en-US"/>
        </w:rPr>
        <w:t>9 Gaveston Close</w:t>
      </w:r>
    </w:p>
    <w:p w14:paraId="4E969B8C" w14:textId="77777777" w:rsidR="00456FC5" w:rsidRPr="00456FC5" w:rsidRDefault="00456FC5" w:rsidP="00456FC5">
      <w:pPr>
        <w:widowControl w:val="0"/>
        <w:autoSpaceDE w:val="0"/>
        <w:autoSpaceDN w:val="0"/>
        <w:adjustRightInd w:val="0"/>
        <w:rPr>
          <w:noProof w:val="0"/>
          <w:lang w:val="en-US"/>
        </w:rPr>
      </w:pPr>
      <w:r w:rsidRPr="00456FC5">
        <w:rPr>
          <w:noProof w:val="0"/>
          <w:lang w:val="en-US"/>
        </w:rPr>
        <w:t>Byfleet</w:t>
      </w:r>
    </w:p>
    <w:p w14:paraId="02DA2670" w14:textId="77777777" w:rsidR="00456FC5" w:rsidRPr="00456FC5" w:rsidRDefault="00456FC5" w:rsidP="00456FC5">
      <w:pPr>
        <w:widowControl w:val="0"/>
        <w:autoSpaceDE w:val="0"/>
        <w:autoSpaceDN w:val="0"/>
        <w:adjustRightInd w:val="0"/>
        <w:rPr>
          <w:noProof w:val="0"/>
          <w:lang w:val="en-US"/>
        </w:rPr>
      </w:pPr>
      <w:r w:rsidRPr="00456FC5">
        <w:rPr>
          <w:noProof w:val="0"/>
          <w:lang w:val="en-US"/>
        </w:rPr>
        <w:t>Surrey</w:t>
      </w:r>
    </w:p>
    <w:p w14:paraId="060146F2" w14:textId="77777777" w:rsidR="00456FC5" w:rsidRPr="00456FC5" w:rsidRDefault="00456FC5" w:rsidP="00456FC5">
      <w:pPr>
        <w:widowControl w:val="0"/>
        <w:autoSpaceDE w:val="0"/>
        <w:autoSpaceDN w:val="0"/>
        <w:adjustRightInd w:val="0"/>
        <w:rPr>
          <w:noProof w:val="0"/>
          <w:lang w:val="en-US"/>
        </w:rPr>
      </w:pPr>
      <w:r w:rsidRPr="00456FC5">
        <w:rPr>
          <w:noProof w:val="0"/>
          <w:lang w:val="en-US"/>
        </w:rPr>
        <w:t>KT14 7HE</w:t>
      </w:r>
    </w:p>
    <w:p w14:paraId="221B178C" w14:textId="479D181F" w:rsidR="00456FC5" w:rsidRPr="00456FC5" w:rsidRDefault="00456FC5" w:rsidP="00456FC5">
      <w:pPr>
        <w:widowControl w:val="0"/>
        <w:autoSpaceDE w:val="0"/>
        <w:autoSpaceDN w:val="0"/>
        <w:adjustRightInd w:val="0"/>
        <w:rPr>
          <w:noProof w:val="0"/>
          <w:lang w:val="en-US"/>
        </w:rPr>
      </w:pPr>
      <w:r w:rsidRPr="00456FC5">
        <w:rPr>
          <w:noProof w:val="0"/>
          <w:lang w:val="en-US"/>
        </w:rPr>
        <w:t>Please park wherever you can, but try not to block neighbours’ drives. </w:t>
      </w:r>
    </w:p>
    <w:p w14:paraId="4CE3AFCF" w14:textId="61B02522" w:rsidR="00456FC5" w:rsidRPr="00456FC5" w:rsidRDefault="00361F9D" w:rsidP="00456FC5">
      <w:pPr>
        <w:jc w:val="both"/>
        <w:rPr>
          <w:noProof w:val="0"/>
          <w:lang w:val="en-US"/>
        </w:rPr>
      </w:pPr>
      <w:r>
        <w:rPr>
          <w:noProof w:val="0"/>
          <w:lang w:val="en-US"/>
        </w:rPr>
        <w:t xml:space="preserve">Arran G </w:t>
      </w:r>
      <w:r w:rsidR="00456FC5" w:rsidRPr="00456FC5">
        <w:rPr>
          <w:noProof w:val="0"/>
          <w:lang w:val="en-US"/>
        </w:rPr>
        <w:t xml:space="preserve"> Taylor</w:t>
      </w:r>
    </w:p>
    <w:p w14:paraId="2C556FC7" w14:textId="689E5E17" w:rsidR="002866A5" w:rsidRPr="00AC75EA" w:rsidRDefault="00456FC5" w:rsidP="00EE05D2">
      <w:pPr>
        <w:jc w:val="both"/>
        <w:rPr>
          <w:noProof w:val="0"/>
          <w:lang w:val="en-US"/>
        </w:rPr>
      </w:pPr>
      <w:r>
        <w:rPr>
          <w:noProof w:val="0"/>
          <w:lang w:val="en-US"/>
        </w:rPr>
        <w:t xml:space="preserve">Tea / coffee will be supplied, but please bring a contribution of food to share for </w:t>
      </w:r>
      <w:r w:rsidR="00D5611A">
        <w:rPr>
          <w:noProof w:val="0"/>
          <w:lang w:val="en-US"/>
        </w:rPr>
        <w:t>the picnic, as usual.</w:t>
      </w:r>
    </w:p>
    <w:p w14:paraId="1B5947FE" w14:textId="77777777" w:rsidR="00126BD9" w:rsidRDefault="00126BD9" w:rsidP="00121EA0">
      <w:pPr>
        <w:widowControl w:val="0"/>
        <w:autoSpaceDE w:val="0"/>
        <w:autoSpaceDN w:val="0"/>
        <w:adjustRightInd w:val="0"/>
        <w:rPr>
          <w:b/>
          <w:bCs/>
          <w:noProof w:val="0"/>
          <w:color w:val="343434"/>
          <w:u w:val="single"/>
          <w:lang w:val="en-US"/>
        </w:rPr>
      </w:pPr>
    </w:p>
    <w:p w14:paraId="1D4A0952" w14:textId="2F954B47" w:rsidR="009A04F2" w:rsidRPr="0041210D" w:rsidRDefault="00AF520E" w:rsidP="0041210D">
      <w:pPr>
        <w:widowControl w:val="0"/>
        <w:autoSpaceDE w:val="0"/>
        <w:autoSpaceDN w:val="0"/>
        <w:adjustRightInd w:val="0"/>
        <w:rPr>
          <w:b/>
          <w:bCs/>
          <w:noProof w:val="0"/>
          <w:color w:val="343434"/>
          <w:u w:val="single"/>
          <w:lang w:val="en-US"/>
        </w:rPr>
      </w:pPr>
      <w:r w:rsidRPr="00AF520E">
        <w:rPr>
          <w:b/>
          <w:bCs/>
          <w:noProof w:val="0"/>
          <w:color w:val="343434"/>
          <w:u w:val="single"/>
          <w:lang w:val="en-US"/>
        </w:rPr>
        <w:t>FUTURE EVENTS</w:t>
      </w:r>
    </w:p>
    <w:p w14:paraId="49639AE8" w14:textId="77777777" w:rsidR="009A04F2" w:rsidRPr="00D9555E" w:rsidRDefault="009A04F2" w:rsidP="009A04F2">
      <w:pPr>
        <w:rPr>
          <w:b/>
          <w:u w:val="single"/>
        </w:rPr>
      </w:pPr>
      <w:r>
        <w:rPr>
          <w:b/>
          <w:u w:val="single"/>
        </w:rPr>
        <w:t>Taster Days this year and Training C</w:t>
      </w:r>
      <w:r w:rsidRPr="00D9555E">
        <w:rPr>
          <w:b/>
          <w:u w:val="single"/>
        </w:rPr>
        <w:t>ourse for new beekeepers</w:t>
      </w:r>
      <w:r>
        <w:rPr>
          <w:b/>
          <w:u w:val="single"/>
        </w:rPr>
        <w:t xml:space="preserve"> next year </w:t>
      </w:r>
    </w:p>
    <w:p w14:paraId="0D3AA148" w14:textId="69D47600" w:rsidR="009A04F2" w:rsidRDefault="009A04F2" w:rsidP="009A04F2">
      <w:pPr>
        <w:jc w:val="both"/>
        <w:rPr>
          <w:bCs/>
          <w:noProof w:val="0"/>
          <w:color w:val="343434"/>
          <w:lang w:val="en-US"/>
        </w:rPr>
      </w:pPr>
      <w:r>
        <w:rPr>
          <w:bCs/>
          <w:noProof w:val="0"/>
          <w:color w:val="343434"/>
          <w:lang w:val="en-US"/>
        </w:rPr>
        <w:t xml:space="preserve">The Taster Days will be held at the Teaching Apiary behind St George’s Junior School, Weybridge on Wednesday, 16th August at 6.30 pm and Saturday 19th August at 2.00 pm. </w:t>
      </w:r>
      <w:r w:rsidRPr="006408AC">
        <w:rPr>
          <w:bCs/>
          <w:noProof w:val="0"/>
          <w:color w:val="343434"/>
          <w:lang w:val="en-US"/>
        </w:rPr>
        <w:t>Det</w:t>
      </w:r>
      <w:r>
        <w:rPr>
          <w:bCs/>
          <w:noProof w:val="0"/>
          <w:color w:val="343434"/>
          <w:lang w:val="en-US"/>
        </w:rPr>
        <w:t>ails in July newsletter p. 3.</w:t>
      </w:r>
      <w:r w:rsidR="002866A5">
        <w:rPr>
          <w:bCs/>
          <w:noProof w:val="0"/>
          <w:color w:val="343434"/>
          <w:lang w:val="en-US"/>
        </w:rPr>
        <w:t xml:space="preserve"> If you have friends or family members who may be interested in takin</w:t>
      </w:r>
      <w:r w:rsidR="003F683B">
        <w:rPr>
          <w:bCs/>
          <w:noProof w:val="0"/>
          <w:color w:val="343434"/>
          <w:lang w:val="en-US"/>
        </w:rPr>
        <w:t>g up beekeeping, please make the</w:t>
      </w:r>
      <w:r w:rsidR="002866A5">
        <w:rPr>
          <w:bCs/>
          <w:noProof w:val="0"/>
          <w:color w:val="343434"/>
          <w:lang w:val="en-US"/>
        </w:rPr>
        <w:t>s</w:t>
      </w:r>
      <w:r w:rsidR="003F683B">
        <w:rPr>
          <w:bCs/>
          <w:noProof w:val="0"/>
          <w:color w:val="343434"/>
          <w:lang w:val="en-US"/>
        </w:rPr>
        <w:t>e</w:t>
      </w:r>
      <w:r w:rsidR="002866A5">
        <w:rPr>
          <w:bCs/>
          <w:noProof w:val="0"/>
          <w:color w:val="343434"/>
          <w:lang w:val="en-US"/>
        </w:rPr>
        <w:t xml:space="preserve"> meeting</w:t>
      </w:r>
      <w:r w:rsidR="003F683B">
        <w:rPr>
          <w:bCs/>
          <w:noProof w:val="0"/>
          <w:color w:val="343434"/>
          <w:lang w:val="en-US"/>
        </w:rPr>
        <w:t>s</w:t>
      </w:r>
      <w:r w:rsidR="002866A5">
        <w:rPr>
          <w:bCs/>
          <w:noProof w:val="0"/>
          <w:color w:val="343434"/>
          <w:lang w:val="en-US"/>
        </w:rPr>
        <w:t xml:space="preserve"> known to them with a warm invitation to </w:t>
      </w:r>
      <w:r w:rsidR="003F683B">
        <w:rPr>
          <w:bCs/>
          <w:noProof w:val="0"/>
          <w:color w:val="343434"/>
          <w:lang w:val="en-US"/>
        </w:rPr>
        <w:t>attend.</w:t>
      </w:r>
      <w:r w:rsidR="002866A5">
        <w:rPr>
          <w:bCs/>
          <w:noProof w:val="0"/>
          <w:color w:val="343434"/>
          <w:lang w:val="en-US"/>
        </w:rPr>
        <w:t xml:space="preserve"> Assure them that full bee protection will be provided.</w:t>
      </w:r>
      <w:r w:rsidR="003F683B">
        <w:rPr>
          <w:bCs/>
          <w:noProof w:val="0"/>
          <w:color w:val="343434"/>
          <w:lang w:val="en-US"/>
        </w:rPr>
        <w:t xml:space="preserve"> Entry to these</w:t>
      </w:r>
      <w:r w:rsidR="00AD60D7">
        <w:rPr>
          <w:bCs/>
          <w:noProof w:val="0"/>
          <w:color w:val="343434"/>
          <w:lang w:val="en-US"/>
        </w:rPr>
        <w:t xml:space="preserve"> meeting</w:t>
      </w:r>
      <w:r w:rsidR="003F683B">
        <w:rPr>
          <w:bCs/>
          <w:noProof w:val="0"/>
          <w:color w:val="343434"/>
          <w:lang w:val="en-US"/>
        </w:rPr>
        <w:t>s</w:t>
      </w:r>
      <w:r w:rsidR="00AD60D7">
        <w:rPr>
          <w:bCs/>
          <w:noProof w:val="0"/>
          <w:color w:val="343434"/>
          <w:lang w:val="en-US"/>
        </w:rPr>
        <w:t xml:space="preserve"> is free.</w:t>
      </w:r>
    </w:p>
    <w:p w14:paraId="6F582192" w14:textId="77777777" w:rsidR="00AC75EA" w:rsidRDefault="00AC75EA" w:rsidP="00AC75EA">
      <w:pPr>
        <w:jc w:val="both"/>
        <w:rPr>
          <w:b/>
          <w:bCs/>
          <w:noProof w:val="0"/>
          <w:color w:val="343434"/>
          <w:u w:val="single"/>
          <w:lang w:val="en-US"/>
        </w:rPr>
      </w:pPr>
    </w:p>
    <w:p w14:paraId="3353EFD4" w14:textId="77777777" w:rsidR="00AC75EA" w:rsidRPr="00AF520E" w:rsidRDefault="00AC75EA" w:rsidP="00AC75EA">
      <w:pPr>
        <w:jc w:val="both"/>
        <w:rPr>
          <w:b/>
          <w:bCs/>
          <w:noProof w:val="0"/>
          <w:color w:val="343434"/>
          <w:u w:val="single"/>
          <w:lang w:val="en-US"/>
        </w:rPr>
      </w:pPr>
      <w:r w:rsidRPr="00AF520E">
        <w:rPr>
          <w:b/>
          <w:bCs/>
          <w:noProof w:val="0"/>
          <w:color w:val="343434"/>
          <w:u w:val="single"/>
          <w:lang w:val="en-US"/>
        </w:rPr>
        <w:t>Timetable of Weybridge Summer Meetings</w:t>
      </w:r>
    </w:p>
    <w:p w14:paraId="3624608C" w14:textId="77777777" w:rsidR="00AC75EA" w:rsidRPr="004D1BD2" w:rsidRDefault="00AC75EA" w:rsidP="00AC75EA">
      <w:pPr>
        <w:widowControl w:val="0"/>
        <w:autoSpaceDE w:val="0"/>
        <w:autoSpaceDN w:val="0"/>
        <w:adjustRightInd w:val="0"/>
        <w:rPr>
          <w:bCs/>
          <w:noProof w:val="0"/>
          <w:color w:val="343434"/>
          <w:lang w:val="en-US"/>
        </w:rPr>
      </w:pPr>
    </w:p>
    <w:tbl>
      <w:tblPr>
        <w:tblW w:w="10490" w:type="dxa"/>
        <w:tblInd w:w="108" w:type="dxa"/>
        <w:tblBorders>
          <w:top w:val="nil"/>
          <w:left w:val="nil"/>
          <w:right w:val="nil"/>
        </w:tblBorders>
        <w:tblLayout w:type="fixed"/>
        <w:tblLook w:val="0000" w:firstRow="0" w:lastRow="0" w:firstColumn="0" w:lastColumn="0" w:noHBand="0" w:noVBand="0"/>
      </w:tblPr>
      <w:tblGrid>
        <w:gridCol w:w="1560"/>
        <w:gridCol w:w="1275"/>
        <w:gridCol w:w="1418"/>
        <w:gridCol w:w="2693"/>
        <w:gridCol w:w="3544"/>
      </w:tblGrid>
      <w:tr w:rsidR="00AC75EA" w14:paraId="1B3AFCB7" w14:textId="77777777" w:rsidTr="000F49D3">
        <w:tc>
          <w:tcPr>
            <w:tcW w:w="1560"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2C98AE1B" w14:textId="77777777" w:rsidR="00AC75EA" w:rsidRPr="00D072E2" w:rsidRDefault="00AC75EA" w:rsidP="00AC75EA">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Hosts</w:t>
            </w:r>
          </w:p>
        </w:tc>
        <w:tc>
          <w:tcPr>
            <w:tcW w:w="1275" w:type="dxa"/>
            <w:tcBorders>
              <w:top w:val="single" w:sz="8" w:space="0" w:color="000000"/>
              <w:bottom w:val="single" w:sz="8" w:space="0" w:color="000000"/>
              <w:right w:val="single" w:sz="8" w:space="0" w:color="000000"/>
            </w:tcBorders>
            <w:tcMar>
              <w:top w:w="140" w:type="nil"/>
              <w:right w:w="140" w:type="nil"/>
            </w:tcMar>
            <w:vAlign w:val="bottom"/>
          </w:tcPr>
          <w:p w14:paraId="785C1414" w14:textId="77777777" w:rsidR="00AC75EA" w:rsidRPr="00D072E2" w:rsidRDefault="00AC75EA" w:rsidP="00AC75EA">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Date</w:t>
            </w:r>
          </w:p>
        </w:tc>
        <w:tc>
          <w:tcPr>
            <w:tcW w:w="1418" w:type="dxa"/>
            <w:tcBorders>
              <w:top w:val="single" w:sz="8" w:space="0" w:color="000000"/>
              <w:bottom w:val="single" w:sz="8" w:space="0" w:color="000000"/>
              <w:right w:val="single" w:sz="8" w:space="0" w:color="000000"/>
            </w:tcBorders>
            <w:tcMar>
              <w:top w:w="140" w:type="nil"/>
              <w:right w:w="140" w:type="nil"/>
            </w:tcMar>
            <w:vAlign w:val="bottom"/>
          </w:tcPr>
          <w:p w14:paraId="7F7B2E09" w14:textId="77777777" w:rsidR="00AC75EA" w:rsidRPr="00D072E2" w:rsidRDefault="00AC75EA" w:rsidP="00AC75EA">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Status</w:t>
            </w:r>
          </w:p>
        </w:tc>
        <w:tc>
          <w:tcPr>
            <w:tcW w:w="2693" w:type="dxa"/>
            <w:tcBorders>
              <w:top w:val="single" w:sz="8" w:space="0" w:color="000000"/>
              <w:bottom w:val="single" w:sz="8" w:space="0" w:color="000000"/>
              <w:right w:val="single" w:sz="8" w:space="0" w:color="000000"/>
            </w:tcBorders>
            <w:tcMar>
              <w:top w:w="140" w:type="nil"/>
              <w:right w:w="140" w:type="nil"/>
            </w:tcMar>
            <w:vAlign w:val="bottom"/>
          </w:tcPr>
          <w:p w14:paraId="33A20954" w14:textId="77777777" w:rsidR="00AC75EA" w:rsidRPr="00D072E2" w:rsidRDefault="00AC75EA" w:rsidP="00AC75EA">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Main Subject</w:t>
            </w:r>
          </w:p>
        </w:tc>
        <w:tc>
          <w:tcPr>
            <w:tcW w:w="3544" w:type="dxa"/>
            <w:tcBorders>
              <w:top w:val="single" w:sz="8" w:space="0" w:color="000000"/>
              <w:bottom w:val="single" w:sz="8" w:space="0" w:color="000000"/>
              <w:right w:val="single" w:sz="8" w:space="0" w:color="000000"/>
            </w:tcBorders>
            <w:tcMar>
              <w:top w:w="140" w:type="nil"/>
              <w:right w:w="140" w:type="nil"/>
            </w:tcMar>
            <w:vAlign w:val="bottom"/>
          </w:tcPr>
          <w:p w14:paraId="6A4CB14E" w14:textId="77777777" w:rsidR="00AC75EA" w:rsidRPr="00D072E2" w:rsidRDefault="00AC75EA" w:rsidP="00AC75EA">
            <w:pPr>
              <w:widowControl w:val="0"/>
              <w:autoSpaceDE w:val="0"/>
              <w:autoSpaceDN w:val="0"/>
              <w:adjustRightInd w:val="0"/>
              <w:rPr>
                <w:noProof w:val="0"/>
                <w:sz w:val="16"/>
                <w:szCs w:val="16"/>
                <w:lang w:val="en-US"/>
              </w:rPr>
            </w:pPr>
            <w:r w:rsidRPr="00D072E2">
              <w:rPr>
                <w:rFonts w:ascii="Calibri" w:hAnsi="Calibri" w:cs="Calibri"/>
                <w:b/>
                <w:bCs/>
                <w:noProof w:val="0"/>
                <w:sz w:val="16"/>
                <w:szCs w:val="16"/>
                <w:lang w:val="en-US"/>
              </w:rPr>
              <w:t>Secondary Subject</w:t>
            </w:r>
          </w:p>
        </w:tc>
      </w:tr>
      <w:tr w:rsidR="00AD60D7" w14:paraId="096C2094" w14:textId="77777777" w:rsidTr="000F49D3">
        <w:tc>
          <w:tcPr>
            <w:tcW w:w="1560" w:type="dxa"/>
            <w:tcBorders>
              <w:left w:val="single" w:sz="8" w:space="0" w:color="000000"/>
              <w:bottom w:val="single" w:sz="8" w:space="0" w:color="000000"/>
              <w:right w:val="single" w:sz="8" w:space="0" w:color="000000"/>
            </w:tcBorders>
            <w:tcMar>
              <w:top w:w="140" w:type="nil"/>
              <w:right w:w="140" w:type="nil"/>
            </w:tcMar>
          </w:tcPr>
          <w:p w14:paraId="4101AA48" w14:textId="063C7FB8" w:rsidR="00AD60D7" w:rsidRDefault="00AD60D7" w:rsidP="00AC75EA">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Arran Taylor</w:t>
            </w:r>
          </w:p>
        </w:tc>
        <w:tc>
          <w:tcPr>
            <w:tcW w:w="1275" w:type="dxa"/>
            <w:tcBorders>
              <w:bottom w:val="single" w:sz="8" w:space="0" w:color="000000"/>
              <w:right w:val="single" w:sz="8" w:space="0" w:color="000000"/>
            </w:tcBorders>
            <w:tcMar>
              <w:top w:w="140" w:type="nil"/>
              <w:right w:w="140" w:type="nil"/>
            </w:tcMar>
          </w:tcPr>
          <w:p w14:paraId="77EE5A9A" w14:textId="59FC7109" w:rsidR="00AD60D7" w:rsidRPr="00D072E2" w:rsidRDefault="00AD60D7" w:rsidP="00AC75EA">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August 12th</w:t>
            </w:r>
          </w:p>
        </w:tc>
        <w:tc>
          <w:tcPr>
            <w:tcW w:w="1418" w:type="dxa"/>
            <w:tcBorders>
              <w:bottom w:val="single" w:sz="8" w:space="0" w:color="000000"/>
              <w:right w:val="single" w:sz="8" w:space="0" w:color="000000"/>
            </w:tcBorders>
            <w:tcMar>
              <w:top w:w="140" w:type="nil"/>
              <w:right w:w="140" w:type="nil"/>
            </w:tcMar>
          </w:tcPr>
          <w:p w14:paraId="0E16CCF8" w14:textId="44895324" w:rsidR="00AD60D7" w:rsidRDefault="00AD60D7" w:rsidP="00AC75EA">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1BC205DC" w14:textId="634762FE" w:rsidR="00AD60D7" w:rsidRDefault="00AD60D7" w:rsidP="00AC75EA">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Use of mating nucs</w:t>
            </w:r>
          </w:p>
        </w:tc>
        <w:tc>
          <w:tcPr>
            <w:tcW w:w="3544" w:type="dxa"/>
            <w:tcBorders>
              <w:bottom w:val="single" w:sz="8" w:space="0" w:color="000000"/>
              <w:right w:val="single" w:sz="8" w:space="0" w:color="000000"/>
            </w:tcBorders>
            <w:tcMar>
              <w:top w:w="140" w:type="nil"/>
              <w:right w:w="140" w:type="nil"/>
            </w:tcMar>
          </w:tcPr>
          <w:p w14:paraId="7D67927F" w14:textId="63196185" w:rsidR="00AD60D7" w:rsidRDefault="00BF5740" w:rsidP="00EC3957">
            <w:pPr>
              <w:widowControl w:val="0"/>
              <w:autoSpaceDE w:val="0"/>
              <w:autoSpaceDN w:val="0"/>
              <w:adjustRightInd w:val="0"/>
              <w:rPr>
                <w:rFonts w:ascii="Calibri" w:hAnsi="Calibri" w:cs="Calibri"/>
                <w:noProof w:val="0"/>
                <w:sz w:val="16"/>
                <w:szCs w:val="16"/>
                <w:lang w:val="en-US"/>
              </w:rPr>
            </w:pPr>
            <w:r>
              <w:rPr>
                <w:rFonts w:ascii="Calibri" w:hAnsi="Calibri" w:cs="Calibri"/>
                <w:noProof w:val="0"/>
                <w:sz w:val="16"/>
                <w:szCs w:val="16"/>
                <w:lang w:val="en-US"/>
              </w:rPr>
              <w:t xml:space="preserve">See p. </w:t>
            </w:r>
            <w:r w:rsidR="00EC3957">
              <w:rPr>
                <w:rFonts w:ascii="Calibri" w:hAnsi="Calibri" w:cs="Calibri"/>
                <w:noProof w:val="0"/>
                <w:sz w:val="16"/>
                <w:szCs w:val="16"/>
                <w:lang w:val="en-US"/>
              </w:rPr>
              <w:t>3</w:t>
            </w:r>
            <w:r w:rsidR="0084197B">
              <w:rPr>
                <w:rFonts w:ascii="Calibri" w:hAnsi="Calibri" w:cs="Calibri"/>
                <w:noProof w:val="0"/>
                <w:sz w:val="16"/>
                <w:szCs w:val="16"/>
                <w:lang w:val="en-US"/>
              </w:rPr>
              <w:t xml:space="preserve">, above, </w:t>
            </w:r>
            <w:r>
              <w:rPr>
                <w:rFonts w:ascii="Calibri" w:hAnsi="Calibri" w:cs="Calibri"/>
                <w:noProof w:val="0"/>
                <w:sz w:val="16"/>
                <w:szCs w:val="16"/>
                <w:lang w:val="en-US"/>
              </w:rPr>
              <w:t>for details</w:t>
            </w:r>
          </w:p>
        </w:tc>
      </w:tr>
      <w:tr w:rsidR="00AC75EA" w14:paraId="2963A906" w14:textId="77777777" w:rsidTr="000F49D3">
        <w:tc>
          <w:tcPr>
            <w:tcW w:w="1560" w:type="dxa"/>
            <w:tcBorders>
              <w:left w:val="single" w:sz="8" w:space="0" w:color="000000"/>
              <w:bottom w:val="single" w:sz="8" w:space="0" w:color="000000"/>
              <w:right w:val="single" w:sz="8" w:space="0" w:color="000000"/>
            </w:tcBorders>
            <w:tcMar>
              <w:top w:w="140" w:type="nil"/>
              <w:right w:w="140" w:type="nil"/>
            </w:tcMar>
          </w:tcPr>
          <w:p w14:paraId="40FDCA3A" w14:textId="77777777" w:rsidR="00AC75EA" w:rsidRPr="00D072E2" w:rsidRDefault="00AC75EA" w:rsidP="00AC75EA">
            <w:pPr>
              <w:widowControl w:val="0"/>
              <w:autoSpaceDE w:val="0"/>
              <w:autoSpaceDN w:val="0"/>
              <w:adjustRightInd w:val="0"/>
              <w:rPr>
                <w:noProof w:val="0"/>
                <w:sz w:val="16"/>
                <w:szCs w:val="16"/>
                <w:lang w:val="en-US"/>
              </w:rPr>
            </w:pPr>
            <w:r>
              <w:rPr>
                <w:rFonts w:ascii="Calibri" w:hAnsi="Calibri" w:cs="Calibri"/>
                <w:noProof w:val="0"/>
                <w:sz w:val="16"/>
                <w:szCs w:val="16"/>
                <w:lang w:val="en-US"/>
              </w:rPr>
              <w:t>Paul &amp; Helen Bunclark</w:t>
            </w:r>
            <w:r w:rsidRPr="00D072E2">
              <w:rPr>
                <w:rFonts w:ascii="Calibri" w:hAnsi="Calibri" w:cs="Calibri"/>
                <w:noProof w:val="0"/>
                <w:sz w:val="16"/>
                <w:szCs w:val="16"/>
                <w:lang w:val="en-US"/>
              </w:rPr>
              <w:t> </w:t>
            </w:r>
          </w:p>
        </w:tc>
        <w:tc>
          <w:tcPr>
            <w:tcW w:w="1275" w:type="dxa"/>
            <w:tcBorders>
              <w:bottom w:val="single" w:sz="8" w:space="0" w:color="000000"/>
              <w:right w:val="single" w:sz="8" w:space="0" w:color="000000"/>
            </w:tcBorders>
            <w:tcMar>
              <w:top w:w="140" w:type="nil"/>
              <w:right w:w="140" w:type="nil"/>
            </w:tcMar>
          </w:tcPr>
          <w:p w14:paraId="6343F36D" w14:textId="77777777" w:rsidR="00AC75EA" w:rsidRPr="00D072E2" w:rsidRDefault="00AC75EA" w:rsidP="00AC75EA">
            <w:pPr>
              <w:widowControl w:val="0"/>
              <w:autoSpaceDE w:val="0"/>
              <w:autoSpaceDN w:val="0"/>
              <w:adjustRightInd w:val="0"/>
              <w:rPr>
                <w:noProof w:val="0"/>
                <w:sz w:val="16"/>
                <w:szCs w:val="16"/>
                <w:lang w:val="en-US"/>
              </w:rPr>
            </w:pPr>
            <w:r w:rsidRPr="00D072E2">
              <w:rPr>
                <w:rFonts w:ascii="Calibri" w:hAnsi="Calibri" w:cs="Calibri"/>
                <w:noProof w:val="0"/>
                <w:sz w:val="16"/>
                <w:szCs w:val="16"/>
                <w:lang w:val="en-US"/>
              </w:rPr>
              <w:t>Sept</w:t>
            </w:r>
            <w:r>
              <w:rPr>
                <w:rFonts w:ascii="Calibri" w:hAnsi="Calibri" w:cs="Calibri"/>
                <w:noProof w:val="0"/>
                <w:sz w:val="16"/>
                <w:szCs w:val="16"/>
                <w:lang w:val="en-US"/>
              </w:rPr>
              <w:t>ember 9th</w:t>
            </w:r>
          </w:p>
        </w:tc>
        <w:tc>
          <w:tcPr>
            <w:tcW w:w="1418" w:type="dxa"/>
            <w:tcBorders>
              <w:bottom w:val="single" w:sz="8" w:space="0" w:color="000000"/>
              <w:right w:val="single" w:sz="8" w:space="0" w:color="000000"/>
            </w:tcBorders>
            <w:tcMar>
              <w:top w:w="140" w:type="nil"/>
              <w:right w:w="140" w:type="nil"/>
            </w:tcMar>
          </w:tcPr>
          <w:p w14:paraId="40DE8D11" w14:textId="77777777" w:rsidR="00AC75EA" w:rsidRPr="00D072E2" w:rsidRDefault="00AC75EA" w:rsidP="00AC75EA">
            <w:pPr>
              <w:widowControl w:val="0"/>
              <w:autoSpaceDE w:val="0"/>
              <w:autoSpaceDN w:val="0"/>
              <w:adjustRightInd w:val="0"/>
              <w:rPr>
                <w:noProof w:val="0"/>
                <w:sz w:val="16"/>
                <w:szCs w:val="16"/>
                <w:lang w:val="en-US"/>
              </w:rPr>
            </w:pPr>
            <w:r>
              <w:rPr>
                <w:rFonts w:ascii="Calibri" w:hAnsi="Calibri" w:cs="Calibri"/>
                <w:noProof w:val="0"/>
                <w:sz w:val="16"/>
                <w:szCs w:val="16"/>
                <w:lang w:val="en-US"/>
              </w:rPr>
              <w:t>Confirmed</w:t>
            </w:r>
          </w:p>
        </w:tc>
        <w:tc>
          <w:tcPr>
            <w:tcW w:w="2693" w:type="dxa"/>
            <w:tcBorders>
              <w:bottom w:val="single" w:sz="8" w:space="0" w:color="000000"/>
              <w:right w:val="single" w:sz="8" w:space="0" w:color="000000"/>
            </w:tcBorders>
            <w:tcMar>
              <w:top w:w="140" w:type="nil"/>
              <w:right w:w="140" w:type="nil"/>
            </w:tcMar>
          </w:tcPr>
          <w:p w14:paraId="34D6914E" w14:textId="77777777" w:rsidR="00AC75EA" w:rsidRPr="00D072E2" w:rsidRDefault="00AC75EA" w:rsidP="00AC75EA">
            <w:pPr>
              <w:widowControl w:val="0"/>
              <w:autoSpaceDE w:val="0"/>
              <w:autoSpaceDN w:val="0"/>
              <w:adjustRightInd w:val="0"/>
              <w:rPr>
                <w:noProof w:val="0"/>
                <w:sz w:val="16"/>
                <w:szCs w:val="16"/>
                <w:lang w:val="en-US"/>
              </w:rPr>
            </w:pPr>
            <w:r>
              <w:rPr>
                <w:rFonts w:ascii="Calibri" w:hAnsi="Calibri" w:cs="Calibri"/>
                <w:noProof w:val="0"/>
                <w:sz w:val="16"/>
                <w:szCs w:val="16"/>
                <w:lang w:val="en-US"/>
              </w:rPr>
              <w:t>BBQ / e</w:t>
            </w:r>
            <w:r w:rsidRPr="00D072E2">
              <w:rPr>
                <w:rFonts w:ascii="Calibri" w:hAnsi="Calibri" w:cs="Calibri"/>
                <w:noProof w:val="0"/>
                <w:sz w:val="16"/>
                <w:szCs w:val="16"/>
                <w:lang w:val="en-US"/>
              </w:rPr>
              <w:t>nd of Season Social</w:t>
            </w:r>
          </w:p>
        </w:tc>
        <w:tc>
          <w:tcPr>
            <w:tcW w:w="3544" w:type="dxa"/>
            <w:tcBorders>
              <w:bottom w:val="single" w:sz="8" w:space="0" w:color="000000"/>
              <w:right w:val="single" w:sz="8" w:space="0" w:color="000000"/>
            </w:tcBorders>
            <w:tcMar>
              <w:top w:w="140" w:type="nil"/>
              <w:right w:w="140" w:type="nil"/>
            </w:tcMar>
          </w:tcPr>
          <w:p w14:paraId="269125CB" w14:textId="4B7FDC58" w:rsidR="00AC75EA" w:rsidRPr="00D072E2" w:rsidRDefault="00AC75EA" w:rsidP="009A04F2">
            <w:pPr>
              <w:widowControl w:val="0"/>
              <w:autoSpaceDE w:val="0"/>
              <w:autoSpaceDN w:val="0"/>
              <w:adjustRightInd w:val="0"/>
              <w:rPr>
                <w:noProof w:val="0"/>
                <w:sz w:val="16"/>
                <w:szCs w:val="16"/>
                <w:lang w:val="en-US"/>
              </w:rPr>
            </w:pPr>
            <w:r>
              <w:rPr>
                <w:rFonts w:ascii="Calibri" w:hAnsi="Calibri" w:cs="Calibri"/>
                <w:noProof w:val="0"/>
                <w:sz w:val="16"/>
                <w:szCs w:val="16"/>
                <w:lang w:val="en-US"/>
              </w:rPr>
              <w:t xml:space="preserve">Apiary and fields behind new care home in Rowtown. Details </w:t>
            </w:r>
            <w:r w:rsidR="009A04F2">
              <w:rPr>
                <w:rFonts w:ascii="Calibri" w:hAnsi="Calibri" w:cs="Calibri"/>
                <w:noProof w:val="0"/>
                <w:sz w:val="16"/>
                <w:szCs w:val="16"/>
                <w:lang w:val="en-US"/>
              </w:rPr>
              <w:t>below.</w:t>
            </w:r>
          </w:p>
        </w:tc>
      </w:tr>
    </w:tbl>
    <w:p w14:paraId="5C7C3210" w14:textId="77777777" w:rsidR="00B929F6" w:rsidRDefault="00B929F6" w:rsidP="00BC1D18">
      <w:pPr>
        <w:jc w:val="both"/>
        <w:rPr>
          <w:bCs/>
          <w:noProof w:val="0"/>
          <w:color w:val="343434"/>
          <w:lang w:val="en-US"/>
        </w:rPr>
      </w:pPr>
    </w:p>
    <w:p w14:paraId="0D6541B3" w14:textId="76823F29" w:rsidR="00AE0048" w:rsidRPr="00AE0048" w:rsidRDefault="00AE0048" w:rsidP="0041210D">
      <w:pPr>
        <w:jc w:val="both"/>
        <w:rPr>
          <w:noProof w:val="0"/>
          <w:lang w:val="en-US"/>
        </w:rPr>
      </w:pPr>
      <w:r>
        <w:rPr>
          <w:b/>
          <w:bCs/>
          <w:noProof w:val="0"/>
          <w:color w:val="343434"/>
          <w:u w:val="single"/>
          <w:lang w:val="en-US"/>
        </w:rPr>
        <w:t xml:space="preserve">August Apiary Meeting </w:t>
      </w:r>
      <w:r w:rsidR="009A04F2">
        <w:rPr>
          <w:b/>
          <w:bCs/>
          <w:noProof w:val="0"/>
          <w:color w:val="343434"/>
          <w:u w:val="single"/>
          <w:lang w:val="en-US"/>
        </w:rPr>
        <w:t>–</w:t>
      </w:r>
      <w:r>
        <w:rPr>
          <w:b/>
          <w:bCs/>
          <w:noProof w:val="0"/>
          <w:color w:val="343434"/>
          <w:u w:val="single"/>
          <w:lang w:val="en-US"/>
        </w:rPr>
        <w:t xml:space="preserve"> </w:t>
      </w:r>
      <w:r w:rsidR="009A04F2" w:rsidRPr="009A04F2">
        <w:rPr>
          <w:b/>
          <w:noProof w:val="0"/>
          <w:u w:val="single"/>
          <w:lang w:val="en-US"/>
        </w:rPr>
        <w:t>Social Event / BBQ</w:t>
      </w:r>
      <w:r w:rsidR="00BF5740">
        <w:rPr>
          <w:b/>
          <w:noProof w:val="0"/>
          <w:u w:val="single"/>
          <w:lang w:val="en-US"/>
        </w:rPr>
        <w:t>, 9th September</w:t>
      </w:r>
    </w:p>
    <w:p w14:paraId="009632B8" w14:textId="2CCC72F6" w:rsidR="00AE0048" w:rsidRPr="00AE0048" w:rsidRDefault="00AE0048" w:rsidP="00BF5740">
      <w:pPr>
        <w:widowControl w:val="0"/>
        <w:autoSpaceDE w:val="0"/>
        <w:autoSpaceDN w:val="0"/>
        <w:adjustRightInd w:val="0"/>
        <w:jc w:val="both"/>
        <w:rPr>
          <w:noProof w:val="0"/>
          <w:lang w:val="en-US"/>
        </w:rPr>
      </w:pPr>
      <w:r w:rsidRPr="00AE0048">
        <w:rPr>
          <w:noProof w:val="0"/>
          <w:lang w:val="en-US"/>
        </w:rPr>
        <w:t>Last year due to my own failing of not organising things in advance we did not have an end of Summer Season social.  This year I am not making the same m</w:t>
      </w:r>
      <w:r w:rsidR="009A04F2">
        <w:rPr>
          <w:noProof w:val="0"/>
          <w:lang w:val="en-US"/>
        </w:rPr>
        <w:t>istake.  Please book September 9th</w:t>
      </w:r>
      <w:r w:rsidRPr="00AE0048">
        <w:rPr>
          <w:noProof w:val="0"/>
          <w:lang w:val="en-US"/>
        </w:rPr>
        <w:t xml:space="preserve">, 1 – 5pm in your diary for an end of season summer social </w:t>
      </w:r>
      <w:r w:rsidR="009A04F2">
        <w:rPr>
          <w:noProof w:val="0"/>
          <w:lang w:val="en-US"/>
        </w:rPr>
        <w:t xml:space="preserve">event </w:t>
      </w:r>
      <w:r w:rsidRPr="00AE0048">
        <w:rPr>
          <w:noProof w:val="0"/>
          <w:lang w:val="en-US"/>
        </w:rPr>
        <w:t xml:space="preserve">and </w:t>
      </w:r>
      <w:r w:rsidR="009A04F2">
        <w:rPr>
          <w:noProof w:val="0"/>
          <w:lang w:val="en-US"/>
        </w:rPr>
        <w:t>a</w:t>
      </w:r>
      <w:r w:rsidRPr="00AE0048">
        <w:rPr>
          <w:noProof w:val="0"/>
          <w:lang w:val="en-US"/>
        </w:rPr>
        <w:t xml:space="preserve"> look at some bees.  Paul and Helen</w:t>
      </w:r>
      <w:r w:rsidR="009A04F2">
        <w:rPr>
          <w:noProof w:val="0"/>
          <w:lang w:val="en-US"/>
        </w:rPr>
        <w:t xml:space="preserve"> Bunclark</w:t>
      </w:r>
      <w:r w:rsidRPr="00AE0048">
        <w:rPr>
          <w:noProof w:val="0"/>
          <w:lang w:val="en-US"/>
        </w:rPr>
        <w:t>, who kindly held our July meeting</w:t>
      </w:r>
      <w:r w:rsidR="009A04F2">
        <w:rPr>
          <w:noProof w:val="0"/>
          <w:lang w:val="en-US"/>
        </w:rPr>
        <w:t>,</w:t>
      </w:r>
      <w:r w:rsidRPr="00AE0048">
        <w:rPr>
          <w:noProof w:val="0"/>
          <w:lang w:val="en-US"/>
        </w:rPr>
        <w:t xml:space="preserve"> have again offered to host.  The schedule of the day would be: </w:t>
      </w:r>
    </w:p>
    <w:p w14:paraId="1801A1F8" w14:textId="3B75C0A3" w:rsidR="00AE0048" w:rsidRPr="00AE0048" w:rsidRDefault="00AE0048" w:rsidP="00BF5740">
      <w:pPr>
        <w:widowControl w:val="0"/>
        <w:autoSpaceDE w:val="0"/>
        <w:autoSpaceDN w:val="0"/>
        <w:adjustRightInd w:val="0"/>
        <w:jc w:val="both"/>
        <w:rPr>
          <w:noProof w:val="0"/>
          <w:lang w:val="en-US"/>
        </w:rPr>
      </w:pPr>
      <w:r w:rsidRPr="00AE0048">
        <w:rPr>
          <w:noProof w:val="0"/>
          <w:lang w:val="en-US"/>
        </w:rPr>
        <w:t>Turn up, BBQ 1 – 3pm</w:t>
      </w:r>
      <w:r w:rsidR="009A04F2">
        <w:rPr>
          <w:noProof w:val="0"/>
          <w:lang w:val="en-US"/>
        </w:rPr>
        <w:t>.</w:t>
      </w:r>
    </w:p>
    <w:p w14:paraId="0F143612" w14:textId="577A833A" w:rsidR="00AE0048" w:rsidRPr="00AE0048" w:rsidRDefault="00AE0048" w:rsidP="00BF5740">
      <w:pPr>
        <w:widowControl w:val="0"/>
        <w:autoSpaceDE w:val="0"/>
        <w:autoSpaceDN w:val="0"/>
        <w:adjustRightInd w:val="0"/>
        <w:jc w:val="both"/>
        <w:rPr>
          <w:noProof w:val="0"/>
          <w:lang w:val="en-US"/>
        </w:rPr>
      </w:pPr>
      <w:r w:rsidRPr="00AE0048">
        <w:rPr>
          <w:noProof w:val="0"/>
          <w:lang w:val="en-US"/>
        </w:rPr>
        <w:t xml:space="preserve">For </w:t>
      </w:r>
      <w:r w:rsidR="009A04F2">
        <w:rPr>
          <w:noProof w:val="0"/>
          <w:lang w:val="en-US"/>
        </w:rPr>
        <w:t>those who wish,</w:t>
      </w:r>
      <w:r w:rsidRPr="00AE0048">
        <w:rPr>
          <w:noProof w:val="0"/>
          <w:lang w:val="en-US"/>
        </w:rPr>
        <w:t xml:space="preserve"> </w:t>
      </w:r>
      <w:r w:rsidR="009A04F2" w:rsidRPr="00AE0048">
        <w:rPr>
          <w:noProof w:val="0"/>
          <w:lang w:val="en-US"/>
        </w:rPr>
        <w:t>about 3pm</w:t>
      </w:r>
      <w:r w:rsidR="009A04F2">
        <w:rPr>
          <w:noProof w:val="0"/>
          <w:lang w:val="en-US"/>
        </w:rPr>
        <w:t>,</w:t>
      </w:r>
      <w:r w:rsidR="009A04F2" w:rsidRPr="00AE0048">
        <w:rPr>
          <w:noProof w:val="0"/>
          <w:lang w:val="en-US"/>
        </w:rPr>
        <w:t xml:space="preserve"> </w:t>
      </w:r>
      <w:r w:rsidRPr="00AE0048">
        <w:rPr>
          <w:noProof w:val="0"/>
          <w:lang w:val="en-US"/>
        </w:rPr>
        <w:t>a</w:t>
      </w:r>
      <w:r w:rsidR="009A04F2">
        <w:rPr>
          <w:noProof w:val="0"/>
          <w:lang w:val="en-US"/>
        </w:rPr>
        <w:t>n opportunity to have a</w:t>
      </w:r>
      <w:r w:rsidRPr="00AE0048">
        <w:rPr>
          <w:noProof w:val="0"/>
          <w:lang w:val="en-US"/>
        </w:rPr>
        <w:t xml:space="preserve"> look at some hives </w:t>
      </w:r>
      <w:r w:rsidR="009A04F2">
        <w:rPr>
          <w:noProof w:val="0"/>
          <w:lang w:val="en-US"/>
        </w:rPr>
        <w:t xml:space="preserve">in the apiary – </w:t>
      </w:r>
      <w:r w:rsidRPr="00AE0048">
        <w:rPr>
          <w:noProof w:val="0"/>
          <w:lang w:val="en-US"/>
        </w:rPr>
        <w:t xml:space="preserve"> an amazing set up for anyone who could not make the July meeting – althou</w:t>
      </w:r>
      <w:r w:rsidR="009A04F2">
        <w:rPr>
          <w:noProof w:val="0"/>
          <w:lang w:val="en-US"/>
        </w:rPr>
        <w:t>gh from the report in this news</w:t>
      </w:r>
      <w:r w:rsidRPr="00AE0048">
        <w:rPr>
          <w:noProof w:val="0"/>
          <w:lang w:val="en-US"/>
        </w:rPr>
        <w:t>letter you will gather we did not get to see the bees in July.</w:t>
      </w:r>
    </w:p>
    <w:p w14:paraId="156B1BA8" w14:textId="26B0C33D" w:rsidR="00AE0048" w:rsidRPr="00AE0048" w:rsidRDefault="00AE0048" w:rsidP="00BF5740">
      <w:pPr>
        <w:widowControl w:val="0"/>
        <w:autoSpaceDE w:val="0"/>
        <w:autoSpaceDN w:val="0"/>
        <w:adjustRightInd w:val="0"/>
        <w:jc w:val="both"/>
        <w:rPr>
          <w:noProof w:val="0"/>
          <w:lang w:val="en-US"/>
        </w:rPr>
      </w:pPr>
      <w:r w:rsidRPr="00AE0048">
        <w:rPr>
          <w:noProof w:val="0"/>
          <w:lang w:val="en-US"/>
        </w:rPr>
        <w:t>Respectiv</w:t>
      </w:r>
      <w:r w:rsidR="009A04F2">
        <w:rPr>
          <w:noProof w:val="0"/>
          <w:lang w:val="en-US"/>
        </w:rPr>
        <w:t>e other halves are very welcome;</w:t>
      </w:r>
      <w:r w:rsidRPr="00AE0048">
        <w:rPr>
          <w:noProof w:val="0"/>
          <w:lang w:val="en-US"/>
        </w:rPr>
        <w:t xml:space="preserve"> the location </w:t>
      </w:r>
      <w:r w:rsidR="009A04F2">
        <w:rPr>
          <w:noProof w:val="0"/>
          <w:lang w:val="en-US"/>
        </w:rPr>
        <w:t xml:space="preserve">for the social part </w:t>
      </w:r>
      <w:r w:rsidRPr="00AE0048">
        <w:rPr>
          <w:noProof w:val="0"/>
          <w:lang w:val="en-US"/>
        </w:rPr>
        <w:t xml:space="preserve">is well away from where the bees are so it is very safe.  Children are also welcome as there is </w:t>
      </w:r>
      <w:r w:rsidR="009A04F2">
        <w:rPr>
          <w:noProof w:val="0"/>
          <w:lang w:val="en-US"/>
        </w:rPr>
        <w:t>plenty</w:t>
      </w:r>
      <w:r w:rsidRPr="00AE0048">
        <w:rPr>
          <w:noProof w:val="0"/>
          <w:lang w:val="en-US"/>
        </w:rPr>
        <w:t xml:space="preserve"> of land for them run abou</w:t>
      </w:r>
      <w:r w:rsidR="009A04F2">
        <w:rPr>
          <w:noProof w:val="0"/>
          <w:lang w:val="en-US"/>
        </w:rPr>
        <w:t>t on, kick a football, throw a f</w:t>
      </w:r>
      <w:r w:rsidRPr="00AE0048">
        <w:rPr>
          <w:noProof w:val="0"/>
          <w:lang w:val="en-US"/>
        </w:rPr>
        <w:t>risbee</w:t>
      </w:r>
      <w:r w:rsidR="009A04F2">
        <w:rPr>
          <w:noProof w:val="0"/>
          <w:lang w:val="en-US"/>
        </w:rPr>
        <w:t>, etc.  People without b</w:t>
      </w:r>
      <w:r w:rsidRPr="00AE0048">
        <w:rPr>
          <w:noProof w:val="0"/>
          <w:lang w:val="en-US"/>
        </w:rPr>
        <w:t>ee suits can also view the bees safely from behind a viewing window so no need for them even to get into a bee suit – perfect for little kids.</w:t>
      </w:r>
    </w:p>
    <w:p w14:paraId="4910C653" w14:textId="77777777" w:rsidR="00AE0048" w:rsidRPr="00AE0048" w:rsidRDefault="00AE0048" w:rsidP="00BF5740">
      <w:pPr>
        <w:widowControl w:val="0"/>
        <w:autoSpaceDE w:val="0"/>
        <w:autoSpaceDN w:val="0"/>
        <w:adjustRightInd w:val="0"/>
        <w:jc w:val="both"/>
        <w:rPr>
          <w:noProof w:val="0"/>
          <w:lang w:val="en-US"/>
        </w:rPr>
      </w:pPr>
      <w:r w:rsidRPr="00AE0048">
        <w:rPr>
          <w:noProof w:val="0"/>
          <w:lang w:val="en-US"/>
        </w:rPr>
        <w:t> </w:t>
      </w:r>
    </w:p>
    <w:p w14:paraId="2C4047B1" w14:textId="2A8AEC9B" w:rsidR="00AE0048" w:rsidRPr="00AE0048" w:rsidRDefault="009A04F2" w:rsidP="00BF5740">
      <w:pPr>
        <w:widowControl w:val="0"/>
        <w:autoSpaceDE w:val="0"/>
        <w:autoSpaceDN w:val="0"/>
        <w:adjustRightInd w:val="0"/>
        <w:jc w:val="both"/>
        <w:rPr>
          <w:noProof w:val="0"/>
          <w:lang w:val="en-US"/>
        </w:rPr>
      </w:pPr>
      <w:r>
        <w:rPr>
          <w:noProof w:val="0"/>
          <w:lang w:val="en-US"/>
        </w:rPr>
        <w:t xml:space="preserve">So please book </w:t>
      </w:r>
      <w:r w:rsidR="00BF5740">
        <w:rPr>
          <w:noProof w:val="0"/>
          <w:lang w:val="en-US"/>
        </w:rPr>
        <w:t>this date</w:t>
      </w:r>
      <w:r>
        <w:rPr>
          <w:noProof w:val="0"/>
          <w:lang w:val="en-US"/>
        </w:rPr>
        <w:t xml:space="preserve"> in your diary. I</w:t>
      </w:r>
      <w:r w:rsidR="00AE0048" w:rsidRPr="00AE0048">
        <w:rPr>
          <w:noProof w:val="0"/>
          <w:lang w:val="en-US"/>
        </w:rPr>
        <w:t xml:space="preserve">t will be a </w:t>
      </w:r>
      <w:r w:rsidR="00BF5740">
        <w:rPr>
          <w:noProof w:val="0"/>
          <w:lang w:val="en-US"/>
        </w:rPr>
        <w:t>‘</w:t>
      </w:r>
      <w:r w:rsidR="00AE0048" w:rsidRPr="00AE0048">
        <w:rPr>
          <w:noProof w:val="0"/>
          <w:lang w:val="en-US"/>
        </w:rPr>
        <w:t>bring meat and</w:t>
      </w:r>
      <w:r>
        <w:rPr>
          <w:noProof w:val="0"/>
          <w:lang w:val="en-US"/>
        </w:rPr>
        <w:t xml:space="preserve"> salad day</w:t>
      </w:r>
      <w:r w:rsidR="00BF5740">
        <w:rPr>
          <w:noProof w:val="0"/>
          <w:lang w:val="en-US"/>
        </w:rPr>
        <w:t>’</w:t>
      </w:r>
      <w:r>
        <w:rPr>
          <w:noProof w:val="0"/>
          <w:lang w:val="en-US"/>
        </w:rPr>
        <w:t xml:space="preserve"> and we can all share – </w:t>
      </w:r>
      <w:r w:rsidR="00AE0048" w:rsidRPr="00AE0048">
        <w:rPr>
          <w:noProof w:val="0"/>
          <w:lang w:val="en-US"/>
        </w:rPr>
        <w:t xml:space="preserve"> hope everyone can make it even if you do not always </w:t>
      </w:r>
      <w:r>
        <w:rPr>
          <w:noProof w:val="0"/>
          <w:lang w:val="en-US"/>
        </w:rPr>
        <w:t>manage to attend</w:t>
      </w:r>
      <w:r w:rsidR="00AE0048" w:rsidRPr="00AE0048">
        <w:rPr>
          <w:noProof w:val="0"/>
          <w:lang w:val="en-US"/>
        </w:rPr>
        <w:t xml:space="preserve"> the summer meetings.</w:t>
      </w:r>
    </w:p>
    <w:p w14:paraId="65B21275" w14:textId="06EB4399" w:rsidR="00AE0048" w:rsidRDefault="00AE0048" w:rsidP="00BF5740">
      <w:pPr>
        <w:widowControl w:val="0"/>
        <w:autoSpaceDE w:val="0"/>
        <w:autoSpaceDN w:val="0"/>
        <w:adjustRightInd w:val="0"/>
        <w:jc w:val="right"/>
        <w:rPr>
          <w:noProof w:val="0"/>
          <w:lang w:val="en-US"/>
        </w:rPr>
      </w:pPr>
      <w:r w:rsidRPr="00AE0048">
        <w:rPr>
          <w:noProof w:val="0"/>
          <w:lang w:val="en-US"/>
        </w:rPr>
        <w:t>Best regards</w:t>
      </w:r>
      <w:r w:rsidR="009A04F2">
        <w:rPr>
          <w:noProof w:val="0"/>
          <w:lang w:val="en-US"/>
        </w:rPr>
        <w:t xml:space="preserve">, </w:t>
      </w:r>
      <w:r w:rsidRPr="00AE0048">
        <w:rPr>
          <w:noProof w:val="0"/>
          <w:lang w:val="en-US"/>
        </w:rPr>
        <w:t>David Parker</w:t>
      </w:r>
    </w:p>
    <w:p w14:paraId="186C678D" w14:textId="77777777" w:rsidR="00361F9D" w:rsidRPr="00AE0048" w:rsidRDefault="00361F9D" w:rsidP="00BF5740">
      <w:pPr>
        <w:widowControl w:val="0"/>
        <w:autoSpaceDE w:val="0"/>
        <w:autoSpaceDN w:val="0"/>
        <w:adjustRightInd w:val="0"/>
        <w:jc w:val="right"/>
        <w:rPr>
          <w:bCs/>
          <w:noProof w:val="0"/>
          <w:color w:val="343434"/>
          <w:lang w:val="en-US"/>
        </w:rPr>
      </w:pPr>
    </w:p>
    <w:p w14:paraId="52065FDA" w14:textId="2D8EFF48" w:rsidR="00B929F6" w:rsidRPr="00B929F6" w:rsidRDefault="00B929F6" w:rsidP="00BC1D18">
      <w:pPr>
        <w:jc w:val="both"/>
        <w:rPr>
          <w:b/>
          <w:bCs/>
          <w:noProof w:val="0"/>
          <w:color w:val="343434"/>
          <w:u w:val="single"/>
          <w:lang w:val="en-US"/>
        </w:rPr>
      </w:pPr>
      <w:r>
        <w:rPr>
          <w:b/>
          <w:bCs/>
          <w:noProof w:val="0"/>
          <w:color w:val="343434"/>
          <w:u w:val="single"/>
          <w:lang w:val="en-US"/>
        </w:rPr>
        <w:t>Weybridge Beekeepers’ AGM</w:t>
      </w:r>
    </w:p>
    <w:p w14:paraId="2052CFF9" w14:textId="77777777" w:rsidR="00B929F6" w:rsidRDefault="00B929F6" w:rsidP="00F55156">
      <w:pPr>
        <w:widowControl w:val="0"/>
        <w:autoSpaceDE w:val="0"/>
        <w:autoSpaceDN w:val="0"/>
        <w:adjustRightInd w:val="0"/>
        <w:rPr>
          <w:noProof w:val="0"/>
          <w:lang w:val="en-US"/>
        </w:rPr>
      </w:pPr>
      <w:r>
        <w:rPr>
          <w:noProof w:val="0"/>
          <w:lang w:val="en-US"/>
        </w:rPr>
        <w:t>Saturday 11th November. Full details later.</w:t>
      </w:r>
    </w:p>
    <w:p w14:paraId="38383C66" w14:textId="24014B2A" w:rsidR="006408AC" w:rsidRPr="00B929F6" w:rsidRDefault="00B929F6" w:rsidP="00F55156">
      <w:pPr>
        <w:widowControl w:val="0"/>
        <w:autoSpaceDE w:val="0"/>
        <w:autoSpaceDN w:val="0"/>
        <w:adjustRightInd w:val="0"/>
        <w:rPr>
          <w:noProof w:val="0"/>
          <w:lang w:val="en-US"/>
        </w:rPr>
      </w:pPr>
      <w:r>
        <w:rPr>
          <w:noProof w:val="0"/>
          <w:lang w:val="en-US"/>
        </w:rPr>
        <w:t xml:space="preserve"> </w:t>
      </w:r>
    </w:p>
    <w:p w14:paraId="52F867DD" w14:textId="204FB7DD" w:rsidR="00F55156" w:rsidRPr="00465B6B" w:rsidRDefault="00F55156" w:rsidP="00F55156">
      <w:pPr>
        <w:widowControl w:val="0"/>
        <w:autoSpaceDE w:val="0"/>
        <w:autoSpaceDN w:val="0"/>
        <w:adjustRightInd w:val="0"/>
        <w:rPr>
          <w:b/>
          <w:noProof w:val="0"/>
          <w:u w:val="single"/>
          <w:lang w:val="en-US"/>
        </w:rPr>
      </w:pPr>
      <w:r w:rsidRPr="00465B6B">
        <w:rPr>
          <w:b/>
          <w:noProof w:val="0"/>
          <w:u w:val="single"/>
          <w:lang w:val="en-US"/>
        </w:rPr>
        <w:t xml:space="preserve">Surrey </w:t>
      </w:r>
      <w:r w:rsidR="00DB4629">
        <w:rPr>
          <w:b/>
          <w:noProof w:val="0"/>
          <w:u w:val="single"/>
          <w:lang w:val="en-US"/>
        </w:rPr>
        <w:t xml:space="preserve">BKA </w:t>
      </w:r>
      <w:r w:rsidRPr="00465B6B">
        <w:rPr>
          <w:b/>
          <w:noProof w:val="0"/>
          <w:u w:val="single"/>
          <w:lang w:val="en-US"/>
        </w:rPr>
        <w:t>AGM</w:t>
      </w:r>
      <w:r w:rsidR="00465B6B" w:rsidRPr="00465B6B">
        <w:rPr>
          <w:b/>
          <w:noProof w:val="0"/>
          <w:u w:val="single"/>
          <w:lang w:val="en-US"/>
        </w:rPr>
        <w:t xml:space="preserve">, </w:t>
      </w:r>
      <w:r w:rsidR="00DB4629" w:rsidRPr="00DB4629">
        <w:rPr>
          <w:b/>
          <w:noProof w:val="0"/>
          <w:u w:val="single"/>
          <w:lang w:val="en-US"/>
        </w:rPr>
        <w:t>S</w:t>
      </w:r>
      <w:r w:rsidR="00DB4629">
        <w:rPr>
          <w:b/>
          <w:noProof w:val="0"/>
          <w:u w:val="single"/>
          <w:lang w:val="en-US"/>
        </w:rPr>
        <w:t>aturday</w:t>
      </w:r>
      <w:r w:rsidR="00DB4629" w:rsidRPr="00DB4629">
        <w:rPr>
          <w:b/>
          <w:noProof w:val="0"/>
          <w:u w:val="single"/>
          <w:lang w:val="en-US"/>
        </w:rPr>
        <w:t xml:space="preserve"> 2</w:t>
      </w:r>
      <w:r w:rsidR="00DB4629">
        <w:rPr>
          <w:b/>
          <w:noProof w:val="0"/>
          <w:u w:val="single"/>
          <w:lang w:val="en-US"/>
        </w:rPr>
        <w:t>nd</w:t>
      </w:r>
      <w:r w:rsidR="00DB4629" w:rsidRPr="00DB4629">
        <w:rPr>
          <w:b/>
          <w:noProof w:val="0"/>
          <w:u w:val="single"/>
          <w:lang w:val="en-US"/>
        </w:rPr>
        <w:t xml:space="preserve"> D</w:t>
      </w:r>
      <w:r w:rsidR="00DB4629">
        <w:rPr>
          <w:b/>
          <w:noProof w:val="0"/>
          <w:u w:val="single"/>
          <w:lang w:val="en-US"/>
        </w:rPr>
        <w:t>ecember</w:t>
      </w:r>
      <w:r w:rsidR="00DB4629" w:rsidRPr="00DB4629">
        <w:rPr>
          <w:b/>
          <w:noProof w:val="0"/>
          <w:u w:val="single"/>
          <w:lang w:val="en-US"/>
        </w:rPr>
        <w:t xml:space="preserve"> 2017</w:t>
      </w:r>
      <w:r w:rsidR="00DB4629">
        <w:rPr>
          <w:b/>
          <w:noProof w:val="0"/>
          <w:u w:val="single"/>
          <w:lang w:val="en-US"/>
        </w:rPr>
        <w:t>,</w:t>
      </w:r>
      <w:r w:rsidR="00DB4629" w:rsidRPr="00DB4629">
        <w:rPr>
          <w:b/>
          <w:noProof w:val="0"/>
          <w:u w:val="single"/>
          <w:lang w:val="en-US"/>
        </w:rPr>
        <w:t xml:space="preserve"> 2pm to 5pm</w:t>
      </w:r>
    </w:p>
    <w:p w14:paraId="6071F290" w14:textId="2F3C6DC0" w:rsidR="006408AC" w:rsidRDefault="006408AC" w:rsidP="00DB4629">
      <w:pPr>
        <w:widowControl w:val="0"/>
        <w:autoSpaceDE w:val="0"/>
        <w:autoSpaceDN w:val="0"/>
        <w:adjustRightInd w:val="0"/>
        <w:jc w:val="both"/>
        <w:rPr>
          <w:noProof w:val="0"/>
          <w:lang w:val="en-US"/>
        </w:rPr>
      </w:pPr>
      <w:r>
        <w:rPr>
          <w:noProof w:val="0"/>
          <w:lang w:val="en-US"/>
        </w:rPr>
        <w:t>More information in July newsletter p</w:t>
      </w:r>
      <w:r w:rsidR="00FF558A">
        <w:rPr>
          <w:noProof w:val="0"/>
          <w:lang w:val="en-US"/>
        </w:rPr>
        <w:t xml:space="preserve">. </w:t>
      </w:r>
      <w:r>
        <w:rPr>
          <w:noProof w:val="0"/>
          <w:lang w:val="en-US"/>
        </w:rPr>
        <w:t>3</w:t>
      </w:r>
      <w:r w:rsidR="00FF558A">
        <w:rPr>
          <w:noProof w:val="0"/>
          <w:lang w:val="en-US"/>
        </w:rPr>
        <w:t>.</w:t>
      </w:r>
    </w:p>
    <w:p w14:paraId="0E737288" w14:textId="77777777" w:rsidR="006408AC" w:rsidRDefault="006408AC" w:rsidP="00DB4629">
      <w:pPr>
        <w:widowControl w:val="0"/>
        <w:autoSpaceDE w:val="0"/>
        <w:autoSpaceDN w:val="0"/>
        <w:adjustRightInd w:val="0"/>
        <w:jc w:val="both"/>
        <w:rPr>
          <w:noProof w:val="0"/>
          <w:lang w:val="en-US"/>
        </w:rPr>
      </w:pPr>
    </w:p>
    <w:p w14:paraId="435B61CF" w14:textId="68CB9996" w:rsidR="00EB1E77" w:rsidRPr="00EB1E77" w:rsidRDefault="00EB1E77" w:rsidP="00BC1D18">
      <w:pPr>
        <w:jc w:val="both"/>
        <w:rPr>
          <w:b/>
          <w:bCs/>
          <w:noProof w:val="0"/>
          <w:color w:val="343434"/>
          <w:u w:val="single"/>
          <w:lang w:val="en-US"/>
        </w:rPr>
      </w:pPr>
      <w:r>
        <w:rPr>
          <w:b/>
          <w:bCs/>
          <w:noProof w:val="0"/>
          <w:color w:val="343434"/>
          <w:u w:val="single"/>
          <w:lang w:val="en-US"/>
        </w:rPr>
        <w:t>National Honey Show, Sandown Race Course, Esher, 26-28 October</w:t>
      </w:r>
    </w:p>
    <w:p w14:paraId="28810611" w14:textId="2D1FE685" w:rsidR="00B250D9" w:rsidRDefault="002F6F7A" w:rsidP="00F47A22">
      <w:pPr>
        <w:widowControl w:val="0"/>
        <w:autoSpaceDE w:val="0"/>
        <w:autoSpaceDN w:val="0"/>
        <w:adjustRightInd w:val="0"/>
        <w:jc w:val="both"/>
        <w:rPr>
          <w:noProof w:val="0"/>
          <w:color w:val="000000" w:themeColor="text1"/>
          <w:lang w:val="en-US"/>
        </w:rPr>
      </w:pPr>
      <w:r>
        <w:rPr>
          <w:noProof w:val="0"/>
          <w:color w:val="000000" w:themeColor="text1"/>
          <w:lang w:val="en-US"/>
        </w:rPr>
        <w:t>Details in</w:t>
      </w:r>
      <w:r w:rsidR="00EB1E77">
        <w:rPr>
          <w:noProof w:val="0"/>
          <w:color w:val="000000" w:themeColor="text1"/>
          <w:lang w:val="en-US"/>
        </w:rPr>
        <w:t xml:space="preserve"> April</w:t>
      </w:r>
      <w:r>
        <w:rPr>
          <w:noProof w:val="0"/>
          <w:color w:val="000000" w:themeColor="text1"/>
          <w:lang w:val="en-US"/>
        </w:rPr>
        <w:t xml:space="preserve"> Newsletter</w:t>
      </w:r>
      <w:r w:rsidR="00FF558A">
        <w:rPr>
          <w:noProof w:val="0"/>
          <w:color w:val="000000" w:themeColor="text1"/>
          <w:lang w:val="en-US"/>
        </w:rPr>
        <w:t>, p.</w:t>
      </w:r>
      <w:r w:rsidR="00EB1E77">
        <w:rPr>
          <w:noProof w:val="0"/>
          <w:color w:val="000000" w:themeColor="text1"/>
          <w:lang w:val="en-US"/>
        </w:rPr>
        <w:t xml:space="preserve"> 4</w:t>
      </w:r>
      <w:r w:rsidR="008C494D">
        <w:rPr>
          <w:noProof w:val="0"/>
          <w:color w:val="000000" w:themeColor="text1"/>
          <w:lang w:val="en-US"/>
        </w:rPr>
        <w:t xml:space="preserve"> and on the National Honey Show website</w:t>
      </w:r>
      <w:r w:rsidR="00EB1E77">
        <w:rPr>
          <w:noProof w:val="0"/>
          <w:color w:val="000000" w:themeColor="text1"/>
          <w:lang w:val="en-US"/>
        </w:rPr>
        <w:t>.</w:t>
      </w:r>
    </w:p>
    <w:p w14:paraId="0BC6740C" w14:textId="77777777" w:rsidR="00361F9D" w:rsidRDefault="00361F9D" w:rsidP="00F47A22">
      <w:pPr>
        <w:widowControl w:val="0"/>
        <w:autoSpaceDE w:val="0"/>
        <w:autoSpaceDN w:val="0"/>
        <w:adjustRightInd w:val="0"/>
        <w:jc w:val="both"/>
        <w:rPr>
          <w:noProof w:val="0"/>
          <w:color w:val="000000" w:themeColor="text1"/>
          <w:lang w:val="en-US"/>
        </w:rPr>
      </w:pPr>
    </w:p>
    <w:p w14:paraId="299E4075" w14:textId="7F642801" w:rsidR="002F2398" w:rsidRDefault="00706F56" w:rsidP="002B6354">
      <w:pPr>
        <w:widowControl w:val="0"/>
        <w:autoSpaceDE w:val="0"/>
        <w:autoSpaceDN w:val="0"/>
        <w:adjustRightInd w:val="0"/>
        <w:spacing w:after="280"/>
        <w:rPr>
          <w:b/>
          <w:noProof w:val="0"/>
          <w:u w:val="single"/>
          <w:lang w:val="en-US"/>
        </w:rPr>
      </w:pPr>
      <w:r w:rsidRPr="00BB69BF">
        <w:rPr>
          <w:b/>
          <w:noProof w:val="0"/>
          <w:u w:val="single"/>
          <w:lang w:val="en-US"/>
        </w:rPr>
        <w:t xml:space="preserve">ITEMS OF </w:t>
      </w:r>
      <w:r>
        <w:rPr>
          <w:b/>
          <w:noProof w:val="0"/>
          <w:u w:val="single"/>
          <w:lang w:val="en-US"/>
        </w:rPr>
        <w:t>LOCAL</w:t>
      </w:r>
      <w:r w:rsidRPr="00BB69BF">
        <w:rPr>
          <w:b/>
          <w:noProof w:val="0"/>
          <w:u w:val="single"/>
          <w:lang w:val="en-US"/>
        </w:rPr>
        <w:t xml:space="preserve"> INTERES</w:t>
      </w:r>
      <w:r w:rsidR="006408AC">
        <w:rPr>
          <w:b/>
          <w:noProof w:val="0"/>
          <w:u w:val="single"/>
          <w:lang w:val="en-US"/>
        </w:rPr>
        <w:t>T</w:t>
      </w:r>
    </w:p>
    <w:p w14:paraId="47F9CD09" w14:textId="7ADB352A" w:rsidR="002866A5" w:rsidRDefault="002866A5" w:rsidP="002866A5">
      <w:pPr>
        <w:widowControl w:val="0"/>
        <w:autoSpaceDE w:val="0"/>
        <w:autoSpaceDN w:val="0"/>
        <w:adjustRightInd w:val="0"/>
        <w:rPr>
          <w:b/>
          <w:noProof w:val="0"/>
          <w:u w:val="single"/>
          <w:lang w:val="en-US"/>
        </w:rPr>
      </w:pPr>
      <w:r w:rsidRPr="00505590">
        <w:rPr>
          <w:b/>
          <w:noProof w:val="0"/>
          <w:u w:val="single"/>
          <w:lang w:val="en-US"/>
        </w:rPr>
        <w:t xml:space="preserve">A </w:t>
      </w:r>
      <w:r>
        <w:rPr>
          <w:b/>
          <w:noProof w:val="0"/>
          <w:u w:val="single"/>
          <w:lang w:val="en-US"/>
        </w:rPr>
        <w:t>‘</w:t>
      </w:r>
      <w:r w:rsidRPr="00505590">
        <w:rPr>
          <w:b/>
          <w:noProof w:val="0"/>
          <w:u w:val="single"/>
          <w:lang w:val="en-US"/>
        </w:rPr>
        <w:t>great find</w:t>
      </w:r>
      <w:r>
        <w:rPr>
          <w:b/>
          <w:noProof w:val="0"/>
          <w:u w:val="single"/>
          <w:lang w:val="en-US"/>
        </w:rPr>
        <w:t>’</w:t>
      </w:r>
      <w:r w:rsidRPr="00505590">
        <w:rPr>
          <w:b/>
          <w:noProof w:val="0"/>
          <w:u w:val="single"/>
          <w:lang w:val="en-US"/>
        </w:rPr>
        <w:t xml:space="preserve"> in this country</w:t>
      </w:r>
      <w:r w:rsidR="00BF5740">
        <w:rPr>
          <w:b/>
          <w:noProof w:val="0"/>
          <w:u w:val="single"/>
          <w:lang w:val="en-US"/>
        </w:rPr>
        <w:t xml:space="preserve"> – a Carpenter Bee</w:t>
      </w:r>
    </w:p>
    <w:p w14:paraId="553BBD57" w14:textId="5E231166" w:rsidR="002866A5" w:rsidRPr="00505590" w:rsidRDefault="002866A5" w:rsidP="002866A5">
      <w:pPr>
        <w:widowControl w:val="0"/>
        <w:autoSpaceDE w:val="0"/>
        <w:autoSpaceDN w:val="0"/>
        <w:adjustRightInd w:val="0"/>
        <w:jc w:val="both"/>
        <w:rPr>
          <w:i/>
          <w:noProof w:val="0"/>
          <w:lang w:val="en-US"/>
        </w:rPr>
      </w:pPr>
      <w:r>
        <w:rPr>
          <w:i/>
          <w:noProof w:val="0"/>
          <w:lang w:val="en-US"/>
        </w:rPr>
        <w:t xml:space="preserve">We don’t often have the excitement of recording a rare species in our area, but our member, Richard Emmett, has managed to do this when </w:t>
      </w:r>
      <w:r w:rsidR="00BF5740">
        <w:rPr>
          <w:i/>
          <w:noProof w:val="0"/>
          <w:lang w:val="en-US"/>
        </w:rPr>
        <w:t xml:space="preserve">he came across a ‘dark bee’ (see photograph in </w:t>
      </w:r>
      <w:r w:rsidR="00BF5740" w:rsidRPr="001234EE">
        <w:rPr>
          <w:i/>
          <w:noProof w:val="0"/>
          <w:lang w:val="en-US"/>
        </w:rPr>
        <w:t>attachment</w:t>
      </w:r>
      <w:r w:rsidR="001234EE">
        <w:rPr>
          <w:i/>
          <w:noProof w:val="0"/>
          <w:lang w:val="en-US"/>
        </w:rPr>
        <w:t>s</w:t>
      </w:r>
      <w:r w:rsidR="00BF5740">
        <w:rPr>
          <w:i/>
          <w:noProof w:val="0"/>
          <w:lang w:val="en-US"/>
        </w:rPr>
        <w:t xml:space="preserve">) in </w:t>
      </w:r>
      <w:r>
        <w:rPr>
          <w:i/>
          <w:noProof w:val="0"/>
          <w:lang w:val="en-US"/>
        </w:rPr>
        <w:t>his sister</w:t>
      </w:r>
      <w:r w:rsidR="00BF5740">
        <w:rPr>
          <w:i/>
          <w:noProof w:val="0"/>
          <w:lang w:val="en-US"/>
        </w:rPr>
        <w:t>’s garden</w:t>
      </w:r>
      <w:r>
        <w:rPr>
          <w:i/>
          <w:noProof w:val="0"/>
          <w:lang w:val="en-US"/>
        </w:rPr>
        <w:t xml:space="preserve"> in Send and contacted Andrew Halstead, via Michael Main and others. Andrew wrote the following: </w:t>
      </w:r>
    </w:p>
    <w:p w14:paraId="57E67DB6" w14:textId="77777777" w:rsidR="002866A5" w:rsidRPr="000716A4" w:rsidRDefault="002866A5" w:rsidP="002866A5">
      <w:pPr>
        <w:widowControl w:val="0"/>
        <w:autoSpaceDE w:val="0"/>
        <w:autoSpaceDN w:val="0"/>
        <w:adjustRightInd w:val="0"/>
        <w:jc w:val="both"/>
        <w:rPr>
          <w:noProof w:val="0"/>
          <w:lang w:val="en-US"/>
        </w:rPr>
      </w:pPr>
      <w:r w:rsidRPr="000716A4">
        <w:rPr>
          <w:noProof w:val="0"/>
          <w:lang w:val="en-US"/>
        </w:rPr>
        <w:t xml:space="preserve">Your dark bee is a great find in this country.  It is a Carpenter bee, </w:t>
      </w:r>
      <w:r w:rsidRPr="000716A4">
        <w:rPr>
          <w:i/>
          <w:iCs/>
          <w:noProof w:val="0"/>
          <w:lang w:val="en-US"/>
        </w:rPr>
        <w:t>Xylocopa</w:t>
      </w:r>
      <w:r w:rsidRPr="000716A4">
        <w:rPr>
          <w:noProof w:val="0"/>
          <w:lang w:val="en-US"/>
        </w:rPr>
        <w:t xml:space="preserve"> species, most likely </w:t>
      </w:r>
      <w:r w:rsidRPr="000716A4">
        <w:rPr>
          <w:i/>
          <w:iCs/>
          <w:noProof w:val="0"/>
          <w:lang w:val="en-US"/>
        </w:rPr>
        <w:t xml:space="preserve">X. violacea.  Xylocopa </w:t>
      </w:r>
      <w:r w:rsidRPr="000716A4">
        <w:rPr>
          <w:noProof w:val="0"/>
          <w:lang w:val="en-US"/>
        </w:rPr>
        <w:t xml:space="preserve">species are not native to Britain but are widespread elsewhere in Europe.  Specimens are recorded in Britain from time to time, which are likely to be accidental imports from elsewhere.  However, in 2007 there was evidence that this bee had successfully bred in a Leicestershire garden.  For more information on recent sightings of </w:t>
      </w:r>
      <w:r w:rsidRPr="000716A4">
        <w:rPr>
          <w:i/>
          <w:iCs/>
          <w:noProof w:val="0"/>
          <w:lang w:val="en-US"/>
        </w:rPr>
        <w:t xml:space="preserve">Xylocopa </w:t>
      </w:r>
      <w:r w:rsidRPr="000716A4">
        <w:rPr>
          <w:noProof w:val="0"/>
          <w:lang w:val="en-US"/>
        </w:rPr>
        <w:t xml:space="preserve">species in Britain, see the Bees, Wasps and Ants Recording Society website - </w:t>
      </w:r>
      <w:hyperlink r:id="rId12" w:history="1">
        <w:r w:rsidRPr="000716A4">
          <w:rPr>
            <w:noProof w:val="0"/>
            <w:u w:val="single" w:color="386EFF"/>
            <w:lang w:val="en-US"/>
          </w:rPr>
          <w:t>http://www.bwars.com/content/xylocopa-britain</w:t>
        </w:r>
      </w:hyperlink>
      <w:r w:rsidRPr="000716A4">
        <w:rPr>
          <w:noProof w:val="0"/>
          <w:lang w:val="en-US"/>
        </w:rPr>
        <w:t>   I am sure that BWARS will be interested to hear of the sigh</w:t>
      </w:r>
      <w:r>
        <w:rPr>
          <w:noProof w:val="0"/>
          <w:lang w:val="en-US"/>
        </w:rPr>
        <w:t>ting in your sister's garden.</w:t>
      </w:r>
    </w:p>
    <w:p w14:paraId="407186DC" w14:textId="77777777" w:rsidR="002866A5" w:rsidRPr="000716A4" w:rsidRDefault="002866A5" w:rsidP="002866A5">
      <w:pPr>
        <w:widowControl w:val="0"/>
        <w:autoSpaceDE w:val="0"/>
        <w:autoSpaceDN w:val="0"/>
        <w:adjustRightInd w:val="0"/>
        <w:jc w:val="both"/>
        <w:rPr>
          <w:noProof w:val="0"/>
          <w:lang w:val="en-US"/>
        </w:rPr>
      </w:pPr>
      <w:r w:rsidRPr="000716A4">
        <w:rPr>
          <w:noProof w:val="0"/>
          <w:lang w:val="en-US"/>
        </w:rPr>
        <w:t xml:space="preserve">With climate change giving us longer and warmer summers, it is quite likely that Carpenter bees  could become established here and will be a regular visitor to garden flowers.  </w:t>
      </w:r>
      <w:r w:rsidRPr="000716A4">
        <w:rPr>
          <w:i/>
          <w:iCs/>
          <w:noProof w:val="0"/>
          <w:lang w:val="en-US"/>
        </w:rPr>
        <w:t xml:space="preserve">X. violacea </w:t>
      </w:r>
      <w:r w:rsidRPr="000716A4">
        <w:rPr>
          <w:noProof w:val="0"/>
          <w:lang w:val="en-US"/>
        </w:rPr>
        <w:t>seems to have a preference for flowers of the pea/bean family.  It is a solitary bee with each female constructing and provisioning her own nest without the assistance of any worker bees.  The females have powerful jaws that they use to create nest tunnels in wood - hence the name Carpenter bee.</w:t>
      </w:r>
    </w:p>
    <w:p w14:paraId="5E4F744C" w14:textId="77777777" w:rsidR="002866A5" w:rsidRPr="000716A4" w:rsidRDefault="002866A5" w:rsidP="002866A5">
      <w:pPr>
        <w:widowControl w:val="0"/>
        <w:autoSpaceDE w:val="0"/>
        <w:autoSpaceDN w:val="0"/>
        <w:adjustRightInd w:val="0"/>
        <w:jc w:val="right"/>
        <w:rPr>
          <w:noProof w:val="0"/>
          <w:lang w:val="en-US"/>
        </w:rPr>
      </w:pPr>
      <w:r w:rsidRPr="000716A4">
        <w:rPr>
          <w:noProof w:val="0"/>
          <w:lang w:val="en-US"/>
        </w:rPr>
        <w:t>Andrew Halstead</w:t>
      </w:r>
    </w:p>
    <w:p w14:paraId="292D614D" w14:textId="77777777" w:rsidR="002866A5" w:rsidRPr="00146A43" w:rsidRDefault="002866A5" w:rsidP="002866A5">
      <w:pPr>
        <w:widowControl w:val="0"/>
        <w:autoSpaceDE w:val="0"/>
        <w:autoSpaceDN w:val="0"/>
        <w:adjustRightInd w:val="0"/>
        <w:rPr>
          <w:i/>
        </w:rPr>
      </w:pPr>
      <w:r w:rsidRPr="00146A43">
        <w:rPr>
          <w:i/>
        </w:rPr>
        <w:t>Than</w:t>
      </w:r>
      <w:r>
        <w:rPr>
          <w:i/>
        </w:rPr>
        <w:t>ks to everyone involved in this.</w:t>
      </w:r>
    </w:p>
    <w:p w14:paraId="4CFA8AB5" w14:textId="77777777" w:rsidR="002866A5" w:rsidRDefault="002866A5" w:rsidP="002866A5">
      <w:pPr>
        <w:widowControl w:val="0"/>
        <w:autoSpaceDE w:val="0"/>
        <w:autoSpaceDN w:val="0"/>
        <w:adjustRightInd w:val="0"/>
        <w:rPr>
          <w:b/>
          <w:noProof w:val="0"/>
          <w:u w:val="single"/>
          <w:lang w:val="en-US"/>
        </w:rPr>
      </w:pPr>
    </w:p>
    <w:p w14:paraId="772B716B" w14:textId="77777777" w:rsidR="002866A5" w:rsidRDefault="002866A5" w:rsidP="002866A5">
      <w:pPr>
        <w:widowControl w:val="0"/>
        <w:autoSpaceDE w:val="0"/>
        <w:autoSpaceDN w:val="0"/>
        <w:adjustRightInd w:val="0"/>
        <w:rPr>
          <w:bCs/>
          <w:noProof w:val="0"/>
          <w:color w:val="343434"/>
          <w:lang w:val="en-US"/>
        </w:rPr>
      </w:pPr>
      <w:r>
        <w:rPr>
          <w:b/>
          <w:bCs/>
          <w:noProof w:val="0"/>
          <w:color w:val="343434"/>
          <w:u w:val="single"/>
          <w:lang w:val="en-US"/>
        </w:rPr>
        <w:t>Weybridge Beekeepers at the Prudential Cycle Race, Sunday 30th August</w:t>
      </w:r>
    </w:p>
    <w:p w14:paraId="58AB1F10" w14:textId="025F6135" w:rsidR="002866A5" w:rsidRDefault="002866A5" w:rsidP="002866A5">
      <w:pPr>
        <w:widowControl w:val="0"/>
        <w:autoSpaceDE w:val="0"/>
        <w:autoSpaceDN w:val="0"/>
        <w:adjustRightInd w:val="0"/>
        <w:jc w:val="both"/>
        <w:rPr>
          <w:bCs/>
          <w:noProof w:val="0"/>
          <w:color w:val="343434"/>
          <w:lang w:val="en-US"/>
        </w:rPr>
      </w:pPr>
      <w:r>
        <w:rPr>
          <w:bCs/>
          <w:noProof w:val="0"/>
          <w:color w:val="343434"/>
          <w:lang w:val="en-US"/>
        </w:rPr>
        <w:t xml:space="preserve">Thanks to the major efforts of Michael Main, there was a beekeeping stand among the </w:t>
      </w:r>
      <w:bookmarkStart w:id="0" w:name="_GoBack"/>
      <w:bookmarkEnd w:id="0"/>
      <w:r>
        <w:rPr>
          <w:bCs/>
          <w:noProof w:val="0"/>
          <w:color w:val="343434"/>
          <w:lang w:val="en-US"/>
        </w:rPr>
        <w:t>others involved in the Weybridge Community Day celebration on the green outside The Ship hotel in Weybridge, directly on the cycle route. There were jars of local honey and candles for sale, information boards to peruse, and numerous leaflets to distribute, advertising our beekeeping courses and providing general information about our activities. Passers by were attracted to stop and visit us when they were shown Richard Emmett’s 3-D-type pictures of bees, which made an excellent talking point. Altogether it was a very successful day, which the volunteers enjoyed and which has already resulted in some more people signing up for the Taster Sessions that precede our 2018 Beginners Course.</w:t>
      </w:r>
    </w:p>
    <w:p w14:paraId="60740462" w14:textId="122EA085" w:rsidR="007B1EFC" w:rsidRPr="007B1EFC" w:rsidRDefault="002866A5" w:rsidP="007B1EFC">
      <w:pPr>
        <w:widowControl w:val="0"/>
        <w:autoSpaceDE w:val="0"/>
        <w:autoSpaceDN w:val="0"/>
        <w:adjustRightInd w:val="0"/>
        <w:jc w:val="right"/>
        <w:rPr>
          <w:bCs/>
          <w:noProof w:val="0"/>
          <w:color w:val="343434"/>
          <w:lang w:val="en-US"/>
        </w:rPr>
      </w:pPr>
      <w:r>
        <w:rPr>
          <w:bCs/>
          <w:noProof w:val="0"/>
          <w:color w:val="343434"/>
          <w:lang w:val="en-US"/>
        </w:rPr>
        <w:t>Marion Cooper</w:t>
      </w:r>
    </w:p>
    <w:p w14:paraId="475553DF" w14:textId="2D2EFD10" w:rsidR="002F2398" w:rsidRDefault="00FF1E73" w:rsidP="00C36464">
      <w:pPr>
        <w:widowControl w:val="0"/>
        <w:autoSpaceDE w:val="0"/>
        <w:autoSpaceDN w:val="0"/>
        <w:adjustRightInd w:val="0"/>
        <w:rPr>
          <w:b/>
          <w:noProof w:val="0"/>
          <w:u w:val="single"/>
          <w:lang w:val="en-US"/>
        </w:rPr>
      </w:pPr>
      <w:r>
        <w:rPr>
          <w:b/>
          <w:noProof w:val="0"/>
          <w:u w:val="single"/>
          <w:lang w:val="en-US"/>
        </w:rPr>
        <w:t>Report</w:t>
      </w:r>
      <w:r w:rsidR="00E510B2">
        <w:rPr>
          <w:b/>
          <w:noProof w:val="0"/>
          <w:u w:val="single"/>
          <w:lang w:val="en-US"/>
        </w:rPr>
        <w:t xml:space="preserve"> from </w:t>
      </w:r>
      <w:r w:rsidR="007B1EFC">
        <w:rPr>
          <w:b/>
          <w:noProof w:val="0"/>
          <w:u w:val="single"/>
          <w:lang w:val="en-US"/>
        </w:rPr>
        <w:t>the</w:t>
      </w:r>
      <w:r w:rsidR="00E510B2">
        <w:rPr>
          <w:b/>
          <w:noProof w:val="0"/>
          <w:u w:val="single"/>
          <w:lang w:val="en-US"/>
        </w:rPr>
        <w:t xml:space="preserve"> s</w:t>
      </w:r>
      <w:r>
        <w:rPr>
          <w:b/>
          <w:noProof w:val="0"/>
          <w:u w:val="single"/>
          <w:lang w:val="en-US"/>
        </w:rPr>
        <w:t>cale hive</w:t>
      </w:r>
      <w:r w:rsidR="00AE487D">
        <w:rPr>
          <w:b/>
          <w:noProof w:val="0"/>
          <w:u w:val="single"/>
          <w:lang w:val="en-US"/>
        </w:rPr>
        <w:t xml:space="preserve"> in </w:t>
      </w:r>
      <w:r>
        <w:rPr>
          <w:b/>
          <w:noProof w:val="0"/>
          <w:u w:val="single"/>
          <w:lang w:val="en-US"/>
        </w:rPr>
        <w:t>Hersham</w:t>
      </w:r>
    </w:p>
    <w:p w14:paraId="6403CB3C" w14:textId="3AA82A85" w:rsidR="00C63DEE" w:rsidRPr="00FF1E73" w:rsidRDefault="00FF1E73" w:rsidP="002F16DE">
      <w:pPr>
        <w:widowControl w:val="0"/>
        <w:autoSpaceDE w:val="0"/>
        <w:autoSpaceDN w:val="0"/>
        <w:adjustRightInd w:val="0"/>
        <w:rPr>
          <w:noProof w:val="0"/>
          <w:lang w:val="en-US"/>
        </w:rPr>
      </w:pPr>
      <w:r w:rsidRPr="00FF1E73">
        <w:rPr>
          <w:noProof w:val="0"/>
          <w:lang w:val="en-US"/>
        </w:rPr>
        <w:t>The main</w:t>
      </w:r>
      <w:r>
        <w:rPr>
          <w:noProof w:val="0"/>
          <w:lang w:val="en-US"/>
        </w:rPr>
        <w:t xml:space="preserve"> honey flow is over and this is clearly shown </w:t>
      </w:r>
      <w:r w:rsidR="007B1EFC">
        <w:rPr>
          <w:noProof w:val="0"/>
          <w:lang w:val="en-US"/>
        </w:rPr>
        <w:t>by</w:t>
      </w:r>
      <w:r>
        <w:rPr>
          <w:noProof w:val="0"/>
          <w:lang w:val="en-US"/>
        </w:rPr>
        <w:t xml:space="preserve"> the </w:t>
      </w:r>
      <w:r w:rsidR="009A0B0E">
        <w:rPr>
          <w:noProof w:val="0"/>
          <w:lang w:val="en-US"/>
        </w:rPr>
        <w:t>latest</w:t>
      </w:r>
      <w:r>
        <w:rPr>
          <w:noProof w:val="0"/>
          <w:lang w:val="en-US"/>
        </w:rPr>
        <w:t xml:space="preserve"> readings on my scale hive:</w:t>
      </w:r>
    </w:p>
    <w:p w14:paraId="33955E1C" w14:textId="77777777" w:rsidR="006408AC" w:rsidRDefault="006408AC" w:rsidP="002B6354">
      <w:pPr>
        <w:widowControl w:val="0"/>
        <w:autoSpaceDE w:val="0"/>
        <w:autoSpaceDN w:val="0"/>
        <w:adjustRightInd w:val="0"/>
        <w:rPr>
          <w:b/>
          <w:u w:val="single"/>
        </w:rPr>
      </w:pPr>
    </w:p>
    <w:p w14:paraId="04483011" w14:textId="29C5EA05" w:rsidR="006408AC" w:rsidRPr="009A0B0E" w:rsidRDefault="007B1EFC" w:rsidP="002B6354">
      <w:pPr>
        <w:widowControl w:val="0"/>
        <w:autoSpaceDE w:val="0"/>
        <w:autoSpaceDN w:val="0"/>
        <w:adjustRightInd w:val="0"/>
        <w:rPr>
          <w:b/>
          <w:u w:val="single"/>
        </w:rPr>
      </w:pPr>
      <w:r w:rsidRPr="007B1EFC">
        <w:rPr>
          <w:b/>
        </w:rPr>
        <w:t xml:space="preserve">          </w:t>
      </w:r>
      <w:r w:rsidR="00FF1E73" w:rsidRPr="009A0B0E">
        <w:rPr>
          <w:b/>
          <w:u w:val="single"/>
        </w:rPr>
        <w:t>Date</w:t>
      </w:r>
      <w:r w:rsidR="00E01F4D" w:rsidRPr="009A0B0E">
        <w:rPr>
          <w:b/>
          <w:u w:val="single"/>
        </w:rPr>
        <w:t>s</w:t>
      </w:r>
      <w:r w:rsidR="00A51EFF" w:rsidRPr="009A0B0E">
        <w:rPr>
          <w:b/>
        </w:rPr>
        <w:tab/>
      </w:r>
      <w:r w:rsidR="00A51EFF" w:rsidRPr="009A0B0E">
        <w:rPr>
          <w:b/>
        </w:rPr>
        <w:tab/>
      </w:r>
      <w:r w:rsidR="00A51EFF" w:rsidRPr="009A0B0E">
        <w:rPr>
          <w:b/>
        </w:rPr>
        <w:tab/>
      </w:r>
      <w:r w:rsidR="00132618" w:rsidRPr="009A0B0E">
        <w:rPr>
          <w:b/>
        </w:rPr>
        <w:t xml:space="preserve"> </w:t>
      </w:r>
      <w:r>
        <w:rPr>
          <w:b/>
        </w:rPr>
        <w:t xml:space="preserve">  </w:t>
      </w:r>
      <w:r w:rsidR="00A51EFF" w:rsidRPr="009A0B0E">
        <w:rPr>
          <w:b/>
          <w:u w:val="single"/>
        </w:rPr>
        <w:t>Change</w:t>
      </w:r>
      <w:r w:rsidR="00132618" w:rsidRPr="009A0B0E">
        <w:rPr>
          <w:b/>
        </w:rPr>
        <w:tab/>
        <w:t xml:space="preserve">    </w:t>
      </w:r>
      <w:r>
        <w:rPr>
          <w:b/>
        </w:rPr>
        <w:t xml:space="preserve">   </w:t>
      </w:r>
      <w:r w:rsidR="00A51EFF" w:rsidRPr="009A0B0E">
        <w:rPr>
          <w:b/>
          <w:u w:val="single"/>
        </w:rPr>
        <w:t>Cumulative Change</w:t>
      </w:r>
    </w:p>
    <w:p w14:paraId="7521D1C3" w14:textId="77777777" w:rsidR="00316A4E" w:rsidRDefault="00316A4E" w:rsidP="002B6354">
      <w:pPr>
        <w:widowControl w:val="0"/>
        <w:autoSpaceDE w:val="0"/>
        <w:autoSpaceDN w:val="0"/>
        <w:adjustRightInd w:val="0"/>
        <w:rPr>
          <w:u w:val="single"/>
        </w:rPr>
      </w:pPr>
    </w:p>
    <w:p w14:paraId="2D792AFD" w14:textId="1810D684" w:rsidR="00316A4E" w:rsidRPr="002D4DFD" w:rsidRDefault="00132618" w:rsidP="002B6354">
      <w:pPr>
        <w:widowControl w:val="0"/>
        <w:autoSpaceDE w:val="0"/>
        <w:autoSpaceDN w:val="0"/>
        <w:adjustRightInd w:val="0"/>
      </w:pPr>
      <w:r>
        <w:t xml:space="preserve">  </w:t>
      </w:r>
      <w:r w:rsidR="001234EE">
        <w:t>1/7</w:t>
      </w:r>
      <w:r w:rsidR="002D4DFD" w:rsidRPr="002D4DFD">
        <w:t>/17</w:t>
      </w:r>
      <w:r w:rsidR="002D4DFD">
        <w:t xml:space="preserve"> </w:t>
      </w:r>
      <w:r w:rsidR="00BC0BE9">
        <w:t xml:space="preserve"> </w:t>
      </w:r>
      <w:r>
        <w:t xml:space="preserve"> </w:t>
      </w:r>
      <w:r w:rsidR="00BC0BE9">
        <w:t>-</w:t>
      </w:r>
      <w:r w:rsidR="002D4DFD">
        <w:t xml:space="preserve"> </w:t>
      </w:r>
      <w:r>
        <w:t xml:space="preserve">   </w:t>
      </w:r>
      <w:r w:rsidR="001234EE">
        <w:t>8/7</w:t>
      </w:r>
      <w:r w:rsidR="002D4DFD">
        <w:t>/17</w:t>
      </w:r>
      <w:r w:rsidR="00BC0BE9">
        <w:t xml:space="preserve"> </w:t>
      </w:r>
      <w:r w:rsidR="002D4DFD">
        <w:tab/>
      </w:r>
      <w:r w:rsidR="00BC0BE9">
        <w:t xml:space="preserve"> </w:t>
      </w:r>
      <w:r w:rsidR="007B1EFC">
        <w:tab/>
      </w:r>
      <w:r>
        <w:t xml:space="preserve">+8lb </w:t>
      </w:r>
      <w:r w:rsidR="007B1EFC">
        <w:t xml:space="preserve"> </w:t>
      </w:r>
      <w:r w:rsidR="002D4DFD">
        <w:t>14oz</w:t>
      </w:r>
      <w:r w:rsidR="002D4DFD">
        <w:tab/>
      </w:r>
      <w:r w:rsidR="002D4DFD">
        <w:tab/>
        <w:t xml:space="preserve">+8lb  </w:t>
      </w:r>
      <w:r w:rsidR="007B1EFC">
        <w:t xml:space="preserve"> </w:t>
      </w:r>
      <w:r w:rsidR="002D4DFD">
        <w:t>14oz</w:t>
      </w:r>
      <w:r w:rsidR="002D4DFD">
        <w:tab/>
      </w:r>
    </w:p>
    <w:p w14:paraId="2C965141" w14:textId="4727AA58" w:rsidR="00132618" w:rsidRDefault="00132618" w:rsidP="002B6354">
      <w:pPr>
        <w:widowControl w:val="0"/>
        <w:autoSpaceDE w:val="0"/>
        <w:autoSpaceDN w:val="0"/>
        <w:adjustRightInd w:val="0"/>
      </w:pPr>
      <w:r>
        <w:t xml:space="preserve">  </w:t>
      </w:r>
      <w:r w:rsidR="001234EE">
        <w:t>9/7</w:t>
      </w:r>
      <w:r w:rsidR="00357728">
        <w:t xml:space="preserve">/17 </w:t>
      </w:r>
      <w:r w:rsidR="00BC0BE9">
        <w:t xml:space="preserve"> </w:t>
      </w:r>
      <w:r>
        <w:t xml:space="preserve"> </w:t>
      </w:r>
      <w:r w:rsidR="00357728">
        <w:t xml:space="preserve">- </w:t>
      </w:r>
      <w:r>
        <w:t xml:space="preserve"> </w:t>
      </w:r>
      <w:r w:rsidR="001234EE">
        <w:t>16/7</w:t>
      </w:r>
      <w:r w:rsidR="00357728">
        <w:t>/17</w:t>
      </w:r>
      <w:r w:rsidR="00357728">
        <w:tab/>
        <w:t xml:space="preserve"> </w:t>
      </w:r>
      <w:r>
        <w:tab/>
      </w:r>
      <w:r w:rsidR="007B1EFC">
        <w:t xml:space="preserve"> </w:t>
      </w:r>
      <w:r w:rsidR="00357728">
        <w:t xml:space="preserve">-3lb  </w:t>
      </w:r>
      <w:r>
        <w:t xml:space="preserve">  </w:t>
      </w:r>
      <w:r w:rsidR="00357728">
        <w:t>9oz</w:t>
      </w:r>
      <w:r w:rsidR="00357728">
        <w:tab/>
      </w:r>
      <w:r w:rsidR="00357728">
        <w:tab/>
        <w:t xml:space="preserve">+5lb    </w:t>
      </w:r>
      <w:r w:rsidR="007B1EFC">
        <w:t xml:space="preserve"> </w:t>
      </w:r>
      <w:r w:rsidR="00357728">
        <w:t>5oz</w:t>
      </w:r>
    </w:p>
    <w:p w14:paraId="3B227AAC" w14:textId="1C511BFE" w:rsidR="00357728" w:rsidRDefault="001234EE" w:rsidP="002B6354">
      <w:pPr>
        <w:widowControl w:val="0"/>
        <w:autoSpaceDE w:val="0"/>
        <w:autoSpaceDN w:val="0"/>
        <w:adjustRightInd w:val="0"/>
      </w:pPr>
      <w:r>
        <w:t>17/7</w:t>
      </w:r>
      <w:r w:rsidR="00357728">
        <w:t>/17</w:t>
      </w:r>
      <w:r w:rsidR="00132618">
        <w:t xml:space="preserve">   </w:t>
      </w:r>
      <w:r w:rsidR="00BC0BE9">
        <w:t xml:space="preserve">- </w:t>
      </w:r>
      <w:r w:rsidR="00132618">
        <w:t xml:space="preserve"> </w:t>
      </w:r>
      <w:r>
        <w:t>24/7</w:t>
      </w:r>
      <w:r w:rsidR="00357728">
        <w:t>/17</w:t>
      </w:r>
      <w:r w:rsidR="00357728">
        <w:tab/>
      </w:r>
      <w:r w:rsidR="00132618">
        <w:tab/>
      </w:r>
      <w:r w:rsidR="007B1EFC">
        <w:t xml:space="preserve"> </w:t>
      </w:r>
      <w:r w:rsidR="00BC0BE9">
        <w:t>-2lb  10oz</w:t>
      </w:r>
      <w:r w:rsidR="00BC0BE9">
        <w:tab/>
      </w:r>
      <w:r w:rsidR="00BC0BE9">
        <w:tab/>
        <w:t>+2</w:t>
      </w:r>
      <w:r w:rsidR="00357728">
        <w:t xml:space="preserve">lb  </w:t>
      </w:r>
      <w:r w:rsidR="007B1EFC">
        <w:t xml:space="preserve"> </w:t>
      </w:r>
      <w:r w:rsidR="00357728">
        <w:t>11oz</w:t>
      </w:r>
    </w:p>
    <w:p w14:paraId="03680F34" w14:textId="479C9C40" w:rsidR="00357728" w:rsidRDefault="001234EE" w:rsidP="002B6354">
      <w:pPr>
        <w:widowControl w:val="0"/>
        <w:autoSpaceDE w:val="0"/>
        <w:autoSpaceDN w:val="0"/>
        <w:adjustRightInd w:val="0"/>
      </w:pPr>
      <w:r>
        <w:t>25/7</w:t>
      </w:r>
      <w:r w:rsidR="00357728">
        <w:t>/17</w:t>
      </w:r>
      <w:r w:rsidR="00BC0BE9">
        <w:t xml:space="preserve"> </w:t>
      </w:r>
      <w:r w:rsidR="00132618">
        <w:t xml:space="preserve">  -</w:t>
      </w:r>
      <w:r w:rsidR="00BC0BE9">
        <w:t xml:space="preserve"> </w:t>
      </w:r>
      <w:r w:rsidR="00132618">
        <w:t xml:space="preserve"> </w:t>
      </w:r>
      <w:r>
        <w:t>31/7</w:t>
      </w:r>
      <w:r w:rsidR="00BC0BE9">
        <w:t>/17</w:t>
      </w:r>
      <w:r w:rsidR="007B1EFC">
        <w:tab/>
        <w:t xml:space="preserve"> </w:t>
      </w:r>
      <w:r w:rsidR="007B1EFC">
        <w:tab/>
        <w:t xml:space="preserve"> -</w:t>
      </w:r>
      <w:r w:rsidR="00132618">
        <w:t>3lb    8oz</w:t>
      </w:r>
      <w:r w:rsidR="00132618">
        <w:tab/>
      </w:r>
      <w:r w:rsidR="00132618">
        <w:tab/>
        <w:t xml:space="preserve"> -0lb   13oz</w:t>
      </w:r>
      <w:r w:rsidR="00357728">
        <w:t xml:space="preserve"> </w:t>
      </w:r>
    </w:p>
    <w:p w14:paraId="62CBF0EA" w14:textId="76701476" w:rsidR="00361F9D" w:rsidRPr="007B1EFC" w:rsidRDefault="007B1EFC" w:rsidP="007B1EFC">
      <w:pPr>
        <w:widowControl w:val="0"/>
        <w:autoSpaceDE w:val="0"/>
        <w:autoSpaceDN w:val="0"/>
        <w:adjustRightInd w:val="0"/>
        <w:jc w:val="both"/>
      </w:pPr>
      <w:r>
        <w:t>Thus, d</w:t>
      </w:r>
      <w:r w:rsidRPr="007B1EFC">
        <w:t xml:space="preserve">uring the whole month </w:t>
      </w:r>
      <w:r>
        <w:t xml:space="preserve">of July, </w:t>
      </w:r>
      <w:r w:rsidRPr="007B1EFC">
        <w:t>the weight loss was</w:t>
      </w:r>
      <w:r>
        <w:t xml:space="preserve"> 8lb 1oz. This would be accounted for by some loss of bees, but mainly loss of stores, as the bees have used it.</w:t>
      </w:r>
    </w:p>
    <w:p w14:paraId="4D710B7C" w14:textId="4750CC42" w:rsidR="00EB1A79" w:rsidRDefault="00EB1A79" w:rsidP="002B6354">
      <w:pPr>
        <w:widowControl w:val="0"/>
        <w:autoSpaceDE w:val="0"/>
        <w:autoSpaceDN w:val="0"/>
        <w:adjustRightInd w:val="0"/>
        <w:rPr>
          <w:b/>
          <w:u w:val="single"/>
        </w:rPr>
      </w:pPr>
      <w:r>
        <w:rPr>
          <w:b/>
          <w:u w:val="single"/>
        </w:rPr>
        <w:t>S</w:t>
      </w:r>
      <w:r w:rsidRPr="00EB1A79">
        <w:rPr>
          <w:b/>
          <w:u w:val="single"/>
        </w:rPr>
        <w:t>ome</w:t>
      </w:r>
      <w:r w:rsidR="000B0C70">
        <w:rPr>
          <w:b/>
          <w:u w:val="single"/>
        </w:rPr>
        <w:t xml:space="preserve"> recent V</w:t>
      </w:r>
      <w:r>
        <w:rPr>
          <w:b/>
          <w:u w:val="single"/>
        </w:rPr>
        <w:t>arroa mite counts</w:t>
      </w:r>
    </w:p>
    <w:p w14:paraId="769FA079" w14:textId="09AFAA14" w:rsidR="00097126" w:rsidRDefault="00EB1A79" w:rsidP="00175581">
      <w:pPr>
        <w:widowControl w:val="0"/>
        <w:autoSpaceDE w:val="0"/>
        <w:autoSpaceDN w:val="0"/>
        <w:adjustRightInd w:val="0"/>
        <w:jc w:val="both"/>
      </w:pPr>
      <w:r>
        <w:t xml:space="preserve">It may be of interest to </w:t>
      </w:r>
      <w:r w:rsidR="00CF19C5">
        <w:t>see</w:t>
      </w:r>
      <w:r>
        <w:t xml:space="preserve"> the following mite counts on </w:t>
      </w:r>
      <w:r w:rsidR="000B0C70">
        <w:t>some of my V</w:t>
      </w:r>
      <w:r>
        <w:t>ar</w:t>
      </w:r>
      <w:r w:rsidR="00097126">
        <w:t>roa trays during the last mont</w:t>
      </w:r>
      <w:r w:rsidR="000B0C70">
        <w:t>h. The mite drop is the average</w:t>
      </w:r>
      <w:r w:rsidR="00097126">
        <w:t xml:space="preserve"> per</w:t>
      </w:r>
      <w:r w:rsidR="00361F9D">
        <w:t xml:space="preserve"> day over 7 days. All hives had</w:t>
      </w:r>
      <w:r w:rsidR="00097126">
        <w:t xml:space="preserve"> at least 1 super.</w:t>
      </w:r>
      <w:r w:rsidR="000B0C70">
        <w:t xml:space="preserve"> T</w:t>
      </w:r>
      <w:r w:rsidR="00175581">
        <w:t>hese seem to be remarkably low figures to me; let</w:t>
      </w:r>
      <w:r w:rsidR="000B0C70">
        <w:t>’</w:t>
      </w:r>
      <w:r w:rsidR="00175581">
        <w:t>s hope th</w:t>
      </w:r>
      <w:r w:rsidR="000B0C70">
        <w:t xml:space="preserve">is </w:t>
      </w:r>
      <w:r w:rsidR="00175581">
        <w:t xml:space="preserve">continues. </w:t>
      </w:r>
    </w:p>
    <w:p w14:paraId="1517BB0C" w14:textId="753A445C" w:rsidR="000B0C70" w:rsidRDefault="000B0C70" w:rsidP="000B0C70">
      <w:pPr>
        <w:widowControl w:val="0"/>
        <w:autoSpaceDE w:val="0"/>
        <w:autoSpaceDN w:val="0"/>
        <w:adjustRightInd w:val="0"/>
      </w:pPr>
      <w:r>
        <w:t>All of the hives</w:t>
      </w:r>
      <w:r w:rsidR="00DD566C">
        <w:t xml:space="preserve"> were treated with Apivar last a</w:t>
      </w:r>
      <w:r>
        <w:t>utumn and oxalic acid sublimation in late December.</w:t>
      </w:r>
    </w:p>
    <w:p w14:paraId="6E704CD5" w14:textId="77777777" w:rsidR="00097126" w:rsidRDefault="00097126" w:rsidP="002B6354">
      <w:pPr>
        <w:widowControl w:val="0"/>
        <w:autoSpaceDE w:val="0"/>
        <w:autoSpaceDN w:val="0"/>
        <w:adjustRightInd w:val="0"/>
      </w:pPr>
    </w:p>
    <w:p w14:paraId="6FD0438F" w14:textId="6F439E41" w:rsidR="00EB1A79" w:rsidRPr="009A0B0E" w:rsidRDefault="009A0B0E" w:rsidP="002B6354">
      <w:pPr>
        <w:widowControl w:val="0"/>
        <w:autoSpaceDE w:val="0"/>
        <w:autoSpaceDN w:val="0"/>
        <w:adjustRightInd w:val="0"/>
        <w:rPr>
          <w:b/>
        </w:rPr>
      </w:pPr>
      <w:r w:rsidRPr="009A0B0E">
        <w:rPr>
          <w:b/>
        </w:rPr>
        <w:t xml:space="preserve">   </w:t>
      </w:r>
      <w:r w:rsidR="00097126" w:rsidRPr="009A0B0E">
        <w:rPr>
          <w:b/>
          <w:u w:val="single"/>
        </w:rPr>
        <w:t>Hive</w:t>
      </w:r>
      <w:r w:rsidR="007F5BD8" w:rsidRPr="009A0B0E">
        <w:rPr>
          <w:b/>
        </w:rPr>
        <w:tab/>
      </w:r>
      <w:r w:rsidR="007F5BD8" w:rsidRPr="009A0B0E">
        <w:rPr>
          <w:b/>
        </w:rPr>
        <w:tab/>
      </w:r>
      <w:r w:rsidR="007F5BD8" w:rsidRPr="009A0B0E">
        <w:rPr>
          <w:b/>
        </w:rPr>
        <w:tab/>
      </w:r>
      <w:r>
        <w:rPr>
          <w:b/>
        </w:rPr>
        <w:t xml:space="preserve">    </w:t>
      </w:r>
      <w:r w:rsidR="000B0C70">
        <w:rPr>
          <w:b/>
        </w:rPr>
        <w:tab/>
        <w:t xml:space="preserve">    </w:t>
      </w:r>
      <w:r w:rsidR="007F5BD8" w:rsidRPr="009A0B0E">
        <w:rPr>
          <w:b/>
          <w:u w:val="single"/>
        </w:rPr>
        <w:t>Hive</w:t>
      </w:r>
      <w:r w:rsidR="007F5BD8" w:rsidRPr="009A0B0E">
        <w:rPr>
          <w:b/>
        </w:rPr>
        <w:tab/>
      </w:r>
      <w:r w:rsidR="007F5BD8" w:rsidRPr="009A0B0E">
        <w:rPr>
          <w:b/>
        </w:rPr>
        <w:tab/>
      </w:r>
      <w:r w:rsidR="007F5BD8" w:rsidRPr="009A0B0E">
        <w:rPr>
          <w:b/>
        </w:rPr>
        <w:tab/>
      </w:r>
      <w:r>
        <w:rPr>
          <w:b/>
        </w:rPr>
        <w:t xml:space="preserve">   </w:t>
      </w:r>
      <w:r w:rsidR="000B0C70">
        <w:rPr>
          <w:b/>
        </w:rPr>
        <w:tab/>
        <w:t xml:space="preserve">    </w:t>
      </w:r>
      <w:r w:rsidR="007F5BD8" w:rsidRPr="009A0B0E">
        <w:rPr>
          <w:b/>
          <w:u w:val="single"/>
        </w:rPr>
        <w:t>Hive</w:t>
      </w:r>
      <w:r w:rsidR="007F5BD8" w:rsidRPr="009A0B0E">
        <w:rPr>
          <w:b/>
        </w:rPr>
        <w:tab/>
      </w:r>
      <w:r w:rsidR="007F5BD8" w:rsidRPr="009A0B0E">
        <w:rPr>
          <w:b/>
        </w:rPr>
        <w:tab/>
      </w:r>
      <w:r w:rsidR="007F5BD8" w:rsidRPr="009A0B0E">
        <w:rPr>
          <w:b/>
        </w:rPr>
        <w:tab/>
      </w:r>
      <w:r>
        <w:rPr>
          <w:b/>
        </w:rPr>
        <w:t xml:space="preserve">   </w:t>
      </w:r>
      <w:r w:rsidR="007F5BD8" w:rsidRPr="009A0B0E">
        <w:rPr>
          <w:b/>
        </w:rPr>
        <w:tab/>
      </w:r>
      <w:r w:rsidR="007F5BD8" w:rsidRPr="009A0B0E">
        <w:rPr>
          <w:b/>
        </w:rPr>
        <w:tab/>
      </w:r>
    </w:p>
    <w:p w14:paraId="2A349478" w14:textId="575D668C" w:rsidR="00097126" w:rsidRDefault="000B0C70" w:rsidP="002B6354">
      <w:pPr>
        <w:widowControl w:val="0"/>
        <w:autoSpaceDE w:val="0"/>
        <w:autoSpaceDN w:val="0"/>
        <w:adjustRightInd w:val="0"/>
      </w:pPr>
      <w:r>
        <w:t>A</w:t>
      </w:r>
      <w:r>
        <w:tab/>
        <w:t>&lt;2</w:t>
      </w:r>
      <w:r>
        <w:tab/>
      </w:r>
      <w:r>
        <w:tab/>
      </w:r>
      <w:r>
        <w:tab/>
        <w:t>19</w:t>
      </w:r>
      <w:r>
        <w:tab/>
        <w:t>&lt;1</w:t>
      </w:r>
      <w:r>
        <w:tab/>
      </w:r>
      <w:r>
        <w:tab/>
      </w:r>
      <w:r>
        <w:tab/>
        <w:t>13</w:t>
      </w:r>
      <w:r>
        <w:tab/>
        <w:t xml:space="preserve"> </w:t>
      </w:r>
      <w:r w:rsidR="00DD566C">
        <w:t xml:space="preserve"> </w:t>
      </w:r>
      <w:r>
        <w:t>2</w:t>
      </w:r>
      <w:r w:rsidR="007F5BD8">
        <w:tab/>
      </w:r>
      <w:r w:rsidR="007F5BD8">
        <w:tab/>
      </w:r>
    </w:p>
    <w:p w14:paraId="3E3095B0" w14:textId="4A6F7C3F" w:rsidR="00097126" w:rsidRDefault="00097126" w:rsidP="002B6354">
      <w:pPr>
        <w:widowControl w:val="0"/>
        <w:autoSpaceDE w:val="0"/>
        <w:autoSpaceDN w:val="0"/>
        <w:adjustRightInd w:val="0"/>
      </w:pPr>
      <w:r>
        <w:t>4</w:t>
      </w:r>
      <w:r>
        <w:tab/>
      </w:r>
      <w:r w:rsidR="009A0B0E">
        <w:t xml:space="preserve">  </w:t>
      </w:r>
      <w:r>
        <w:t>3</w:t>
      </w:r>
      <w:r w:rsidR="002C3D6D">
        <w:tab/>
      </w:r>
      <w:r w:rsidR="002C3D6D">
        <w:tab/>
      </w:r>
      <w:r w:rsidR="000B0C70">
        <w:tab/>
        <w:t xml:space="preserve">  </w:t>
      </w:r>
      <w:r w:rsidR="002C3D6D">
        <w:t>2</w:t>
      </w:r>
      <w:r w:rsidR="002C3D6D">
        <w:tab/>
        <w:t>&lt;1</w:t>
      </w:r>
      <w:r w:rsidR="000B0C70">
        <w:tab/>
      </w:r>
      <w:r w:rsidR="000B0C70">
        <w:tab/>
      </w:r>
      <w:r w:rsidR="000B0C70">
        <w:tab/>
        <w:t>13A</w:t>
      </w:r>
      <w:r w:rsidR="002C3D6D">
        <w:tab/>
      </w:r>
      <w:r w:rsidR="000B0C70">
        <w:t>&lt;1</w:t>
      </w:r>
      <w:r w:rsidR="002C3D6D">
        <w:tab/>
      </w:r>
      <w:r w:rsidR="007F5BD8">
        <w:tab/>
      </w:r>
      <w:r w:rsidR="007F5BD8">
        <w:tab/>
      </w:r>
      <w:r w:rsidR="007F5BD8">
        <w:tab/>
      </w:r>
      <w:r w:rsidR="007F5BD8">
        <w:tab/>
      </w:r>
    </w:p>
    <w:p w14:paraId="0A9448A2" w14:textId="10F8B4C3" w:rsidR="00097126" w:rsidRDefault="009A0B0E" w:rsidP="002B6354">
      <w:pPr>
        <w:widowControl w:val="0"/>
        <w:autoSpaceDE w:val="0"/>
        <w:autoSpaceDN w:val="0"/>
        <w:adjustRightInd w:val="0"/>
      </w:pPr>
      <w:r>
        <w:t>1</w:t>
      </w:r>
      <w:r>
        <w:tab/>
        <w:t>&lt;1</w:t>
      </w:r>
      <w:r>
        <w:tab/>
      </w:r>
      <w:r>
        <w:tab/>
      </w:r>
      <w:r w:rsidR="000B0C70">
        <w:tab/>
      </w:r>
      <w:r>
        <w:t>16</w:t>
      </w:r>
      <w:r>
        <w:tab/>
        <w:t xml:space="preserve">  </w:t>
      </w:r>
      <w:r w:rsidR="000B0C70">
        <w:t>4</w:t>
      </w:r>
      <w:r w:rsidR="000B0C70">
        <w:tab/>
      </w:r>
      <w:r w:rsidR="000B0C70">
        <w:tab/>
      </w:r>
      <w:r w:rsidR="007F5BD8">
        <w:tab/>
      </w:r>
      <w:r w:rsidR="007F5BD8">
        <w:tab/>
      </w:r>
      <w:r w:rsidR="007F5BD8">
        <w:tab/>
      </w:r>
    </w:p>
    <w:p w14:paraId="48B63E6E" w14:textId="1E6B5318" w:rsidR="007F5BD8" w:rsidRPr="00097126" w:rsidRDefault="009A0B0E" w:rsidP="009A0B0E">
      <w:pPr>
        <w:widowControl w:val="0"/>
        <w:autoSpaceDE w:val="0"/>
        <w:autoSpaceDN w:val="0"/>
        <w:adjustRightInd w:val="0"/>
        <w:jc w:val="right"/>
      </w:pPr>
      <w:r>
        <w:t>Geoff Cooper</w:t>
      </w:r>
    </w:p>
    <w:p w14:paraId="165F869B" w14:textId="77777777" w:rsidR="009A0B0E" w:rsidRDefault="00EB1A79" w:rsidP="002B6354">
      <w:pPr>
        <w:widowControl w:val="0"/>
        <w:autoSpaceDE w:val="0"/>
        <w:autoSpaceDN w:val="0"/>
        <w:adjustRightInd w:val="0"/>
        <w:rPr>
          <w:b/>
          <w:u w:val="single"/>
        </w:rPr>
      </w:pPr>
      <w:r w:rsidRPr="00EB1A79">
        <w:rPr>
          <w:b/>
          <w:u w:val="single"/>
        </w:rPr>
        <w:t xml:space="preserve"> </w:t>
      </w:r>
    </w:p>
    <w:p w14:paraId="310906B2" w14:textId="69BB9557" w:rsidR="00D9555E" w:rsidRPr="00361F9D" w:rsidRDefault="00C02D2E" w:rsidP="002B6354">
      <w:pPr>
        <w:widowControl w:val="0"/>
        <w:autoSpaceDE w:val="0"/>
        <w:autoSpaceDN w:val="0"/>
        <w:adjustRightInd w:val="0"/>
        <w:rPr>
          <w:b/>
        </w:rPr>
      </w:pPr>
      <w:r>
        <w:rPr>
          <w:b/>
          <w:u w:val="single"/>
        </w:rPr>
        <w:t>ITEMS OF GENERAL INTERES</w:t>
      </w:r>
      <w:r w:rsidR="001B2E1F">
        <w:rPr>
          <w:b/>
          <w:u w:val="single"/>
        </w:rPr>
        <w:t>T</w:t>
      </w:r>
    </w:p>
    <w:p w14:paraId="32BC56FE" w14:textId="77777777" w:rsidR="00C02D2E" w:rsidRDefault="00C02D2E" w:rsidP="002B6354">
      <w:pPr>
        <w:widowControl w:val="0"/>
        <w:autoSpaceDE w:val="0"/>
        <w:autoSpaceDN w:val="0"/>
        <w:adjustRightInd w:val="0"/>
        <w:rPr>
          <w:b/>
          <w:u w:val="single"/>
        </w:rPr>
      </w:pPr>
    </w:p>
    <w:p w14:paraId="65F0C0F8" w14:textId="669D5363" w:rsidR="00CE0BE3" w:rsidRDefault="00C02D2E" w:rsidP="00974626">
      <w:pPr>
        <w:widowControl w:val="0"/>
        <w:autoSpaceDE w:val="0"/>
        <w:autoSpaceDN w:val="0"/>
        <w:adjustRightInd w:val="0"/>
        <w:rPr>
          <w:b/>
          <w:noProof w:val="0"/>
          <w:u w:val="single"/>
          <w:lang w:val="en-US"/>
        </w:rPr>
      </w:pPr>
      <w:r w:rsidRPr="00C02D2E">
        <w:rPr>
          <w:b/>
          <w:noProof w:val="0"/>
          <w:u w:val="single"/>
          <w:lang w:val="en-US"/>
        </w:rPr>
        <w:t xml:space="preserve">Free Equipment </w:t>
      </w:r>
      <w:r w:rsidR="00AC75EA">
        <w:rPr>
          <w:b/>
          <w:noProof w:val="0"/>
          <w:u w:val="single"/>
          <w:lang w:val="en-US"/>
        </w:rPr>
        <w:t xml:space="preserve">and Training </w:t>
      </w:r>
      <w:r w:rsidRPr="00C02D2E">
        <w:rPr>
          <w:b/>
          <w:noProof w:val="0"/>
          <w:u w:val="single"/>
          <w:lang w:val="en-US"/>
        </w:rPr>
        <w:t>for new beekeepers</w:t>
      </w:r>
      <w:r w:rsidR="002D73D7">
        <w:rPr>
          <w:b/>
          <w:noProof w:val="0"/>
          <w:u w:val="single"/>
          <w:lang w:val="en-US"/>
        </w:rPr>
        <w:t xml:space="preserve"> through ‘Eat natural’</w:t>
      </w:r>
    </w:p>
    <w:p w14:paraId="47191573" w14:textId="2EC677A6" w:rsidR="00974626" w:rsidRPr="00CE0BE3" w:rsidRDefault="00CE0BE3" w:rsidP="00CE0BE3">
      <w:pPr>
        <w:widowControl w:val="0"/>
        <w:autoSpaceDE w:val="0"/>
        <w:autoSpaceDN w:val="0"/>
        <w:adjustRightInd w:val="0"/>
        <w:jc w:val="both"/>
        <w:rPr>
          <w:b/>
          <w:noProof w:val="0"/>
          <w:u w:val="single"/>
          <w:lang w:val="en-US"/>
        </w:rPr>
      </w:pPr>
      <w:r w:rsidRPr="00CE0BE3">
        <w:rPr>
          <w:noProof w:val="0"/>
          <w:lang w:val="en-US"/>
        </w:rPr>
        <w:t xml:space="preserve">The following </w:t>
      </w:r>
      <w:r w:rsidR="00974626" w:rsidRPr="00C02D2E">
        <w:rPr>
          <w:noProof w:val="0"/>
          <w:lang w:val="en-US"/>
        </w:rPr>
        <w:t xml:space="preserve"> info</w:t>
      </w:r>
      <w:r>
        <w:rPr>
          <w:noProof w:val="0"/>
          <w:lang w:val="en-US"/>
        </w:rPr>
        <w:t>rmation</w:t>
      </w:r>
      <w:r w:rsidR="00974626" w:rsidRPr="00C02D2E">
        <w:rPr>
          <w:noProof w:val="0"/>
          <w:lang w:val="en-US"/>
        </w:rPr>
        <w:t xml:space="preserve"> is particularly relevant for anyone </w:t>
      </w:r>
      <w:r w:rsidR="00AC75EA">
        <w:rPr>
          <w:noProof w:val="0"/>
          <w:lang w:val="en-US"/>
        </w:rPr>
        <w:t>wishing to do</w:t>
      </w:r>
      <w:r w:rsidR="00974626" w:rsidRPr="00C02D2E">
        <w:rPr>
          <w:noProof w:val="0"/>
          <w:lang w:val="en-US"/>
        </w:rPr>
        <w:t xml:space="preserve"> a training course for next year</w:t>
      </w:r>
      <w:r>
        <w:rPr>
          <w:noProof w:val="0"/>
          <w:lang w:val="en-US"/>
        </w:rPr>
        <w:t>,</w:t>
      </w:r>
      <w:r w:rsidR="00974626" w:rsidRPr="00C02D2E">
        <w:rPr>
          <w:noProof w:val="0"/>
          <w:lang w:val="en-US"/>
        </w:rPr>
        <w:t xml:space="preserve"> as they get everything paid for</w:t>
      </w:r>
      <w:r>
        <w:rPr>
          <w:noProof w:val="0"/>
          <w:lang w:val="en-US"/>
        </w:rPr>
        <w:t>,</w:t>
      </w:r>
      <w:r w:rsidR="00974626" w:rsidRPr="00C02D2E">
        <w:rPr>
          <w:noProof w:val="0"/>
          <w:lang w:val="en-US"/>
        </w:rPr>
        <w:t xml:space="preserve"> including the course fees.</w:t>
      </w:r>
    </w:p>
    <w:p w14:paraId="41539077" w14:textId="77777777" w:rsidR="002D73D7" w:rsidRDefault="00CE0BE3" w:rsidP="00AC086B">
      <w:pPr>
        <w:widowControl w:val="0"/>
        <w:autoSpaceDE w:val="0"/>
        <w:autoSpaceDN w:val="0"/>
        <w:adjustRightInd w:val="0"/>
        <w:jc w:val="both"/>
        <w:rPr>
          <w:noProof w:val="0"/>
          <w:lang w:val="en-US"/>
        </w:rPr>
      </w:pPr>
      <w:r>
        <w:rPr>
          <w:noProof w:val="0"/>
          <w:lang w:val="en-US"/>
        </w:rPr>
        <w:t>‘</w:t>
      </w:r>
      <w:r w:rsidR="00974626" w:rsidRPr="00C02D2E">
        <w:rPr>
          <w:noProof w:val="0"/>
          <w:lang w:val="en-US"/>
        </w:rPr>
        <w:t>Eat Natural</w:t>
      </w:r>
      <w:r>
        <w:rPr>
          <w:noProof w:val="0"/>
          <w:lang w:val="en-US"/>
        </w:rPr>
        <w:t xml:space="preserve">’, </w:t>
      </w:r>
      <w:r w:rsidR="00974626" w:rsidRPr="00C02D2E">
        <w:rPr>
          <w:noProof w:val="0"/>
          <w:lang w:val="en-US"/>
        </w:rPr>
        <w:t xml:space="preserve">the </w:t>
      </w:r>
      <w:r w:rsidR="00AC75EA">
        <w:rPr>
          <w:noProof w:val="0"/>
          <w:lang w:val="en-US"/>
        </w:rPr>
        <w:t>company that</w:t>
      </w:r>
      <w:r w:rsidR="00974626" w:rsidRPr="00C02D2E">
        <w:rPr>
          <w:noProof w:val="0"/>
          <w:lang w:val="en-US"/>
        </w:rPr>
        <w:t xml:space="preserve"> make</w:t>
      </w:r>
      <w:r w:rsidR="00AC75EA">
        <w:rPr>
          <w:noProof w:val="0"/>
          <w:lang w:val="en-US"/>
        </w:rPr>
        <w:t>s</w:t>
      </w:r>
      <w:r w:rsidR="00974626" w:rsidRPr="00C02D2E">
        <w:rPr>
          <w:noProof w:val="0"/>
          <w:lang w:val="en-US"/>
        </w:rPr>
        <w:t xml:space="preserve"> the cereal bars</w:t>
      </w:r>
      <w:r>
        <w:rPr>
          <w:noProof w:val="0"/>
          <w:lang w:val="en-US"/>
        </w:rPr>
        <w:t>,</w:t>
      </w:r>
      <w:r w:rsidR="00974626" w:rsidRPr="00C02D2E">
        <w:rPr>
          <w:noProof w:val="0"/>
          <w:lang w:val="en-US"/>
        </w:rPr>
        <w:t xml:space="preserve"> started two years ago supplying Arnia H</w:t>
      </w:r>
      <w:r w:rsidR="00AC75EA">
        <w:rPr>
          <w:noProof w:val="0"/>
          <w:lang w:val="en-US"/>
        </w:rPr>
        <w:t>ive monitoring equipment to beekeepers for free.  I was luck</w:t>
      </w:r>
      <w:r w:rsidR="00974626" w:rsidRPr="00C02D2E">
        <w:rPr>
          <w:noProof w:val="0"/>
          <w:lang w:val="en-US"/>
        </w:rPr>
        <w:t xml:space="preserve">y enough in the first year to </w:t>
      </w:r>
      <w:r w:rsidR="00AC75EA">
        <w:rPr>
          <w:noProof w:val="0"/>
          <w:lang w:val="en-US"/>
        </w:rPr>
        <w:t>be given one of the complete two-</w:t>
      </w:r>
      <w:r w:rsidR="00974626" w:rsidRPr="00C02D2E">
        <w:rPr>
          <w:noProof w:val="0"/>
          <w:lang w:val="en-US"/>
        </w:rPr>
        <w:t>hive set ups – worth circa £1,000 and in return I have to give them a super of honey each year.   Last year they gave a hive, bee</w:t>
      </w:r>
      <w:r w:rsidR="00AC75EA">
        <w:rPr>
          <w:noProof w:val="0"/>
          <w:lang w:val="en-US"/>
        </w:rPr>
        <w:t>s</w:t>
      </w:r>
      <w:r w:rsidR="00974626" w:rsidRPr="00C02D2E">
        <w:rPr>
          <w:noProof w:val="0"/>
          <w:lang w:val="en-US"/>
        </w:rPr>
        <w:t xml:space="preserve">, training and monitoring equipment to a number of new beekeepers and groups/associations.  </w:t>
      </w:r>
    </w:p>
    <w:p w14:paraId="6AD30C80" w14:textId="1FE940D2" w:rsidR="002D73D7" w:rsidRPr="002D73D7" w:rsidRDefault="00974626" w:rsidP="00FA0A33">
      <w:pPr>
        <w:widowControl w:val="0"/>
        <w:autoSpaceDE w:val="0"/>
        <w:autoSpaceDN w:val="0"/>
        <w:adjustRightInd w:val="0"/>
        <w:jc w:val="both"/>
        <w:rPr>
          <w:noProof w:val="0"/>
          <w:lang w:val="en-US"/>
        </w:rPr>
      </w:pPr>
      <w:r w:rsidRPr="00C02D2E">
        <w:rPr>
          <w:noProof w:val="0"/>
          <w:lang w:val="en-US"/>
        </w:rPr>
        <w:t>This year they</w:t>
      </w:r>
      <w:r w:rsidR="006E6BCF">
        <w:rPr>
          <w:noProof w:val="0"/>
          <w:lang w:val="en-US"/>
        </w:rPr>
        <w:t xml:space="preserve"> have announced that on August 1st</w:t>
      </w:r>
      <w:r w:rsidRPr="00C02D2E">
        <w:rPr>
          <w:noProof w:val="0"/>
          <w:lang w:val="en-US"/>
        </w:rPr>
        <w:t xml:space="preserve"> they will start their </w:t>
      </w:r>
      <w:r w:rsidR="00A70115">
        <w:rPr>
          <w:noProof w:val="0"/>
          <w:lang w:val="en-US"/>
        </w:rPr>
        <w:t xml:space="preserve">2017 </w:t>
      </w:r>
      <w:r w:rsidRPr="00C02D2E">
        <w:rPr>
          <w:noProof w:val="0"/>
          <w:lang w:val="en-US"/>
        </w:rPr>
        <w:t>recruitment campaign</w:t>
      </w:r>
      <w:r w:rsidR="00FA0A33">
        <w:rPr>
          <w:noProof w:val="0"/>
          <w:lang w:val="en-US"/>
        </w:rPr>
        <w:t xml:space="preserve"> and</w:t>
      </w:r>
      <w:r w:rsidR="002D73D7" w:rsidRPr="002D73D7">
        <w:rPr>
          <w:noProof w:val="0"/>
          <w:lang w:val="en-US"/>
        </w:rPr>
        <w:t xml:space="preserve"> are going to recruit 50 beekeepers to join </w:t>
      </w:r>
      <w:r w:rsidR="00FA0A33">
        <w:rPr>
          <w:noProof w:val="0"/>
          <w:lang w:val="en-US"/>
        </w:rPr>
        <w:t>their</w:t>
      </w:r>
      <w:r w:rsidR="002D73D7" w:rsidRPr="002D73D7">
        <w:rPr>
          <w:noProof w:val="0"/>
          <w:lang w:val="en-US"/>
        </w:rPr>
        <w:t xml:space="preserve"> </w:t>
      </w:r>
      <w:r w:rsidR="002279A9">
        <w:rPr>
          <w:noProof w:val="0"/>
          <w:lang w:val="en-US"/>
        </w:rPr>
        <w:t xml:space="preserve">so-called </w:t>
      </w:r>
      <w:r w:rsidR="00FA0A33">
        <w:rPr>
          <w:noProof w:val="0"/>
          <w:lang w:val="en-US"/>
        </w:rPr>
        <w:t>‘</w:t>
      </w:r>
      <w:r w:rsidR="002279A9">
        <w:rPr>
          <w:noProof w:val="0"/>
          <w:lang w:val="en-US"/>
        </w:rPr>
        <w:t>Polle</w:t>
      </w:r>
      <w:r w:rsidR="00361F9D" w:rsidRPr="002D73D7">
        <w:rPr>
          <w:noProof w:val="0"/>
          <w:lang w:val="en-US"/>
        </w:rPr>
        <w:t>nation</w:t>
      </w:r>
      <w:r w:rsidR="002D73D7" w:rsidRPr="002D73D7">
        <w:rPr>
          <w:noProof w:val="0"/>
          <w:lang w:val="en-US"/>
        </w:rPr>
        <w:t xml:space="preserve"> community</w:t>
      </w:r>
      <w:r w:rsidR="00FA0A33">
        <w:rPr>
          <w:noProof w:val="0"/>
          <w:lang w:val="en-US"/>
        </w:rPr>
        <w:t>’</w:t>
      </w:r>
      <w:r w:rsidR="002D73D7">
        <w:rPr>
          <w:noProof w:val="0"/>
          <w:lang w:val="en-US"/>
        </w:rPr>
        <w:t>.</w:t>
      </w:r>
    </w:p>
    <w:p w14:paraId="3D9380BD" w14:textId="0D00789A" w:rsidR="002D73D7" w:rsidRPr="002D73D7" w:rsidRDefault="002D73D7" w:rsidP="002D73D7">
      <w:pPr>
        <w:widowControl w:val="0"/>
        <w:autoSpaceDE w:val="0"/>
        <w:autoSpaceDN w:val="0"/>
        <w:adjustRightInd w:val="0"/>
        <w:rPr>
          <w:noProof w:val="0"/>
          <w:lang w:val="en-US"/>
        </w:rPr>
      </w:pPr>
      <w:r w:rsidRPr="002D73D7">
        <w:rPr>
          <w:noProof w:val="0"/>
          <w:lang w:val="en-US"/>
        </w:rPr>
        <w:t xml:space="preserve">The Eat Natural </w:t>
      </w:r>
      <w:r w:rsidR="002279A9">
        <w:rPr>
          <w:noProof w:val="0"/>
          <w:lang w:val="en-US"/>
        </w:rPr>
        <w:t>Polle</w:t>
      </w:r>
      <w:r w:rsidR="00361F9D" w:rsidRPr="002D73D7">
        <w:rPr>
          <w:noProof w:val="0"/>
          <w:lang w:val="en-US"/>
        </w:rPr>
        <w:t>nation</w:t>
      </w:r>
      <w:r w:rsidRPr="002D73D7">
        <w:rPr>
          <w:noProof w:val="0"/>
          <w:lang w:val="en-US"/>
        </w:rPr>
        <w:t xml:space="preserve"> website pages have been redesigned and now have a focus on some of </w:t>
      </w:r>
      <w:r w:rsidR="00A70115">
        <w:rPr>
          <w:noProof w:val="0"/>
          <w:lang w:val="en-US"/>
        </w:rPr>
        <w:t>the</w:t>
      </w:r>
      <w:r w:rsidRPr="002D73D7">
        <w:rPr>
          <w:noProof w:val="0"/>
          <w:lang w:val="en-US"/>
        </w:rPr>
        <w:t xml:space="preserve"> 2016 recruits and Pioneers, as well as new content, a focus on partners and of course the sign up page.</w:t>
      </w:r>
    </w:p>
    <w:p w14:paraId="5EBE9E69" w14:textId="77777777" w:rsidR="002D73D7" w:rsidRPr="002D73D7" w:rsidRDefault="002D73D7" w:rsidP="002D73D7">
      <w:pPr>
        <w:widowControl w:val="0"/>
        <w:autoSpaceDE w:val="0"/>
        <w:autoSpaceDN w:val="0"/>
        <w:adjustRightInd w:val="0"/>
        <w:rPr>
          <w:noProof w:val="0"/>
          <w:lang w:val="en-US"/>
        </w:rPr>
      </w:pPr>
    </w:p>
    <w:p w14:paraId="51D0147C" w14:textId="77777777" w:rsidR="002D73D7" w:rsidRPr="002D73D7" w:rsidRDefault="002D73D7" w:rsidP="002D73D7">
      <w:pPr>
        <w:widowControl w:val="0"/>
        <w:autoSpaceDE w:val="0"/>
        <w:autoSpaceDN w:val="0"/>
        <w:adjustRightInd w:val="0"/>
        <w:rPr>
          <w:noProof w:val="0"/>
          <w:lang w:val="en-US"/>
        </w:rPr>
      </w:pPr>
      <w:hyperlink r:id="rId13" w:history="1">
        <w:r w:rsidRPr="002D73D7">
          <w:rPr>
            <w:noProof w:val="0"/>
            <w:u w:val="single" w:color="386EFF"/>
            <w:lang w:val="en-US"/>
          </w:rPr>
          <w:t>http://www.eatnatural.co.uk/pollenation/beekeepers</w:t>
        </w:r>
      </w:hyperlink>
    </w:p>
    <w:p w14:paraId="36AEB9EE" w14:textId="77777777" w:rsidR="002D73D7" w:rsidRPr="002D73D7" w:rsidRDefault="002D73D7" w:rsidP="002D73D7">
      <w:pPr>
        <w:widowControl w:val="0"/>
        <w:autoSpaceDE w:val="0"/>
        <w:autoSpaceDN w:val="0"/>
        <w:adjustRightInd w:val="0"/>
        <w:rPr>
          <w:noProof w:val="0"/>
          <w:lang w:val="en-US"/>
        </w:rPr>
      </w:pPr>
    </w:p>
    <w:p w14:paraId="681FB3FA" w14:textId="77777777" w:rsidR="002D73D7" w:rsidRPr="002D73D7" w:rsidRDefault="002D73D7" w:rsidP="002D73D7">
      <w:pPr>
        <w:widowControl w:val="0"/>
        <w:autoSpaceDE w:val="0"/>
        <w:autoSpaceDN w:val="0"/>
        <w:adjustRightInd w:val="0"/>
        <w:rPr>
          <w:noProof w:val="0"/>
          <w:lang w:val="en-US"/>
        </w:rPr>
      </w:pPr>
      <w:hyperlink r:id="rId14" w:history="1">
        <w:r w:rsidRPr="002D73D7">
          <w:rPr>
            <w:noProof w:val="0"/>
            <w:u w:val="single" w:color="386EFF"/>
            <w:lang w:val="en-US"/>
          </w:rPr>
          <w:t>http://www.eatnatural.co.uk/pollenation/our-partners</w:t>
        </w:r>
      </w:hyperlink>
    </w:p>
    <w:p w14:paraId="234879D4" w14:textId="77777777" w:rsidR="002D73D7" w:rsidRPr="002D73D7" w:rsidRDefault="002D73D7" w:rsidP="002D73D7">
      <w:pPr>
        <w:widowControl w:val="0"/>
        <w:autoSpaceDE w:val="0"/>
        <w:autoSpaceDN w:val="0"/>
        <w:adjustRightInd w:val="0"/>
        <w:rPr>
          <w:noProof w:val="0"/>
          <w:lang w:val="en-US"/>
        </w:rPr>
      </w:pPr>
    </w:p>
    <w:p w14:paraId="13DCC3B6" w14:textId="5A9CDAED" w:rsidR="002D73D7" w:rsidRPr="002D73D7" w:rsidRDefault="002D73D7" w:rsidP="002D73D7">
      <w:pPr>
        <w:widowControl w:val="0"/>
        <w:autoSpaceDE w:val="0"/>
        <w:autoSpaceDN w:val="0"/>
        <w:adjustRightInd w:val="0"/>
        <w:rPr>
          <w:noProof w:val="0"/>
          <w:lang w:val="en-US"/>
        </w:rPr>
      </w:pPr>
      <w:r w:rsidRPr="002D73D7">
        <w:rPr>
          <w:noProof w:val="0"/>
          <w:lang w:val="en-US"/>
        </w:rPr>
        <w:t xml:space="preserve">The closing date for all applications is 31st October and winners will be notified in November, so if you know anyone who would make a great beekeeper and Eat Natural </w:t>
      </w:r>
      <w:r w:rsidR="002279A9">
        <w:rPr>
          <w:noProof w:val="0"/>
          <w:lang w:val="en-US"/>
        </w:rPr>
        <w:t>Polle</w:t>
      </w:r>
      <w:r w:rsidR="00361F9D" w:rsidRPr="002D73D7">
        <w:rPr>
          <w:noProof w:val="0"/>
          <w:lang w:val="en-US"/>
        </w:rPr>
        <w:t>nation</w:t>
      </w:r>
      <w:r w:rsidRPr="002D73D7">
        <w:rPr>
          <w:noProof w:val="0"/>
          <w:lang w:val="en-US"/>
        </w:rPr>
        <w:t xml:space="preserve"> Ambassador then please let them know that recruitment has started and direct them to the website to apply - </w:t>
      </w:r>
      <w:hyperlink r:id="rId15" w:history="1">
        <w:r w:rsidRPr="002D73D7">
          <w:rPr>
            <w:noProof w:val="0"/>
            <w:u w:val="single" w:color="386EFF"/>
            <w:lang w:val="en-US"/>
          </w:rPr>
          <w:t>http://www.eatnatural.co.uk/pollenation/become-a-beekeeper</w:t>
        </w:r>
      </w:hyperlink>
    </w:p>
    <w:p w14:paraId="0BDF0289" w14:textId="424AB49E" w:rsidR="00AC086B" w:rsidRPr="002D73D7" w:rsidRDefault="002D73D7" w:rsidP="002D73D7">
      <w:pPr>
        <w:widowControl w:val="0"/>
        <w:autoSpaceDE w:val="0"/>
        <w:autoSpaceDN w:val="0"/>
        <w:adjustRightInd w:val="0"/>
        <w:jc w:val="both"/>
        <w:rPr>
          <w:noProof w:val="0"/>
          <w:lang w:val="en-US"/>
        </w:rPr>
      </w:pPr>
      <w:r w:rsidRPr="002D73D7">
        <w:rPr>
          <w:noProof w:val="0"/>
          <w:lang w:val="en-US"/>
        </w:rPr>
        <w:t xml:space="preserve">After the campaign </w:t>
      </w:r>
      <w:r w:rsidR="002C098D">
        <w:rPr>
          <w:noProof w:val="0"/>
          <w:lang w:val="en-US"/>
        </w:rPr>
        <w:t>they</w:t>
      </w:r>
      <w:r w:rsidRPr="002D73D7">
        <w:rPr>
          <w:noProof w:val="0"/>
          <w:lang w:val="en-US"/>
        </w:rPr>
        <w:t xml:space="preserve"> will be a 100 strong </w:t>
      </w:r>
      <w:r w:rsidR="002279A9">
        <w:rPr>
          <w:noProof w:val="0"/>
          <w:lang w:val="en-US"/>
        </w:rPr>
        <w:t>Polle</w:t>
      </w:r>
      <w:r w:rsidR="00361F9D" w:rsidRPr="002D73D7">
        <w:rPr>
          <w:noProof w:val="0"/>
          <w:lang w:val="en-US"/>
        </w:rPr>
        <w:t>nation</w:t>
      </w:r>
      <w:r w:rsidRPr="002D73D7">
        <w:rPr>
          <w:noProof w:val="0"/>
          <w:lang w:val="en-US"/>
        </w:rPr>
        <w:t xml:space="preserve"> beekeeping community passionate about bees, making honey and supporting scientific research!</w:t>
      </w:r>
      <w:r w:rsidR="00AC086B" w:rsidRPr="002D73D7">
        <w:rPr>
          <w:noProof w:val="0"/>
          <w:lang w:val="en-US"/>
        </w:rPr>
        <w:t xml:space="preserve"> </w:t>
      </w:r>
    </w:p>
    <w:p w14:paraId="5B1CC1B2" w14:textId="2A60751A" w:rsidR="001B2E1F" w:rsidRPr="00FA0A33" w:rsidRDefault="00FA0A33" w:rsidP="00AC086B">
      <w:pPr>
        <w:widowControl w:val="0"/>
        <w:autoSpaceDE w:val="0"/>
        <w:autoSpaceDN w:val="0"/>
        <w:adjustRightInd w:val="0"/>
        <w:jc w:val="right"/>
        <w:rPr>
          <w:i/>
          <w:noProof w:val="0"/>
          <w:lang w:val="en-US"/>
        </w:rPr>
      </w:pPr>
      <w:r>
        <w:rPr>
          <w:i/>
          <w:noProof w:val="0"/>
          <w:lang w:val="en-US"/>
        </w:rPr>
        <w:t>Thank you to David Parker for supplying this information.</w:t>
      </w:r>
    </w:p>
    <w:p w14:paraId="7C8FBBDA" w14:textId="5C45CBD2" w:rsidR="00CE0BE3" w:rsidRPr="00AC086B" w:rsidRDefault="00EA6373" w:rsidP="00EA6373">
      <w:pPr>
        <w:widowControl w:val="0"/>
        <w:autoSpaceDE w:val="0"/>
        <w:autoSpaceDN w:val="0"/>
        <w:adjustRightInd w:val="0"/>
        <w:rPr>
          <w:noProof w:val="0"/>
          <w:lang w:val="en-US"/>
        </w:rPr>
      </w:pPr>
      <w:r>
        <w:rPr>
          <w:rFonts w:ascii="Arial" w:hAnsi="Arial" w:cs="Arial"/>
          <w:noProof w:val="0"/>
          <w:sz w:val="26"/>
          <w:szCs w:val="26"/>
          <w:lang w:val="en-US"/>
        </w:rPr>
        <w:t> </w:t>
      </w:r>
    </w:p>
    <w:p w14:paraId="212110C7" w14:textId="77777777" w:rsidR="001B2E1F" w:rsidRPr="001B2E1F" w:rsidRDefault="001B2E1F" w:rsidP="001B2E1F">
      <w:pPr>
        <w:widowControl w:val="0"/>
        <w:autoSpaceDE w:val="0"/>
        <w:autoSpaceDN w:val="0"/>
        <w:adjustRightInd w:val="0"/>
        <w:rPr>
          <w:b/>
          <w:noProof w:val="0"/>
          <w:u w:val="single"/>
          <w:lang w:val="en-US"/>
        </w:rPr>
      </w:pPr>
      <w:r w:rsidRPr="001B2E1F">
        <w:rPr>
          <w:b/>
          <w:noProof w:val="0"/>
          <w:u w:val="single"/>
          <w:lang w:val="en-US"/>
        </w:rPr>
        <w:t>Entering a honey show (part 2)</w:t>
      </w:r>
    </w:p>
    <w:p w14:paraId="0C8D6E59" w14:textId="65A0A1A4" w:rsidR="001B2E1F" w:rsidRPr="001B2E1F" w:rsidRDefault="001B2E1F" w:rsidP="001B2E1F">
      <w:pPr>
        <w:widowControl w:val="0"/>
        <w:autoSpaceDE w:val="0"/>
        <w:autoSpaceDN w:val="0"/>
        <w:adjustRightInd w:val="0"/>
        <w:jc w:val="both"/>
        <w:rPr>
          <w:noProof w:val="0"/>
          <w:lang w:val="en-US"/>
        </w:rPr>
      </w:pPr>
      <w:r w:rsidRPr="001B2E1F">
        <w:rPr>
          <w:noProof w:val="0"/>
          <w:lang w:val="en-US"/>
        </w:rPr>
        <w:t>The website address f</w:t>
      </w:r>
      <w:r w:rsidR="006E6BCF">
        <w:rPr>
          <w:noProof w:val="0"/>
          <w:lang w:val="en-US"/>
        </w:rPr>
        <w:t>or the West End and Windlesham s</w:t>
      </w:r>
      <w:r w:rsidRPr="001B2E1F">
        <w:rPr>
          <w:noProof w:val="0"/>
          <w:lang w:val="en-US"/>
        </w:rPr>
        <w:t xml:space="preserve">how given in the July newsletter was incorrect.  Information about the show and the schedule with entry forms for the honey classes can be seen on </w:t>
      </w:r>
      <w:hyperlink r:id="rId16" w:history="1">
        <w:r w:rsidRPr="00FA0A33">
          <w:rPr>
            <w:noProof w:val="0"/>
            <w:u w:val="single" w:color="386EFF"/>
            <w:lang w:val="en-US"/>
          </w:rPr>
          <w:t>www.wewdahs.org</w:t>
        </w:r>
      </w:hyperlink>
      <w:r w:rsidR="00FA0A33">
        <w:rPr>
          <w:noProof w:val="0"/>
          <w:u w:val="single" w:color="386EFF"/>
          <w:lang w:val="en-US"/>
        </w:rPr>
        <w:t>.</w:t>
      </w:r>
      <w:r w:rsidRPr="00FA0A33">
        <w:rPr>
          <w:noProof w:val="0"/>
          <w:lang w:val="en-US"/>
        </w:rPr>
        <w:t> </w:t>
      </w:r>
      <w:r w:rsidRPr="001B2E1F">
        <w:rPr>
          <w:noProof w:val="0"/>
          <w:lang w:val="en-US"/>
        </w:rPr>
        <w:t xml:space="preserve"> Entries for this show close on 2 September; the show is on Saturday 9 September. </w:t>
      </w:r>
    </w:p>
    <w:p w14:paraId="28CF0DD2" w14:textId="77777777" w:rsidR="001B2E1F" w:rsidRPr="001B2E1F" w:rsidRDefault="001B2E1F" w:rsidP="001B2E1F">
      <w:pPr>
        <w:widowControl w:val="0"/>
        <w:autoSpaceDE w:val="0"/>
        <w:autoSpaceDN w:val="0"/>
        <w:adjustRightInd w:val="0"/>
        <w:jc w:val="right"/>
        <w:rPr>
          <w:noProof w:val="0"/>
          <w:lang w:val="en-US"/>
        </w:rPr>
      </w:pPr>
      <w:r w:rsidRPr="001B2E1F">
        <w:rPr>
          <w:noProof w:val="0"/>
          <w:lang w:val="en-US"/>
        </w:rPr>
        <w:t>Andrew Halstead</w:t>
      </w:r>
    </w:p>
    <w:p w14:paraId="407EF5DE" w14:textId="1F0FCC47" w:rsidR="00D15BD0" w:rsidRPr="00601D13" w:rsidRDefault="00D15BD0" w:rsidP="00601D13">
      <w:r w:rsidRPr="00ED19FC">
        <w:rPr>
          <w:b/>
          <w:noProof w:val="0"/>
          <w:u w:val="single"/>
          <w:lang w:val="en-US"/>
        </w:rPr>
        <w:t>FOR SALE</w:t>
      </w:r>
    </w:p>
    <w:p w14:paraId="28F6F25F" w14:textId="77777777" w:rsidR="00E44BDB" w:rsidRDefault="00E44BDB" w:rsidP="00D15BD0">
      <w:pPr>
        <w:widowControl w:val="0"/>
        <w:autoSpaceDE w:val="0"/>
        <w:autoSpaceDN w:val="0"/>
        <w:adjustRightInd w:val="0"/>
        <w:jc w:val="both"/>
        <w:rPr>
          <w:rFonts w:eastAsiaTheme="minorEastAsia"/>
          <w:noProof w:val="0"/>
          <w:lang w:val="en-US" w:eastAsia="ja-JP"/>
        </w:rPr>
      </w:pPr>
    </w:p>
    <w:p w14:paraId="61AB29AD" w14:textId="77777777" w:rsidR="00D15BD0" w:rsidRDefault="00D15BD0" w:rsidP="00D15BD0">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422208B" w14:textId="77777777" w:rsidR="009A0B0E" w:rsidRDefault="009A0B0E" w:rsidP="00D15BD0">
      <w:pPr>
        <w:widowControl w:val="0"/>
        <w:autoSpaceDE w:val="0"/>
        <w:autoSpaceDN w:val="0"/>
        <w:adjustRightInd w:val="0"/>
        <w:jc w:val="both"/>
        <w:rPr>
          <w:rFonts w:eastAsiaTheme="minorEastAsia"/>
          <w:noProof w:val="0"/>
          <w:lang w:val="en-US" w:eastAsia="ja-JP"/>
        </w:rPr>
      </w:pPr>
    </w:p>
    <w:p w14:paraId="62CE274D" w14:textId="19C69EA0" w:rsidR="000F189D" w:rsidRDefault="000F189D" w:rsidP="00D15BD0">
      <w:pPr>
        <w:widowControl w:val="0"/>
        <w:autoSpaceDE w:val="0"/>
        <w:autoSpaceDN w:val="0"/>
        <w:adjustRightInd w:val="0"/>
        <w:rPr>
          <w:noProof w:val="0"/>
          <w:lang w:val="en-US"/>
        </w:rPr>
      </w:pPr>
      <w:r w:rsidRPr="000F189D">
        <w:rPr>
          <w:b/>
          <w:noProof w:val="0"/>
          <w:u w:val="single"/>
          <w:lang w:val="en-US"/>
        </w:rPr>
        <w:t>Local bees for sale</w:t>
      </w:r>
    </w:p>
    <w:p w14:paraId="2B63851E" w14:textId="1894683D" w:rsidR="000F189D" w:rsidRDefault="000F189D" w:rsidP="005C47EB">
      <w:pPr>
        <w:widowControl w:val="0"/>
        <w:autoSpaceDE w:val="0"/>
        <w:autoSpaceDN w:val="0"/>
        <w:adjustRightInd w:val="0"/>
        <w:jc w:val="both"/>
        <w:rPr>
          <w:noProof w:val="0"/>
          <w:lang w:val="en-US"/>
        </w:rPr>
      </w:pPr>
      <w:r>
        <w:rPr>
          <w:noProof w:val="0"/>
          <w:lang w:val="en-US"/>
        </w:rPr>
        <w:t xml:space="preserve">Available </w:t>
      </w:r>
      <w:r w:rsidR="00F230DB">
        <w:rPr>
          <w:noProof w:val="0"/>
          <w:lang w:val="en-US"/>
        </w:rPr>
        <w:t>now</w:t>
      </w:r>
      <w:r>
        <w:rPr>
          <w:noProof w:val="0"/>
          <w:lang w:val="en-US"/>
        </w:rPr>
        <w:t>, overwintered 6-frame nucs and 12-frame colonies of British-bred Buckfast bees with brood in all stages and headed by mar</w:t>
      </w:r>
      <w:r w:rsidR="004461A2">
        <w:rPr>
          <w:noProof w:val="0"/>
          <w:lang w:val="en-US"/>
        </w:rPr>
        <w:t>ked, 2016 Buckfast queens from G</w:t>
      </w:r>
      <w:r>
        <w:rPr>
          <w:noProof w:val="0"/>
          <w:lang w:val="en-US"/>
        </w:rPr>
        <w:t>ed Marshall</w:t>
      </w:r>
      <w:r w:rsidR="005C47EB">
        <w:rPr>
          <w:noProof w:val="0"/>
          <w:lang w:val="en-US"/>
        </w:rPr>
        <w:t xml:space="preserve">. The bees are strong, healthy, </w:t>
      </w:r>
      <w:r>
        <w:rPr>
          <w:noProof w:val="0"/>
          <w:lang w:val="en-US"/>
        </w:rPr>
        <w:t xml:space="preserve">gentle and hardworking; they are on clean combs and have been treated for Varroa. </w:t>
      </w:r>
      <w:r w:rsidR="005C47EB">
        <w:rPr>
          <w:noProof w:val="0"/>
          <w:lang w:val="en-US"/>
        </w:rPr>
        <w:t>C</w:t>
      </w:r>
      <w:r>
        <w:rPr>
          <w:noProof w:val="0"/>
          <w:lang w:val="en-US"/>
        </w:rPr>
        <w:t>urrently housed in Payne’s poly nuc boxes, but if preferred can be transferred to your own hive.</w:t>
      </w:r>
    </w:p>
    <w:p w14:paraId="67011A66" w14:textId="43593715" w:rsidR="000F189D" w:rsidRDefault="000F189D" w:rsidP="005C47EB">
      <w:pPr>
        <w:widowControl w:val="0"/>
        <w:autoSpaceDE w:val="0"/>
        <w:autoSpaceDN w:val="0"/>
        <w:adjustRightInd w:val="0"/>
        <w:jc w:val="both"/>
        <w:rPr>
          <w:noProof w:val="0"/>
          <w:lang w:val="en-US"/>
        </w:rPr>
      </w:pPr>
      <w:r>
        <w:rPr>
          <w:noProof w:val="0"/>
          <w:lang w:val="en-US"/>
        </w:rPr>
        <w:t>Nucs from £150, Colonies from £200.</w:t>
      </w:r>
      <w:r w:rsidR="000C02A9">
        <w:rPr>
          <w:noProof w:val="0"/>
          <w:lang w:val="en-US"/>
        </w:rPr>
        <w:t xml:space="preserve"> Cash on collection, please.</w:t>
      </w:r>
    </w:p>
    <w:p w14:paraId="7048CDEF" w14:textId="77777777" w:rsidR="00361F9D" w:rsidRDefault="000C02A9" w:rsidP="00361F9D">
      <w:pPr>
        <w:widowControl w:val="0"/>
        <w:autoSpaceDE w:val="0"/>
        <w:autoSpaceDN w:val="0"/>
        <w:adjustRightInd w:val="0"/>
        <w:jc w:val="both"/>
        <w:rPr>
          <w:noProof w:val="0"/>
          <w:lang w:val="en-US"/>
        </w:rPr>
      </w:pPr>
      <w:r>
        <w:rPr>
          <w:noProof w:val="0"/>
          <w:lang w:val="en-US"/>
        </w:rPr>
        <w:t>C</w:t>
      </w:r>
      <w:r w:rsidR="008F1CF0">
        <w:rPr>
          <w:noProof w:val="0"/>
          <w:lang w:val="en-US"/>
        </w:rPr>
        <w:t>all Arran</w:t>
      </w:r>
      <w:r w:rsidR="000F189D">
        <w:rPr>
          <w:noProof w:val="0"/>
          <w:lang w:val="en-US"/>
        </w:rPr>
        <w:t xml:space="preserve"> </w:t>
      </w:r>
      <w:r w:rsidR="008F1CF0">
        <w:rPr>
          <w:noProof w:val="0"/>
          <w:lang w:val="en-US"/>
        </w:rPr>
        <w:t>(</w:t>
      </w:r>
      <w:r w:rsidR="000F189D">
        <w:rPr>
          <w:noProof w:val="0"/>
          <w:lang w:val="en-US"/>
        </w:rPr>
        <w:t>Weybrid</w:t>
      </w:r>
      <w:r w:rsidR="008F1CF0">
        <w:rPr>
          <w:noProof w:val="0"/>
          <w:lang w:val="en-US"/>
        </w:rPr>
        <w:t>ge member)</w:t>
      </w:r>
      <w:r w:rsidR="000F189D">
        <w:rPr>
          <w:noProof w:val="0"/>
          <w:lang w:val="en-US"/>
        </w:rPr>
        <w:t xml:space="preserve"> on 07713 </w:t>
      </w:r>
      <w:r w:rsidR="005C47EB">
        <w:rPr>
          <w:noProof w:val="0"/>
          <w:lang w:val="en-US"/>
        </w:rPr>
        <w:t>629189.</w:t>
      </w:r>
    </w:p>
    <w:p w14:paraId="13C07835" w14:textId="77777777" w:rsidR="009A0B0E" w:rsidRDefault="009A0B0E" w:rsidP="00361F9D">
      <w:pPr>
        <w:widowControl w:val="0"/>
        <w:autoSpaceDE w:val="0"/>
        <w:autoSpaceDN w:val="0"/>
        <w:adjustRightInd w:val="0"/>
        <w:jc w:val="both"/>
        <w:rPr>
          <w:b/>
          <w:noProof w:val="0"/>
          <w:u w:val="single"/>
          <w:lang w:val="en-US"/>
        </w:rPr>
      </w:pPr>
    </w:p>
    <w:p w14:paraId="0EC7D882" w14:textId="3411430F" w:rsidR="008A787D" w:rsidRPr="00F61DAC" w:rsidRDefault="008A787D" w:rsidP="00361F9D">
      <w:pPr>
        <w:widowControl w:val="0"/>
        <w:autoSpaceDE w:val="0"/>
        <w:autoSpaceDN w:val="0"/>
        <w:adjustRightInd w:val="0"/>
        <w:jc w:val="both"/>
        <w:rPr>
          <w:noProof w:val="0"/>
          <w:lang w:val="en-US"/>
        </w:rPr>
      </w:pPr>
      <w:r>
        <w:rPr>
          <w:b/>
          <w:noProof w:val="0"/>
          <w:u w:val="single"/>
          <w:lang w:val="en-US"/>
        </w:rPr>
        <w:t>Bees for sale</w:t>
      </w:r>
    </w:p>
    <w:p w14:paraId="1347C1A2" w14:textId="77777777" w:rsid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A number of established COLONIES (National Standard Hoffman brood frames) with a new 2017 mated queen will be available for sale </w:t>
      </w:r>
      <w:r w:rsidRPr="008C6115">
        <w:rPr>
          <w:noProof w:val="0"/>
          <w:u w:color="0D6212"/>
          <w:lang w:val="en-US"/>
        </w:rPr>
        <w:t>Our bees have a gentle temperament and are good foragers. All queens are locally reared from our gentle breeding stock.</w:t>
      </w:r>
      <w:r>
        <w:rPr>
          <w:noProof w:val="0"/>
          <w:u w:color="0D6212"/>
          <w:lang w:val="en-US"/>
        </w:rPr>
        <w:t xml:space="preserve"> </w:t>
      </w:r>
      <w:r w:rsidRPr="008C6115">
        <w:rPr>
          <w:noProof w:val="0"/>
          <w:u w:color="0D6212"/>
          <w:lang w:val="en-US"/>
        </w:rPr>
        <w:t>Price of each colony varies depending on the size of the colony (on number of brood and super boxes). Single brood box colony £175. For more information, please contact me – details below.</w:t>
      </w:r>
    </w:p>
    <w:p w14:paraId="7944E25E" w14:textId="42DC1DEC"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NUCS - will be available in due course (probably in next few weeks) and can be pre-ordered</w:t>
      </w:r>
    </w:p>
    <w:p w14:paraId="62AD1A8B" w14:textId="77777777"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 xml:space="preserve">6 Frame Nucs </w:t>
      </w:r>
      <w:r w:rsidRPr="008C6115">
        <w:rPr>
          <w:noProof w:val="0"/>
          <w:u w:color="0D6212"/>
          <w:lang w:val="en-US"/>
        </w:rPr>
        <w:t>(National standard frames) with 2017 mated queen (marked yellow).</w:t>
      </w:r>
    </w:p>
    <w:p w14:paraId="25E04401"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Supplied in 6 frame Poly Nuc. £150 + £30 nuc deposit which is refundable on return.</w:t>
      </w:r>
    </w:p>
    <w:p w14:paraId="279D975B" w14:textId="77777777" w:rsidR="008C6115" w:rsidRPr="008C6115" w:rsidRDefault="008C6115" w:rsidP="007D640A">
      <w:pPr>
        <w:widowControl w:val="0"/>
        <w:autoSpaceDE w:val="0"/>
        <w:autoSpaceDN w:val="0"/>
        <w:adjustRightInd w:val="0"/>
        <w:jc w:val="both"/>
        <w:rPr>
          <w:noProof w:val="0"/>
          <w:u w:color="0D6212"/>
          <w:lang w:val="en-US"/>
        </w:rPr>
      </w:pPr>
      <w:r w:rsidRPr="008C6115">
        <w:rPr>
          <w:b/>
          <w:bCs/>
          <w:noProof w:val="0"/>
          <w:u w:color="0D6212"/>
          <w:lang w:val="en-US"/>
        </w:rPr>
        <w:t xml:space="preserve">5 Frame Nucs </w:t>
      </w:r>
      <w:r w:rsidRPr="008C6115">
        <w:rPr>
          <w:noProof w:val="0"/>
          <w:u w:color="0D6212"/>
          <w:lang w:val="en-US"/>
        </w:rPr>
        <w:t>(National standard frames) with 2017 mated queen (marked yellow).</w:t>
      </w:r>
    </w:p>
    <w:p w14:paraId="63C4525A"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Supplied in 5 frame Correx Travelling Box. Price: £155.</w:t>
      </w:r>
    </w:p>
    <w:p w14:paraId="7D982DCB" w14:textId="77777777" w:rsidR="008C6115" w:rsidRPr="008C6115" w:rsidRDefault="008C6115" w:rsidP="007D640A">
      <w:pPr>
        <w:widowControl w:val="0"/>
        <w:autoSpaceDE w:val="0"/>
        <w:autoSpaceDN w:val="0"/>
        <w:adjustRightInd w:val="0"/>
        <w:jc w:val="both"/>
        <w:rPr>
          <w:noProof w:val="0"/>
          <w:u w:color="0D6212"/>
          <w:lang w:val="en-US"/>
        </w:rPr>
      </w:pPr>
      <w:r w:rsidRPr="008C6115">
        <w:rPr>
          <w:noProof w:val="0"/>
          <w:u w:color="0D6212"/>
          <w:lang w:val="en-US"/>
        </w:rPr>
        <w:t>The nucs will have a mated 2017 Queen, locally reared from our gentle breeding stock, together with a combination of her brood in various stages and stores.</w:t>
      </w:r>
    </w:p>
    <w:p w14:paraId="44D885E0" w14:textId="77777777" w:rsidR="0034518C" w:rsidRDefault="0034518C" w:rsidP="00790D38">
      <w:pPr>
        <w:widowControl w:val="0"/>
        <w:autoSpaceDE w:val="0"/>
        <w:autoSpaceDN w:val="0"/>
        <w:adjustRightInd w:val="0"/>
        <w:rPr>
          <w:noProof w:val="0"/>
          <w:u w:color="0D6212"/>
          <w:lang w:val="en-US"/>
        </w:rPr>
      </w:pPr>
    </w:p>
    <w:p w14:paraId="4AD733E1" w14:textId="77777777" w:rsidR="00790D38" w:rsidRPr="00790D38" w:rsidRDefault="00790D38" w:rsidP="00790D38">
      <w:pPr>
        <w:widowControl w:val="0"/>
        <w:autoSpaceDE w:val="0"/>
        <w:autoSpaceDN w:val="0"/>
        <w:adjustRightInd w:val="0"/>
        <w:rPr>
          <w:noProof w:val="0"/>
          <w:lang w:val="en-US"/>
        </w:rPr>
      </w:pPr>
      <w:r w:rsidRPr="00790D38">
        <w:rPr>
          <w:b/>
          <w:bCs/>
          <w:noProof w:val="0"/>
          <w:lang w:val="en-US"/>
        </w:rPr>
        <w:t>Contact: Astrid Bowers-Veenman</w:t>
      </w:r>
      <w:r w:rsidRPr="00790D38">
        <w:rPr>
          <w:noProof w:val="0"/>
          <w:lang w:val="en-US"/>
        </w:rPr>
        <w:t xml:space="preserve"> (Hog's Back Bees and Bee Products)</w:t>
      </w:r>
    </w:p>
    <w:p w14:paraId="3CEE1D86" w14:textId="77777777" w:rsidR="00790D38" w:rsidRPr="00790D38" w:rsidRDefault="00790D38" w:rsidP="00790D38">
      <w:pPr>
        <w:widowControl w:val="0"/>
        <w:autoSpaceDE w:val="0"/>
        <w:autoSpaceDN w:val="0"/>
        <w:adjustRightInd w:val="0"/>
        <w:rPr>
          <w:noProof w:val="0"/>
          <w:lang w:val="en-US"/>
        </w:rPr>
      </w:pPr>
      <w:r w:rsidRPr="00790D38">
        <w:rPr>
          <w:noProof w:val="0"/>
          <w:lang w:val="en-US"/>
        </w:rPr>
        <w:t>Location: Ash Green (between Guildford and Farnham, just off the A31)</w:t>
      </w:r>
    </w:p>
    <w:p w14:paraId="15EF6EE8" w14:textId="77777777" w:rsidR="00790D38" w:rsidRPr="00EF755E" w:rsidRDefault="00790D38" w:rsidP="00790D38">
      <w:pPr>
        <w:widowControl w:val="0"/>
        <w:autoSpaceDE w:val="0"/>
        <w:autoSpaceDN w:val="0"/>
        <w:adjustRightInd w:val="0"/>
        <w:rPr>
          <w:b/>
          <w:bCs/>
          <w:noProof w:val="0"/>
          <w:lang w:val="en-US"/>
        </w:rPr>
      </w:pPr>
      <w:r w:rsidRPr="00790D38">
        <w:rPr>
          <w:noProof w:val="0"/>
          <w:lang w:val="en-US"/>
        </w:rPr>
        <w:t>Distance from Weybridge: 12 miles (as the crow flies)</w:t>
      </w:r>
      <w:r w:rsidRPr="00EF755E">
        <w:rPr>
          <w:noProof w:val="0"/>
          <w:lang w:val="en-US"/>
        </w:rPr>
        <w:fldChar w:fldCharType="begin"/>
      </w:r>
      <w:r w:rsidRPr="00EF755E">
        <w:rPr>
          <w:noProof w:val="0"/>
          <w:lang w:val="en-US"/>
        </w:rPr>
        <w:instrText>HYPERLINK "http://tel.no/"</w:instrText>
      </w:r>
      <w:r w:rsidRPr="00EF755E">
        <w:rPr>
          <w:noProof w:val="0"/>
          <w:lang w:val="en-US"/>
        </w:rPr>
        <w:fldChar w:fldCharType="separate"/>
      </w:r>
    </w:p>
    <w:p w14:paraId="1D7E69DD" w14:textId="4293577E" w:rsidR="00790D38" w:rsidRPr="00EF755E" w:rsidRDefault="00790D38" w:rsidP="00790D38">
      <w:pPr>
        <w:widowControl w:val="0"/>
        <w:autoSpaceDE w:val="0"/>
        <w:autoSpaceDN w:val="0"/>
        <w:adjustRightInd w:val="0"/>
        <w:rPr>
          <w:noProof w:val="0"/>
          <w:lang w:val="en-US"/>
        </w:rPr>
      </w:pPr>
      <w:r w:rsidRPr="00EF755E">
        <w:rPr>
          <w:b/>
          <w:bCs/>
          <w:noProof w:val="0"/>
          <w:lang w:val="en-US"/>
        </w:rPr>
        <w:t>Tel.</w:t>
      </w:r>
      <w:r w:rsidR="00BE6E92">
        <w:rPr>
          <w:b/>
          <w:bCs/>
          <w:noProof w:val="0"/>
          <w:lang w:val="en-US"/>
        </w:rPr>
        <w:t xml:space="preserve"> </w:t>
      </w:r>
      <w:r w:rsidRPr="00EF755E">
        <w:rPr>
          <w:b/>
          <w:bCs/>
          <w:noProof w:val="0"/>
          <w:lang w:val="en-US"/>
        </w:rPr>
        <w:t>No</w:t>
      </w:r>
      <w:r w:rsidRPr="00EF755E">
        <w:rPr>
          <w:noProof w:val="0"/>
          <w:lang w:val="en-US"/>
        </w:rPr>
        <w:fldChar w:fldCharType="end"/>
      </w:r>
      <w:r w:rsidRPr="00EF755E">
        <w:rPr>
          <w:b/>
          <w:bCs/>
          <w:noProof w:val="0"/>
          <w:lang w:val="en-US"/>
        </w:rPr>
        <w:t>.:</w:t>
      </w:r>
      <w:r w:rsidRPr="00790D38">
        <w:rPr>
          <w:b/>
          <w:bCs/>
          <w:noProof w:val="0"/>
          <w:lang w:val="en-US"/>
        </w:rPr>
        <w:t xml:space="preserve"> 01252 330229 / Mobile: 07803 069798 / Email: </w:t>
      </w:r>
      <w:hyperlink r:id="rId17" w:history="1">
        <w:r w:rsidRPr="00EF755E">
          <w:rPr>
            <w:b/>
            <w:bCs/>
            <w:noProof w:val="0"/>
            <w:lang w:val="en-US"/>
          </w:rPr>
          <w:t>astrid@coginternational.co.uk</w:t>
        </w:r>
      </w:hyperlink>
    </w:p>
    <w:p w14:paraId="0CDE7246" w14:textId="0E586A41" w:rsidR="00D15BD0" w:rsidRDefault="00790D38" w:rsidP="00790D38">
      <w:pPr>
        <w:widowControl w:val="0"/>
        <w:autoSpaceDE w:val="0"/>
        <w:autoSpaceDN w:val="0"/>
        <w:adjustRightInd w:val="0"/>
        <w:rPr>
          <w:noProof w:val="0"/>
          <w:lang w:val="en-US"/>
        </w:rPr>
      </w:pPr>
      <w:r w:rsidRPr="00790D38">
        <w:rPr>
          <w:noProof w:val="0"/>
          <w:lang w:val="en-US"/>
        </w:rPr>
        <w:t>Feel free to contact me if you have any questions</w:t>
      </w:r>
      <w:r w:rsidR="00157218">
        <w:rPr>
          <w:noProof w:val="0"/>
          <w:lang w:val="en-US"/>
        </w:rPr>
        <w:t>.</w:t>
      </w:r>
    </w:p>
    <w:p w14:paraId="59D04A37" w14:textId="77777777" w:rsidR="009A0B0E" w:rsidRDefault="009A0B0E" w:rsidP="00790D38">
      <w:pPr>
        <w:widowControl w:val="0"/>
        <w:autoSpaceDE w:val="0"/>
        <w:autoSpaceDN w:val="0"/>
        <w:adjustRightInd w:val="0"/>
        <w:rPr>
          <w:noProof w:val="0"/>
          <w:lang w:val="en-US"/>
        </w:rPr>
      </w:pPr>
    </w:p>
    <w:p w14:paraId="26BC0C54" w14:textId="77777777" w:rsidR="009A0B0E" w:rsidRDefault="009A0B0E" w:rsidP="00790D38">
      <w:pPr>
        <w:widowControl w:val="0"/>
        <w:autoSpaceDE w:val="0"/>
        <w:autoSpaceDN w:val="0"/>
        <w:adjustRightInd w:val="0"/>
        <w:rPr>
          <w:noProof w:val="0"/>
          <w:lang w:val="en-US"/>
        </w:rPr>
      </w:pPr>
    </w:p>
    <w:p w14:paraId="288BE47B" w14:textId="77777777" w:rsidR="002706EC" w:rsidRPr="006F7C83" w:rsidRDefault="002706EC" w:rsidP="002706EC">
      <w:pPr>
        <w:widowControl w:val="0"/>
        <w:autoSpaceDE w:val="0"/>
        <w:autoSpaceDN w:val="0"/>
        <w:adjustRightInd w:val="0"/>
        <w:rPr>
          <w:b/>
          <w:noProof w:val="0"/>
          <w:u w:val="single"/>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2706EC" w:rsidRPr="005E3731" w14:paraId="5094F22A" w14:textId="77777777" w:rsidTr="002706EC">
        <w:trPr>
          <w:trHeight w:val="686"/>
        </w:trPr>
        <w:tc>
          <w:tcPr>
            <w:tcW w:w="10632" w:type="dxa"/>
            <w:gridSpan w:val="5"/>
            <w:tcBorders>
              <w:bottom w:val="double" w:sz="4" w:space="0" w:color="auto"/>
            </w:tcBorders>
            <w:vAlign w:val="center"/>
          </w:tcPr>
          <w:p w14:paraId="19C90A18" w14:textId="77777777" w:rsidR="002706EC" w:rsidRPr="005E3731" w:rsidRDefault="002706EC" w:rsidP="002706EC">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2706EC" w:rsidRPr="005E3731" w14:paraId="3BDE321D"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46AB3F1" w14:textId="1D0AE81B" w:rsidR="002706EC" w:rsidRDefault="00654D6A" w:rsidP="002706EC">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C85FC84" w14:textId="467724A8" w:rsidR="002706EC" w:rsidRDefault="00654D6A" w:rsidP="002706EC">
            <w:pPr>
              <w:widowControl w:val="0"/>
              <w:autoSpaceDE w:val="0"/>
              <w:autoSpaceDN w:val="0"/>
              <w:adjustRightInd w:val="0"/>
              <w:rPr>
                <w:sz w:val="22"/>
                <w:szCs w:val="22"/>
              </w:rPr>
            </w:pPr>
            <w:r>
              <w:rPr>
                <w:sz w:val="22"/>
                <w:szCs w:val="22"/>
              </w:rPr>
              <w:t>August 12th</w:t>
            </w:r>
          </w:p>
        </w:tc>
        <w:tc>
          <w:tcPr>
            <w:tcW w:w="1984" w:type="dxa"/>
            <w:tcBorders>
              <w:top w:val="single" w:sz="4" w:space="0" w:color="auto"/>
              <w:left w:val="single" w:sz="4" w:space="0" w:color="auto"/>
              <w:bottom w:val="single" w:sz="4" w:space="0" w:color="auto"/>
              <w:right w:val="single" w:sz="4" w:space="0" w:color="auto"/>
            </w:tcBorders>
            <w:vAlign w:val="center"/>
          </w:tcPr>
          <w:p w14:paraId="4B35373C" w14:textId="63C61A7E" w:rsidR="002706EC" w:rsidRDefault="00654D6A" w:rsidP="002706EC">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5394C61F" w14:textId="4D56050B" w:rsidR="002706EC" w:rsidRDefault="00654D6A" w:rsidP="00AE2AF2">
            <w:pPr>
              <w:widowControl w:val="0"/>
              <w:autoSpaceDE w:val="0"/>
              <w:autoSpaceDN w:val="0"/>
              <w:adjustRightInd w:val="0"/>
              <w:rPr>
                <w:sz w:val="22"/>
                <w:szCs w:val="22"/>
              </w:rPr>
            </w:pPr>
            <w:r>
              <w:rPr>
                <w:sz w:val="22"/>
                <w:szCs w:val="22"/>
              </w:rPr>
              <w:t xml:space="preserve">Summer Meeting, </w:t>
            </w:r>
            <w:r w:rsidR="00AE2AF2">
              <w:rPr>
                <w:sz w:val="22"/>
                <w:szCs w:val="22"/>
              </w:rPr>
              <w:t>Arran Taylor, Byfleet</w:t>
            </w:r>
          </w:p>
        </w:tc>
        <w:tc>
          <w:tcPr>
            <w:tcW w:w="1843" w:type="dxa"/>
            <w:tcBorders>
              <w:top w:val="single" w:sz="4" w:space="0" w:color="auto"/>
              <w:left w:val="single" w:sz="4" w:space="0" w:color="auto"/>
              <w:bottom w:val="single" w:sz="4" w:space="0" w:color="auto"/>
              <w:right w:val="double" w:sz="4" w:space="0" w:color="auto"/>
            </w:tcBorders>
            <w:vAlign w:val="center"/>
          </w:tcPr>
          <w:p w14:paraId="0D817E7D" w14:textId="15F9CE6C" w:rsidR="002706EC" w:rsidRDefault="00AE2AF2" w:rsidP="003B5532">
            <w:pPr>
              <w:widowControl w:val="0"/>
              <w:autoSpaceDE w:val="0"/>
              <w:autoSpaceDN w:val="0"/>
              <w:adjustRightInd w:val="0"/>
              <w:rPr>
                <w:sz w:val="22"/>
                <w:szCs w:val="22"/>
              </w:rPr>
            </w:pPr>
            <w:r>
              <w:rPr>
                <w:sz w:val="22"/>
                <w:szCs w:val="22"/>
              </w:rPr>
              <w:t xml:space="preserve">p. </w:t>
            </w:r>
            <w:r w:rsidR="003B5532">
              <w:rPr>
                <w:sz w:val="22"/>
                <w:szCs w:val="22"/>
              </w:rPr>
              <w:t>3</w:t>
            </w:r>
            <w:r w:rsidR="00654D6A">
              <w:rPr>
                <w:sz w:val="22"/>
                <w:szCs w:val="22"/>
              </w:rPr>
              <w:t xml:space="preserve"> </w:t>
            </w:r>
          </w:p>
        </w:tc>
      </w:tr>
      <w:tr w:rsidR="002706EC" w:rsidRPr="005E3731" w14:paraId="0D0A004B"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36DDCB3" w14:textId="175968F2" w:rsidR="002706EC" w:rsidRDefault="00654D6A" w:rsidP="002706EC">
            <w:pPr>
              <w:widowControl w:val="0"/>
              <w:autoSpaceDE w:val="0"/>
              <w:autoSpaceDN w:val="0"/>
              <w:adjustRightInd w:val="0"/>
              <w:rPr>
                <w:sz w:val="22"/>
                <w:szCs w:val="22"/>
              </w:rPr>
            </w:pPr>
            <w:r>
              <w:rPr>
                <w:sz w:val="22"/>
                <w:szCs w:val="22"/>
              </w:rPr>
              <w:t>Wednesday</w:t>
            </w:r>
          </w:p>
        </w:tc>
        <w:tc>
          <w:tcPr>
            <w:tcW w:w="1843" w:type="dxa"/>
            <w:tcBorders>
              <w:top w:val="single" w:sz="4" w:space="0" w:color="auto"/>
              <w:left w:val="single" w:sz="4" w:space="0" w:color="auto"/>
              <w:bottom w:val="single" w:sz="4" w:space="0" w:color="auto"/>
              <w:right w:val="single" w:sz="4" w:space="0" w:color="auto"/>
            </w:tcBorders>
            <w:vAlign w:val="center"/>
          </w:tcPr>
          <w:p w14:paraId="48B892DF" w14:textId="5C1BC2E9" w:rsidR="002706EC" w:rsidRDefault="00654D6A" w:rsidP="002706EC">
            <w:pPr>
              <w:widowControl w:val="0"/>
              <w:autoSpaceDE w:val="0"/>
              <w:autoSpaceDN w:val="0"/>
              <w:adjustRightInd w:val="0"/>
              <w:rPr>
                <w:sz w:val="22"/>
                <w:szCs w:val="22"/>
              </w:rPr>
            </w:pPr>
            <w:r>
              <w:rPr>
                <w:sz w:val="22"/>
                <w:szCs w:val="22"/>
              </w:rPr>
              <w:t>August 16th</w:t>
            </w:r>
          </w:p>
        </w:tc>
        <w:tc>
          <w:tcPr>
            <w:tcW w:w="1984" w:type="dxa"/>
            <w:tcBorders>
              <w:top w:val="single" w:sz="4" w:space="0" w:color="auto"/>
              <w:left w:val="single" w:sz="4" w:space="0" w:color="auto"/>
              <w:bottom w:val="single" w:sz="4" w:space="0" w:color="auto"/>
              <w:right w:val="single" w:sz="4" w:space="0" w:color="auto"/>
            </w:tcBorders>
            <w:vAlign w:val="center"/>
          </w:tcPr>
          <w:p w14:paraId="6BE758AA" w14:textId="30114AEC" w:rsidR="002706EC" w:rsidRDefault="00654D6A" w:rsidP="002706EC">
            <w:pPr>
              <w:widowControl w:val="0"/>
              <w:autoSpaceDE w:val="0"/>
              <w:autoSpaceDN w:val="0"/>
              <w:adjustRightInd w:val="0"/>
              <w:rPr>
                <w:sz w:val="22"/>
                <w:szCs w:val="22"/>
              </w:rPr>
            </w:pPr>
            <w:r>
              <w:rPr>
                <w:sz w:val="22"/>
                <w:szCs w:val="22"/>
              </w:rPr>
              <w:t>6.30 pm</w:t>
            </w:r>
          </w:p>
        </w:tc>
        <w:tc>
          <w:tcPr>
            <w:tcW w:w="2977" w:type="dxa"/>
            <w:tcBorders>
              <w:top w:val="single" w:sz="4" w:space="0" w:color="auto"/>
              <w:left w:val="single" w:sz="4" w:space="0" w:color="auto"/>
              <w:bottom w:val="single" w:sz="4" w:space="0" w:color="auto"/>
              <w:right w:val="single" w:sz="4" w:space="0" w:color="auto"/>
            </w:tcBorders>
            <w:vAlign w:val="center"/>
          </w:tcPr>
          <w:p w14:paraId="254161ED" w14:textId="4E10C9D1" w:rsidR="002706EC" w:rsidRDefault="00654D6A" w:rsidP="002706EC">
            <w:pPr>
              <w:widowControl w:val="0"/>
              <w:autoSpaceDE w:val="0"/>
              <w:autoSpaceDN w:val="0"/>
              <w:adjustRightInd w:val="0"/>
              <w:rPr>
                <w:sz w:val="22"/>
                <w:szCs w:val="22"/>
              </w:rPr>
            </w:pPr>
            <w:r>
              <w:rPr>
                <w:sz w:val="22"/>
                <w:szCs w:val="22"/>
              </w:rPr>
              <w:t>Beekeeping Taster Day, Weybridge</w:t>
            </w:r>
          </w:p>
        </w:tc>
        <w:tc>
          <w:tcPr>
            <w:tcW w:w="1843" w:type="dxa"/>
            <w:tcBorders>
              <w:top w:val="single" w:sz="4" w:space="0" w:color="auto"/>
              <w:left w:val="single" w:sz="4" w:space="0" w:color="auto"/>
              <w:bottom w:val="single" w:sz="4" w:space="0" w:color="auto"/>
              <w:right w:val="double" w:sz="4" w:space="0" w:color="auto"/>
            </w:tcBorders>
            <w:vAlign w:val="center"/>
          </w:tcPr>
          <w:p w14:paraId="585697CA" w14:textId="5AACD215" w:rsidR="002706EC" w:rsidRDefault="00654D6A" w:rsidP="002706EC">
            <w:pPr>
              <w:widowControl w:val="0"/>
              <w:autoSpaceDE w:val="0"/>
              <w:autoSpaceDN w:val="0"/>
              <w:adjustRightInd w:val="0"/>
              <w:rPr>
                <w:sz w:val="22"/>
                <w:szCs w:val="22"/>
              </w:rPr>
            </w:pPr>
            <w:r>
              <w:rPr>
                <w:sz w:val="22"/>
                <w:szCs w:val="22"/>
              </w:rPr>
              <w:t xml:space="preserve">p. </w:t>
            </w:r>
            <w:r w:rsidRPr="00D75131">
              <w:rPr>
                <w:sz w:val="22"/>
                <w:szCs w:val="22"/>
              </w:rPr>
              <w:t>3</w:t>
            </w:r>
          </w:p>
        </w:tc>
      </w:tr>
      <w:tr w:rsidR="002706EC" w:rsidRPr="005E3731" w14:paraId="1397A371"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A489452" w14:textId="330455AF" w:rsidR="002706EC" w:rsidRDefault="00654D6A" w:rsidP="002706EC">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7D6F01D9" w14:textId="4857DD2F" w:rsidR="002706EC" w:rsidRDefault="00654D6A" w:rsidP="002706EC">
            <w:pPr>
              <w:widowControl w:val="0"/>
              <w:autoSpaceDE w:val="0"/>
              <w:autoSpaceDN w:val="0"/>
              <w:adjustRightInd w:val="0"/>
              <w:rPr>
                <w:sz w:val="22"/>
                <w:szCs w:val="22"/>
              </w:rPr>
            </w:pPr>
            <w:r>
              <w:rPr>
                <w:sz w:val="22"/>
                <w:szCs w:val="22"/>
              </w:rPr>
              <w:t>August 19th</w:t>
            </w:r>
          </w:p>
        </w:tc>
        <w:tc>
          <w:tcPr>
            <w:tcW w:w="1984" w:type="dxa"/>
            <w:tcBorders>
              <w:top w:val="single" w:sz="4" w:space="0" w:color="auto"/>
              <w:left w:val="single" w:sz="4" w:space="0" w:color="auto"/>
              <w:bottom w:val="single" w:sz="4" w:space="0" w:color="auto"/>
              <w:right w:val="single" w:sz="4" w:space="0" w:color="auto"/>
            </w:tcBorders>
            <w:vAlign w:val="center"/>
          </w:tcPr>
          <w:p w14:paraId="26A6EFE6" w14:textId="6DCD4045" w:rsidR="002706EC" w:rsidRDefault="00654D6A" w:rsidP="002706EC">
            <w:pPr>
              <w:widowControl w:val="0"/>
              <w:autoSpaceDE w:val="0"/>
              <w:autoSpaceDN w:val="0"/>
              <w:adjustRightInd w:val="0"/>
              <w:rPr>
                <w:sz w:val="22"/>
                <w:szCs w:val="22"/>
              </w:rPr>
            </w:pPr>
            <w:r>
              <w:rPr>
                <w:sz w:val="22"/>
                <w:szCs w:val="22"/>
              </w:rPr>
              <w:t>2.00 pm</w:t>
            </w:r>
          </w:p>
        </w:tc>
        <w:tc>
          <w:tcPr>
            <w:tcW w:w="2977" w:type="dxa"/>
            <w:tcBorders>
              <w:top w:val="single" w:sz="4" w:space="0" w:color="auto"/>
              <w:left w:val="single" w:sz="4" w:space="0" w:color="auto"/>
              <w:bottom w:val="single" w:sz="4" w:space="0" w:color="auto"/>
              <w:right w:val="single" w:sz="4" w:space="0" w:color="auto"/>
            </w:tcBorders>
            <w:vAlign w:val="center"/>
          </w:tcPr>
          <w:p w14:paraId="6D4E0D03" w14:textId="751B3AA7" w:rsidR="002706EC" w:rsidRDefault="00654D6A" w:rsidP="002706EC">
            <w:pPr>
              <w:widowControl w:val="0"/>
              <w:autoSpaceDE w:val="0"/>
              <w:autoSpaceDN w:val="0"/>
              <w:adjustRightInd w:val="0"/>
              <w:rPr>
                <w:sz w:val="22"/>
                <w:szCs w:val="22"/>
              </w:rPr>
            </w:pPr>
            <w:r>
              <w:rPr>
                <w:sz w:val="22"/>
                <w:szCs w:val="22"/>
              </w:rPr>
              <w:t>Beekeeping Taster Day, Weybridge</w:t>
            </w:r>
          </w:p>
        </w:tc>
        <w:tc>
          <w:tcPr>
            <w:tcW w:w="1843" w:type="dxa"/>
            <w:tcBorders>
              <w:top w:val="single" w:sz="4" w:space="0" w:color="auto"/>
              <w:left w:val="single" w:sz="4" w:space="0" w:color="auto"/>
              <w:bottom w:val="single" w:sz="4" w:space="0" w:color="auto"/>
              <w:right w:val="double" w:sz="4" w:space="0" w:color="auto"/>
            </w:tcBorders>
            <w:vAlign w:val="center"/>
          </w:tcPr>
          <w:p w14:paraId="665630B6" w14:textId="63CCB2E3" w:rsidR="002706EC" w:rsidRDefault="00654D6A" w:rsidP="002706EC">
            <w:pPr>
              <w:widowControl w:val="0"/>
              <w:autoSpaceDE w:val="0"/>
              <w:autoSpaceDN w:val="0"/>
              <w:adjustRightInd w:val="0"/>
              <w:rPr>
                <w:sz w:val="22"/>
                <w:szCs w:val="22"/>
              </w:rPr>
            </w:pPr>
            <w:r>
              <w:rPr>
                <w:sz w:val="22"/>
                <w:szCs w:val="22"/>
              </w:rPr>
              <w:t xml:space="preserve">p. </w:t>
            </w:r>
            <w:r w:rsidRPr="00D75131">
              <w:rPr>
                <w:sz w:val="22"/>
                <w:szCs w:val="22"/>
              </w:rPr>
              <w:t>3</w:t>
            </w:r>
          </w:p>
        </w:tc>
      </w:tr>
      <w:tr w:rsidR="00A70115" w:rsidRPr="005E3731" w14:paraId="367CEB6D"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2466BB0" w14:textId="7160836B" w:rsidR="00A70115" w:rsidRDefault="00A70115" w:rsidP="002706EC">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29E18A0" w14:textId="1E9EA35F" w:rsidR="00A70115" w:rsidRDefault="00A70115" w:rsidP="002706EC">
            <w:pPr>
              <w:widowControl w:val="0"/>
              <w:autoSpaceDE w:val="0"/>
              <w:autoSpaceDN w:val="0"/>
              <w:adjustRightInd w:val="0"/>
              <w:rPr>
                <w:sz w:val="22"/>
                <w:szCs w:val="22"/>
              </w:rPr>
            </w:pPr>
            <w:r>
              <w:rPr>
                <w:sz w:val="22"/>
                <w:szCs w:val="22"/>
              </w:rPr>
              <w:t>Setpember 9th</w:t>
            </w:r>
          </w:p>
        </w:tc>
        <w:tc>
          <w:tcPr>
            <w:tcW w:w="1984" w:type="dxa"/>
            <w:tcBorders>
              <w:top w:val="single" w:sz="4" w:space="0" w:color="auto"/>
              <w:left w:val="single" w:sz="4" w:space="0" w:color="auto"/>
              <w:bottom w:val="single" w:sz="4" w:space="0" w:color="auto"/>
              <w:right w:val="single" w:sz="4" w:space="0" w:color="auto"/>
            </w:tcBorders>
            <w:vAlign w:val="center"/>
          </w:tcPr>
          <w:p w14:paraId="46239C39" w14:textId="6D0DF7A5" w:rsidR="00A70115" w:rsidRDefault="00A70115" w:rsidP="002706EC">
            <w:pPr>
              <w:widowControl w:val="0"/>
              <w:autoSpaceDE w:val="0"/>
              <w:autoSpaceDN w:val="0"/>
              <w:adjustRightInd w:val="0"/>
              <w:rPr>
                <w:sz w:val="22"/>
                <w:szCs w:val="22"/>
              </w:rPr>
            </w:pPr>
            <w:r>
              <w:rPr>
                <w:sz w:val="22"/>
                <w:szCs w:val="22"/>
              </w:rPr>
              <w:t>1 – 5 pm</w:t>
            </w:r>
          </w:p>
        </w:tc>
        <w:tc>
          <w:tcPr>
            <w:tcW w:w="2977" w:type="dxa"/>
            <w:tcBorders>
              <w:top w:val="single" w:sz="4" w:space="0" w:color="auto"/>
              <w:left w:val="single" w:sz="4" w:space="0" w:color="auto"/>
              <w:bottom w:val="single" w:sz="4" w:space="0" w:color="auto"/>
              <w:right w:val="single" w:sz="4" w:space="0" w:color="auto"/>
            </w:tcBorders>
            <w:vAlign w:val="center"/>
          </w:tcPr>
          <w:p w14:paraId="5F2D1856" w14:textId="4BE271D9" w:rsidR="00A70115" w:rsidRDefault="00A70115" w:rsidP="002706EC">
            <w:pPr>
              <w:widowControl w:val="0"/>
              <w:autoSpaceDE w:val="0"/>
              <w:autoSpaceDN w:val="0"/>
              <w:adjustRightInd w:val="0"/>
              <w:rPr>
                <w:sz w:val="22"/>
                <w:szCs w:val="22"/>
              </w:rPr>
            </w:pPr>
            <w:r>
              <w:rPr>
                <w:sz w:val="22"/>
                <w:szCs w:val="22"/>
              </w:rPr>
              <w:t>Social / BBQ, Rowtown</w:t>
            </w:r>
          </w:p>
        </w:tc>
        <w:tc>
          <w:tcPr>
            <w:tcW w:w="1843" w:type="dxa"/>
            <w:tcBorders>
              <w:top w:val="single" w:sz="4" w:space="0" w:color="auto"/>
              <w:left w:val="single" w:sz="4" w:space="0" w:color="auto"/>
              <w:bottom w:val="single" w:sz="4" w:space="0" w:color="auto"/>
              <w:right w:val="double" w:sz="4" w:space="0" w:color="auto"/>
            </w:tcBorders>
            <w:vAlign w:val="center"/>
          </w:tcPr>
          <w:p w14:paraId="600B8F14" w14:textId="1FDADF3D" w:rsidR="00A70115" w:rsidRDefault="00A70115" w:rsidP="003B5532">
            <w:pPr>
              <w:widowControl w:val="0"/>
              <w:autoSpaceDE w:val="0"/>
              <w:autoSpaceDN w:val="0"/>
              <w:adjustRightInd w:val="0"/>
              <w:rPr>
                <w:sz w:val="22"/>
                <w:szCs w:val="22"/>
              </w:rPr>
            </w:pPr>
            <w:r>
              <w:rPr>
                <w:sz w:val="22"/>
                <w:szCs w:val="22"/>
              </w:rPr>
              <w:t xml:space="preserve">p. </w:t>
            </w:r>
            <w:r w:rsidR="003B5532">
              <w:rPr>
                <w:sz w:val="22"/>
                <w:szCs w:val="22"/>
              </w:rPr>
              <w:t>3</w:t>
            </w:r>
          </w:p>
        </w:tc>
      </w:tr>
      <w:tr w:rsidR="0065087C" w:rsidRPr="005E3731" w14:paraId="522B4021"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A61D9B8" w14:textId="6048018F" w:rsidR="0065087C" w:rsidRDefault="0065087C" w:rsidP="002706EC">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26EA53AB" w14:textId="4570C768" w:rsidR="0065087C" w:rsidRDefault="0065087C" w:rsidP="002706EC">
            <w:pPr>
              <w:widowControl w:val="0"/>
              <w:autoSpaceDE w:val="0"/>
              <w:autoSpaceDN w:val="0"/>
              <w:adjustRightInd w:val="0"/>
              <w:rPr>
                <w:sz w:val="22"/>
                <w:szCs w:val="22"/>
              </w:rPr>
            </w:pPr>
            <w:r>
              <w:rPr>
                <w:sz w:val="22"/>
                <w:szCs w:val="22"/>
              </w:rPr>
              <w:t>September 9th</w:t>
            </w:r>
          </w:p>
        </w:tc>
        <w:tc>
          <w:tcPr>
            <w:tcW w:w="1984" w:type="dxa"/>
            <w:tcBorders>
              <w:top w:val="single" w:sz="4" w:space="0" w:color="auto"/>
              <w:left w:val="single" w:sz="4" w:space="0" w:color="auto"/>
              <w:bottom w:val="single" w:sz="4" w:space="0" w:color="auto"/>
              <w:right w:val="single" w:sz="4" w:space="0" w:color="auto"/>
            </w:tcBorders>
            <w:vAlign w:val="center"/>
          </w:tcPr>
          <w:p w14:paraId="06988936" w14:textId="46A2849B" w:rsidR="0065087C" w:rsidRDefault="00A70115" w:rsidP="002706EC">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24D4980A" w14:textId="129EAF4F" w:rsidR="0065087C" w:rsidRDefault="0065087C" w:rsidP="002706EC">
            <w:pPr>
              <w:widowControl w:val="0"/>
              <w:autoSpaceDE w:val="0"/>
              <w:autoSpaceDN w:val="0"/>
              <w:adjustRightInd w:val="0"/>
              <w:rPr>
                <w:sz w:val="22"/>
                <w:szCs w:val="22"/>
              </w:rPr>
            </w:pPr>
            <w:r>
              <w:rPr>
                <w:sz w:val="22"/>
                <w:szCs w:val="22"/>
              </w:rPr>
              <w:t>West End and Windlesham Show, with honey section</w:t>
            </w:r>
          </w:p>
        </w:tc>
        <w:tc>
          <w:tcPr>
            <w:tcW w:w="1843" w:type="dxa"/>
            <w:tcBorders>
              <w:top w:val="single" w:sz="4" w:space="0" w:color="auto"/>
              <w:left w:val="single" w:sz="4" w:space="0" w:color="auto"/>
              <w:bottom w:val="single" w:sz="4" w:space="0" w:color="auto"/>
              <w:right w:val="double" w:sz="4" w:space="0" w:color="auto"/>
            </w:tcBorders>
            <w:vAlign w:val="center"/>
          </w:tcPr>
          <w:p w14:paraId="0AD96CB0" w14:textId="3C05F47E" w:rsidR="0065087C" w:rsidRDefault="0065087C" w:rsidP="00D75131">
            <w:pPr>
              <w:widowControl w:val="0"/>
              <w:autoSpaceDE w:val="0"/>
              <w:autoSpaceDN w:val="0"/>
              <w:adjustRightInd w:val="0"/>
              <w:rPr>
                <w:sz w:val="22"/>
                <w:szCs w:val="22"/>
              </w:rPr>
            </w:pPr>
            <w:r>
              <w:rPr>
                <w:sz w:val="22"/>
                <w:szCs w:val="22"/>
              </w:rPr>
              <w:t xml:space="preserve">p. </w:t>
            </w:r>
            <w:r w:rsidR="00D75131">
              <w:rPr>
                <w:sz w:val="22"/>
                <w:szCs w:val="22"/>
              </w:rPr>
              <w:t>5</w:t>
            </w:r>
          </w:p>
        </w:tc>
      </w:tr>
      <w:tr w:rsidR="002706EC" w:rsidRPr="005E3731" w14:paraId="2D62A633"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A05E2A7" w14:textId="77777777" w:rsidR="002706EC" w:rsidRDefault="002706EC" w:rsidP="002706EC">
            <w:pPr>
              <w:widowControl w:val="0"/>
              <w:autoSpaceDE w:val="0"/>
              <w:autoSpaceDN w:val="0"/>
              <w:adjustRightInd w:val="0"/>
              <w:rPr>
                <w:sz w:val="22"/>
                <w:szCs w:val="22"/>
              </w:rPr>
            </w:pPr>
            <w:r w:rsidRPr="00E31BD4">
              <w:rPr>
                <w:noProof w:val="0"/>
                <w:color w:val="000000" w:themeColor="text1"/>
                <w:sz w:val="22"/>
                <w:szCs w:val="22"/>
                <w:lang w:val="en-US"/>
              </w:rPr>
              <w:t>Thursday</w:t>
            </w:r>
            <w:r>
              <w:rPr>
                <w:noProof w:val="0"/>
                <w:color w:val="000000" w:themeColor="text1"/>
                <w:sz w:val="22"/>
                <w:szCs w:val="22"/>
                <w:lang w:val="en-US"/>
              </w:rPr>
              <w:t>-</w:t>
            </w:r>
            <w:r w:rsidRPr="00E31BD4">
              <w:rPr>
                <w:noProof w:val="0"/>
                <w:color w:val="000000" w:themeColor="text1"/>
                <w:sz w:val="22"/>
                <w:szCs w:val="22"/>
                <w:lang w:val="en-US"/>
              </w:rPr>
              <w:t>Saturday </w:t>
            </w:r>
          </w:p>
        </w:tc>
        <w:tc>
          <w:tcPr>
            <w:tcW w:w="1843" w:type="dxa"/>
            <w:tcBorders>
              <w:top w:val="single" w:sz="4" w:space="0" w:color="auto"/>
              <w:left w:val="single" w:sz="4" w:space="0" w:color="auto"/>
              <w:bottom w:val="single" w:sz="4" w:space="0" w:color="auto"/>
              <w:right w:val="single" w:sz="4" w:space="0" w:color="auto"/>
            </w:tcBorders>
            <w:vAlign w:val="center"/>
          </w:tcPr>
          <w:p w14:paraId="5ED4EC92" w14:textId="6EAC1D72" w:rsidR="002706EC" w:rsidRDefault="002706EC" w:rsidP="002706EC">
            <w:pPr>
              <w:widowControl w:val="0"/>
              <w:autoSpaceDE w:val="0"/>
              <w:autoSpaceDN w:val="0"/>
              <w:adjustRightInd w:val="0"/>
              <w:rPr>
                <w:sz w:val="22"/>
                <w:szCs w:val="22"/>
              </w:rPr>
            </w:pPr>
            <w:r w:rsidRPr="00E31BD4">
              <w:rPr>
                <w:noProof w:val="0"/>
                <w:color w:val="000000" w:themeColor="text1"/>
                <w:sz w:val="22"/>
                <w:szCs w:val="22"/>
                <w:lang w:val="en-US"/>
              </w:rPr>
              <w:t>October</w:t>
            </w:r>
            <w:r w:rsidR="00654D6A">
              <w:rPr>
                <w:noProof w:val="0"/>
                <w:color w:val="000000" w:themeColor="text1"/>
                <w:sz w:val="22"/>
                <w:szCs w:val="22"/>
                <w:lang w:val="en-US"/>
              </w:rPr>
              <w:t xml:space="preserve"> 26th-28th</w:t>
            </w:r>
          </w:p>
        </w:tc>
        <w:tc>
          <w:tcPr>
            <w:tcW w:w="1984" w:type="dxa"/>
            <w:tcBorders>
              <w:top w:val="single" w:sz="4" w:space="0" w:color="auto"/>
              <w:left w:val="single" w:sz="4" w:space="0" w:color="auto"/>
              <w:bottom w:val="single" w:sz="4" w:space="0" w:color="auto"/>
              <w:right w:val="single" w:sz="4" w:space="0" w:color="auto"/>
            </w:tcBorders>
            <w:vAlign w:val="center"/>
          </w:tcPr>
          <w:p w14:paraId="298476F4" w14:textId="5BF2A31C" w:rsidR="002706EC" w:rsidRDefault="00654D6A" w:rsidP="002706EC">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59D44748" w14:textId="77777777" w:rsidR="002706EC" w:rsidRDefault="002706EC" w:rsidP="002706EC">
            <w:pPr>
              <w:widowControl w:val="0"/>
              <w:autoSpaceDE w:val="0"/>
              <w:autoSpaceDN w:val="0"/>
              <w:adjustRightInd w:val="0"/>
              <w:rPr>
                <w:sz w:val="22"/>
                <w:szCs w:val="22"/>
              </w:rPr>
            </w:pPr>
            <w:r w:rsidRPr="00E31BD4">
              <w:rPr>
                <w:noProof w:val="0"/>
                <w:sz w:val="22"/>
                <w:szCs w:val="22"/>
                <w:lang w:val="en-US"/>
              </w:rPr>
              <w:t>National Honey Show</w:t>
            </w:r>
            <w:r>
              <w:rPr>
                <w:noProof w:val="0"/>
                <w:sz w:val="22"/>
                <w:szCs w:val="22"/>
                <w:lang w:val="en-US"/>
              </w:rPr>
              <w:t>, Esher</w:t>
            </w:r>
          </w:p>
        </w:tc>
        <w:tc>
          <w:tcPr>
            <w:tcW w:w="1843" w:type="dxa"/>
            <w:tcBorders>
              <w:top w:val="single" w:sz="4" w:space="0" w:color="auto"/>
              <w:left w:val="single" w:sz="4" w:space="0" w:color="auto"/>
              <w:bottom w:val="single" w:sz="4" w:space="0" w:color="auto"/>
              <w:right w:val="double" w:sz="4" w:space="0" w:color="auto"/>
            </w:tcBorders>
            <w:vAlign w:val="center"/>
          </w:tcPr>
          <w:p w14:paraId="3FBF6A6D" w14:textId="77777777" w:rsidR="002706EC" w:rsidRDefault="002706EC" w:rsidP="002706EC">
            <w:pPr>
              <w:widowControl w:val="0"/>
              <w:autoSpaceDE w:val="0"/>
              <w:autoSpaceDN w:val="0"/>
              <w:adjustRightInd w:val="0"/>
              <w:rPr>
                <w:sz w:val="22"/>
                <w:szCs w:val="22"/>
              </w:rPr>
            </w:pPr>
            <w:r>
              <w:rPr>
                <w:sz w:val="22"/>
                <w:szCs w:val="22"/>
              </w:rPr>
              <w:t>April p. 4, NHS website</w:t>
            </w:r>
          </w:p>
        </w:tc>
      </w:tr>
      <w:tr w:rsidR="00654D6A" w:rsidRPr="005E3731" w14:paraId="3636F4E1"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0088389" w14:textId="35ED8CDB" w:rsidR="00654D6A" w:rsidRPr="00E31BD4" w:rsidRDefault="00654D6A" w:rsidP="002706EC">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21AAE820" w14:textId="06685D64" w:rsidR="00654D6A" w:rsidRPr="00E31BD4" w:rsidRDefault="00654D6A" w:rsidP="002706EC">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December 2nd</w:t>
            </w:r>
          </w:p>
        </w:tc>
        <w:tc>
          <w:tcPr>
            <w:tcW w:w="1984" w:type="dxa"/>
            <w:tcBorders>
              <w:top w:val="single" w:sz="4" w:space="0" w:color="auto"/>
              <w:left w:val="single" w:sz="4" w:space="0" w:color="auto"/>
              <w:bottom w:val="single" w:sz="4" w:space="0" w:color="auto"/>
              <w:right w:val="single" w:sz="4" w:space="0" w:color="auto"/>
            </w:tcBorders>
            <w:vAlign w:val="center"/>
          </w:tcPr>
          <w:p w14:paraId="3497E6CC" w14:textId="6CD36E3D" w:rsidR="00654D6A" w:rsidRDefault="00654D6A" w:rsidP="002706EC">
            <w:pPr>
              <w:widowControl w:val="0"/>
              <w:autoSpaceDE w:val="0"/>
              <w:autoSpaceDN w:val="0"/>
              <w:adjustRightInd w:val="0"/>
              <w:rPr>
                <w:sz w:val="22"/>
                <w:szCs w:val="22"/>
              </w:rPr>
            </w:pPr>
            <w:r>
              <w:rPr>
                <w:sz w:val="22"/>
                <w:szCs w:val="22"/>
              </w:rPr>
              <w:t>2.00 pm</w:t>
            </w:r>
          </w:p>
        </w:tc>
        <w:tc>
          <w:tcPr>
            <w:tcW w:w="2977" w:type="dxa"/>
            <w:tcBorders>
              <w:top w:val="single" w:sz="4" w:space="0" w:color="auto"/>
              <w:left w:val="single" w:sz="4" w:space="0" w:color="auto"/>
              <w:bottom w:val="single" w:sz="4" w:space="0" w:color="auto"/>
              <w:right w:val="single" w:sz="4" w:space="0" w:color="auto"/>
            </w:tcBorders>
            <w:vAlign w:val="center"/>
          </w:tcPr>
          <w:p w14:paraId="427DEB6A" w14:textId="0638FABF" w:rsidR="00654D6A" w:rsidRPr="00E31BD4" w:rsidRDefault="00654D6A" w:rsidP="002706EC">
            <w:pPr>
              <w:widowControl w:val="0"/>
              <w:autoSpaceDE w:val="0"/>
              <w:autoSpaceDN w:val="0"/>
              <w:adjustRightInd w:val="0"/>
              <w:rPr>
                <w:noProof w:val="0"/>
                <w:sz w:val="22"/>
                <w:szCs w:val="22"/>
                <w:lang w:val="en-US"/>
              </w:rPr>
            </w:pPr>
            <w:r>
              <w:rPr>
                <w:noProof w:val="0"/>
                <w:sz w:val="22"/>
                <w:szCs w:val="22"/>
                <w:lang w:val="en-US"/>
              </w:rPr>
              <w:t>Surrey BKA AGM, Croydon</w:t>
            </w:r>
          </w:p>
        </w:tc>
        <w:tc>
          <w:tcPr>
            <w:tcW w:w="1843" w:type="dxa"/>
            <w:tcBorders>
              <w:top w:val="single" w:sz="4" w:space="0" w:color="auto"/>
              <w:left w:val="single" w:sz="4" w:space="0" w:color="auto"/>
              <w:bottom w:val="single" w:sz="4" w:space="0" w:color="auto"/>
              <w:right w:val="double" w:sz="4" w:space="0" w:color="auto"/>
            </w:tcBorders>
            <w:vAlign w:val="center"/>
          </w:tcPr>
          <w:p w14:paraId="73BD0A09" w14:textId="081CCA3E" w:rsidR="00654D6A" w:rsidRDefault="0065087C" w:rsidP="002706EC">
            <w:pPr>
              <w:widowControl w:val="0"/>
              <w:autoSpaceDE w:val="0"/>
              <w:autoSpaceDN w:val="0"/>
              <w:adjustRightInd w:val="0"/>
              <w:rPr>
                <w:sz w:val="22"/>
                <w:szCs w:val="22"/>
              </w:rPr>
            </w:pPr>
            <w:r>
              <w:rPr>
                <w:sz w:val="22"/>
                <w:szCs w:val="22"/>
              </w:rPr>
              <w:t xml:space="preserve">July, </w:t>
            </w:r>
            <w:r w:rsidR="00654D6A">
              <w:rPr>
                <w:sz w:val="22"/>
                <w:szCs w:val="22"/>
              </w:rPr>
              <w:t xml:space="preserve">p. </w:t>
            </w:r>
            <w:r w:rsidR="00654D6A" w:rsidRPr="0065087C">
              <w:rPr>
                <w:sz w:val="22"/>
                <w:szCs w:val="22"/>
              </w:rPr>
              <w:t>3</w:t>
            </w:r>
          </w:p>
        </w:tc>
      </w:tr>
      <w:tr w:rsidR="00654D6A" w:rsidRPr="005E3731" w14:paraId="7647A764" w14:textId="77777777" w:rsidTr="002706EC">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53DBCC8" w14:textId="15743AE8" w:rsidR="00654D6A" w:rsidRPr="00E31BD4" w:rsidRDefault="00654D6A" w:rsidP="002706EC">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1C8022FE" w14:textId="27049BBE" w:rsidR="00654D6A" w:rsidRPr="00E31BD4" w:rsidRDefault="00654D6A" w:rsidP="002706EC">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22nd</w:t>
            </w:r>
          </w:p>
        </w:tc>
        <w:tc>
          <w:tcPr>
            <w:tcW w:w="1984" w:type="dxa"/>
            <w:tcBorders>
              <w:top w:val="single" w:sz="4" w:space="0" w:color="auto"/>
              <w:left w:val="single" w:sz="4" w:space="0" w:color="auto"/>
              <w:bottom w:val="single" w:sz="4" w:space="0" w:color="auto"/>
              <w:right w:val="single" w:sz="4" w:space="0" w:color="auto"/>
            </w:tcBorders>
            <w:vAlign w:val="center"/>
          </w:tcPr>
          <w:p w14:paraId="7ACB380C" w14:textId="76D78A1B" w:rsidR="00654D6A" w:rsidRDefault="00654D6A" w:rsidP="002706EC">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61321307" w14:textId="3BBC9177" w:rsidR="00654D6A" w:rsidRPr="00E31BD4" w:rsidRDefault="00654D6A" w:rsidP="002706EC">
            <w:pPr>
              <w:widowControl w:val="0"/>
              <w:autoSpaceDE w:val="0"/>
              <w:autoSpaceDN w:val="0"/>
              <w:adjustRightInd w:val="0"/>
              <w:rPr>
                <w:noProof w:val="0"/>
                <w:sz w:val="22"/>
                <w:szCs w:val="22"/>
                <w:lang w:val="en-US"/>
              </w:rPr>
            </w:pPr>
            <w:r>
              <w:rPr>
                <w:noProof w:val="0"/>
                <w:sz w:val="22"/>
                <w:szCs w:val="22"/>
                <w:lang w:val="en-US"/>
              </w:rPr>
              <w:t>First session of Beginners’ Course (Theory)</w:t>
            </w:r>
          </w:p>
        </w:tc>
        <w:tc>
          <w:tcPr>
            <w:tcW w:w="1843" w:type="dxa"/>
            <w:tcBorders>
              <w:top w:val="single" w:sz="4" w:space="0" w:color="auto"/>
              <w:left w:val="single" w:sz="4" w:space="0" w:color="auto"/>
              <w:bottom w:val="single" w:sz="4" w:space="0" w:color="auto"/>
              <w:right w:val="double" w:sz="4" w:space="0" w:color="auto"/>
            </w:tcBorders>
            <w:vAlign w:val="center"/>
          </w:tcPr>
          <w:p w14:paraId="5910D852" w14:textId="70550139" w:rsidR="00654D6A" w:rsidRDefault="0065087C" w:rsidP="002706EC">
            <w:pPr>
              <w:widowControl w:val="0"/>
              <w:autoSpaceDE w:val="0"/>
              <w:autoSpaceDN w:val="0"/>
              <w:adjustRightInd w:val="0"/>
              <w:rPr>
                <w:sz w:val="22"/>
                <w:szCs w:val="22"/>
              </w:rPr>
            </w:pPr>
            <w:r>
              <w:rPr>
                <w:sz w:val="22"/>
                <w:szCs w:val="22"/>
              </w:rPr>
              <w:t xml:space="preserve">July, </w:t>
            </w:r>
            <w:r w:rsidR="00654D6A">
              <w:rPr>
                <w:sz w:val="22"/>
                <w:szCs w:val="22"/>
              </w:rPr>
              <w:t>p. 3</w:t>
            </w:r>
          </w:p>
        </w:tc>
      </w:tr>
    </w:tbl>
    <w:p w14:paraId="66A7308E" w14:textId="77777777" w:rsidR="00513C95" w:rsidRDefault="00513C95" w:rsidP="00D15BD0"/>
    <w:p w14:paraId="0520CA21" w14:textId="77777777" w:rsidR="009A0B0E" w:rsidRDefault="009A0B0E" w:rsidP="00D15BD0"/>
    <w:p w14:paraId="55F6F747" w14:textId="77777777" w:rsidR="009A0B0E" w:rsidRDefault="009A0B0E" w:rsidP="00D15BD0"/>
    <w:p w14:paraId="7E794DD5" w14:textId="77777777" w:rsidR="009A0B0E" w:rsidRDefault="009A0B0E" w:rsidP="00D15BD0"/>
    <w:p w14:paraId="0EABEBED" w14:textId="77777777" w:rsidR="009A0B0E" w:rsidRDefault="009A0B0E" w:rsidP="00D15BD0"/>
    <w:p w14:paraId="7486AD33" w14:textId="77777777" w:rsidR="009A0B0E" w:rsidRDefault="009A0B0E" w:rsidP="00D15BD0"/>
    <w:p w14:paraId="25A0A1C9" w14:textId="77777777" w:rsidR="009A0B0E" w:rsidRDefault="009A0B0E" w:rsidP="00D15BD0"/>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D15BD0" w:rsidRPr="005B1D36" w14:paraId="592686F6" w14:textId="77777777" w:rsidTr="00A51D30">
        <w:tc>
          <w:tcPr>
            <w:tcW w:w="10632" w:type="dxa"/>
            <w:gridSpan w:val="2"/>
            <w:tcBorders>
              <w:bottom w:val="double" w:sz="4" w:space="0" w:color="auto"/>
            </w:tcBorders>
          </w:tcPr>
          <w:p w14:paraId="49EE61B0" w14:textId="0B133D0C" w:rsidR="00D15BD0" w:rsidRPr="005B1D36" w:rsidRDefault="00E44BDB" w:rsidP="00A51D30">
            <w:pPr>
              <w:pStyle w:val="Title"/>
              <w:ind w:right="54"/>
              <w:rPr>
                <w:sz w:val="22"/>
                <w:szCs w:val="22"/>
                <w:u w:val="single"/>
              </w:rPr>
            </w:pPr>
            <w:r>
              <w:rPr>
                <w:sz w:val="22"/>
                <w:szCs w:val="22"/>
              </w:rPr>
              <w:t>CO</w:t>
            </w:r>
            <w:r w:rsidR="00D15BD0" w:rsidRPr="005B1D36">
              <w:rPr>
                <w:sz w:val="22"/>
                <w:szCs w:val="22"/>
              </w:rPr>
              <w:t>NTACT DETAILS</w:t>
            </w:r>
          </w:p>
        </w:tc>
      </w:tr>
      <w:tr w:rsidR="00D15BD0" w:rsidRPr="005B1D36" w14:paraId="20793C33" w14:textId="77777777" w:rsidTr="00A51D30">
        <w:trPr>
          <w:trHeight w:val="1055"/>
        </w:trPr>
        <w:tc>
          <w:tcPr>
            <w:tcW w:w="5387" w:type="dxa"/>
            <w:tcBorders>
              <w:bottom w:val="single" w:sz="4" w:space="0" w:color="auto"/>
              <w:right w:val="single" w:sz="4" w:space="0" w:color="auto"/>
            </w:tcBorders>
            <w:vAlign w:val="center"/>
          </w:tcPr>
          <w:p w14:paraId="36146608"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Chairman</w:t>
            </w:r>
          </w:p>
          <w:p w14:paraId="479B1281" w14:textId="77777777" w:rsidR="00D15BD0" w:rsidRPr="005B1D36" w:rsidRDefault="00D15BD0" w:rsidP="00A51D3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2321B14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5E9B0FDD"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Secretary</w:t>
            </w:r>
          </w:p>
          <w:p w14:paraId="7DBC8306" w14:textId="77777777" w:rsidR="00D15BD0" w:rsidRPr="005B1D36" w:rsidRDefault="00D15BD0" w:rsidP="00A51D3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43FB730B"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weybridgebees.sec@gmail.com</w:t>
            </w:r>
          </w:p>
        </w:tc>
      </w:tr>
      <w:tr w:rsidR="00D15BD0" w:rsidRPr="005B1D36" w14:paraId="7F0D1BE0" w14:textId="77777777" w:rsidTr="00A51D30">
        <w:tc>
          <w:tcPr>
            <w:tcW w:w="5387" w:type="dxa"/>
            <w:tcBorders>
              <w:top w:val="single" w:sz="4" w:space="0" w:color="auto"/>
              <w:bottom w:val="single" w:sz="4" w:space="0" w:color="auto"/>
              <w:right w:val="single" w:sz="4" w:space="0" w:color="auto"/>
            </w:tcBorders>
            <w:vAlign w:val="center"/>
          </w:tcPr>
          <w:p w14:paraId="660723C7"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Treasurer</w:t>
            </w:r>
          </w:p>
          <w:p w14:paraId="3AF46C6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Michael Main - 01932 849080</w:t>
            </w:r>
          </w:p>
          <w:p w14:paraId="4DF050FD"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michaelfmain@hotmail.com</w:t>
            </w:r>
          </w:p>
        </w:tc>
        <w:tc>
          <w:tcPr>
            <w:tcW w:w="5245" w:type="dxa"/>
            <w:tcBorders>
              <w:top w:val="single" w:sz="4" w:space="0" w:color="auto"/>
              <w:left w:val="single" w:sz="4" w:space="0" w:color="auto"/>
              <w:bottom w:val="single" w:sz="4" w:space="0" w:color="auto"/>
            </w:tcBorders>
            <w:vAlign w:val="center"/>
          </w:tcPr>
          <w:p w14:paraId="175FC704"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Newsletter Editor</w:t>
            </w:r>
          </w:p>
          <w:p w14:paraId="50629468"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Geoff Cooper - 01932 242179</w:t>
            </w:r>
          </w:p>
          <w:p w14:paraId="70E43D35"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  coopergm56@btinternet.com</w:t>
            </w:r>
          </w:p>
        </w:tc>
      </w:tr>
      <w:tr w:rsidR="00D15BD0" w:rsidRPr="005B1D36" w14:paraId="0E46170F" w14:textId="77777777" w:rsidTr="00A51D30">
        <w:tc>
          <w:tcPr>
            <w:tcW w:w="5387" w:type="dxa"/>
            <w:tcBorders>
              <w:top w:val="single" w:sz="4" w:space="0" w:color="auto"/>
              <w:bottom w:val="single" w:sz="4" w:space="0" w:color="auto"/>
              <w:right w:val="single" w:sz="4" w:space="0" w:color="auto"/>
            </w:tcBorders>
            <w:vAlign w:val="center"/>
          </w:tcPr>
          <w:p w14:paraId="34F369DF"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Rowtown Apiary Manager</w:t>
            </w:r>
          </w:p>
          <w:p w14:paraId="79314F79"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Rob Chisholm - 01483 715779</w:t>
            </w:r>
          </w:p>
          <w:p w14:paraId="73C2CF63"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67412394" w14:textId="77777777" w:rsidR="0070183C" w:rsidRPr="005B1D36" w:rsidRDefault="0070183C" w:rsidP="0070183C">
            <w:pPr>
              <w:pStyle w:val="Title"/>
              <w:spacing w:line="360" w:lineRule="auto"/>
              <w:ind w:right="54"/>
              <w:jc w:val="left"/>
              <w:rPr>
                <w:bCs/>
                <w:sz w:val="22"/>
                <w:szCs w:val="22"/>
                <w:u w:val="single"/>
              </w:rPr>
            </w:pPr>
            <w:r w:rsidRPr="005B1D36">
              <w:rPr>
                <w:bCs/>
                <w:sz w:val="22"/>
                <w:szCs w:val="22"/>
                <w:u w:val="single"/>
              </w:rPr>
              <w:t>Teaching Apiary Managers</w:t>
            </w:r>
          </w:p>
          <w:p w14:paraId="48FECF50" w14:textId="77777777" w:rsidR="0070183C" w:rsidRPr="005B1D36" w:rsidRDefault="0070183C" w:rsidP="0070183C">
            <w:pPr>
              <w:pStyle w:val="Title"/>
              <w:spacing w:line="360" w:lineRule="auto"/>
              <w:ind w:right="54"/>
              <w:jc w:val="left"/>
              <w:rPr>
                <w:b w:val="0"/>
                <w:sz w:val="22"/>
                <w:szCs w:val="22"/>
              </w:rPr>
            </w:pPr>
            <w:r w:rsidRPr="005B1D36">
              <w:rPr>
                <w:b w:val="0"/>
                <w:sz w:val="22"/>
                <w:szCs w:val="22"/>
              </w:rPr>
              <w:t>Tim and Sally Hutchinson - 01932 962094</w:t>
            </w:r>
          </w:p>
          <w:p w14:paraId="4AEA0171" w14:textId="72641523" w:rsidR="00D15BD0" w:rsidRPr="005B1D36" w:rsidRDefault="0070183C" w:rsidP="0070183C">
            <w:pPr>
              <w:pStyle w:val="Title"/>
              <w:spacing w:line="360" w:lineRule="auto"/>
              <w:ind w:right="54"/>
              <w:jc w:val="left"/>
              <w:rPr>
                <w:b w:val="0"/>
                <w:sz w:val="22"/>
                <w:szCs w:val="22"/>
              </w:rPr>
            </w:pPr>
            <w:r w:rsidRPr="005B1D36">
              <w:rPr>
                <w:b w:val="0"/>
                <w:sz w:val="22"/>
                <w:szCs w:val="22"/>
              </w:rPr>
              <w:t>email:  olddrone58@gmail.com</w:t>
            </w:r>
          </w:p>
        </w:tc>
      </w:tr>
      <w:tr w:rsidR="00D15BD0" w:rsidRPr="005B1D36" w14:paraId="1342E656" w14:textId="77777777" w:rsidTr="00A51D30">
        <w:tc>
          <w:tcPr>
            <w:tcW w:w="5387" w:type="dxa"/>
            <w:tcBorders>
              <w:top w:val="single" w:sz="4" w:space="0" w:color="auto"/>
              <w:bottom w:val="single" w:sz="4" w:space="0" w:color="auto"/>
              <w:right w:val="single" w:sz="4" w:space="0" w:color="auto"/>
            </w:tcBorders>
            <w:vAlign w:val="center"/>
          </w:tcPr>
          <w:p w14:paraId="111D7C7A" w14:textId="77777777" w:rsidR="0070183C" w:rsidRPr="005B1D36" w:rsidRDefault="0070183C" w:rsidP="0070183C">
            <w:pPr>
              <w:pStyle w:val="Title"/>
              <w:spacing w:line="360" w:lineRule="auto"/>
              <w:ind w:right="54"/>
              <w:jc w:val="left"/>
              <w:rPr>
                <w:sz w:val="22"/>
                <w:szCs w:val="22"/>
                <w:u w:val="single"/>
              </w:rPr>
            </w:pPr>
            <w:r w:rsidRPr="005B1D36">
              <w:rPr>
                <w:sz w:val="22"/>
                <w:szCs w:val="22"/>
                <w:u w:val="single"/>
              </w:rPr>
              <w:t>Beginners’ Beekeeping Course</w:t>
            </w:r>
          </w:p>
          <w:p w14:paraId="333D1A3B" w14:textId="77777777" w:rsidR="0070183C" w:rsidRPr="005B1D36" w:rsidRDefault="0070183C" w:rsidP="0070183C">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490C10E8" w14:textId="645F0926" w:rsidR="00D15BD0" w:rsidRPr="005B1D36" w:rsidRDefault="0070183C" w:rsidP="00A51D3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tc>
        <w:tc>
          <w:tcPr>
            <w:tcW w:w="5245" w:type="dxa"/>
            <w:tcBorders>
              <w:top w:val="single" w:sz="4" w:space="0" w:color="auto"/>
              <w:left w:val="single" w:sz="4" w:space="0" w:color="auto"/>
              <w:bottom w:val="single" w:sz="4" w:space="0" w:color="auto"/>
            </w:tcBorders>
            <w:vAlign w:val="center"/>
          </w:tcPr>
          <w:p w14:paraId="6EF166C6" w14:textId="77777777" w:rsidR="00D15BD0" w:rsidRPr="005B1D36" w:rsidRDefault="00D15BD0" w:rsidP="00A51D30">
            <w:pPr>
              <w:pStyle w:val="Title"/>
              <w:spacing w:line="360" w:lineRule="auto"/>
              <w:ind w:right="54"/>
              <w:jc w:val="left"/>
              <w:rPr>
                <w:sz w:val="22"/>
                <w:szCs w:val="22"/>
                <w:u w:val="single"/>
              </w:rPr>
            </w:pPr>
            <w:r w:rsidRPr="005B1D36">
              <w:rPr>
                <w:sz w:val="22"/>
                <w:szCs w:val="22"/>
                <w:u w:val="single"/>
              </w:rPr>
              <w:t>Swarms</w:t>
            </w:r>
          </w:p>
          <w:p w14:paraId="3E00B99C"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Michael Main – 01932 849080 </w:t>
            </w:r>
          </w:p>
          <w:p w14:paraId="3CDD5CEE" w14:textId="77777777" w:rsidR="00D15BD0" w:rsidRPr="005B1D36" w:rsidRDefault="00D15BD0" w:rsidP="00A51D30">
            <w:pPr>
              <w:pStyle w:val="Title"/>
              <w:spacing w:line="360" w:lineRule="auto"/>
              <w:ind w:right="54"/>
              <w:jc w:val="left"/>
              <w:rPr>
                <w:b w:val="0"/>
                <w:sz w:val="22"/>
                <w:szCs w:val="22"/>
              </w:rPr>
            </w:pPr>
            <w:r w:rsidRPr="005B1D36">
              <w:rPr>
                <w:b w:val="0"/>
                <w:sz w:val="22"/>
                <w:szCs w:val="22"/>
              </w:rPr>
              <w:t xml:space="preserve">email: michaelfmain@hotmail.com   </w:t>
            </w:r>
          </w:p>
        </w:tc>
      </w:tr>
      <w:tr w:rsidR="00D15BD0" w:rsidRPr="005B1D36" w14:paraId="265988F1" w14:textId="77777777" w:rsidTr="00A51D30">
        <w:tc>
          <w:tcPr>
            <w:tcW w:w="5387" w:type="dxa"/>
            <w:tcBorders>
              <w:top w:val="single" w:sz="4" w:space="0" w:color="auto"/>
              <w:bottom w:val="single" w:sz="4" w:space="0" w:color="auto"/>
              <w:right w:val="single" w:sz="4" w:space="0" w:color="auto"/>
            </w:tcBorders>
            <w:vAlign w:val="center"/>
          </w:tcPr>
          <w:p w14:paraId="3908396A" w14:textId="77777777" w:rsidR="00D15BD0" w:rsidRPr="005B1D36" w:rsidRDefault="00D15BD0" w:rsidP="00A51D30">
            <w:pPr>
              <w:pStyle w:val="Title"/>
              <w:spacing w:line="360" w:lineRule="auto"/>
              <w:ind w:right="54"/>
              <w:jc w:val="left"/>
              <w:rPr>
                <w:bCs/>
                <w:sz w:val="22"/>
                <w:szCs w:val="22"/>
                <w:u w:val="single"/>
              </w:rPr>
            </w:pPr>
            <w:r w:rsidRPr="005B1D36">
              <w:rPr>
                <w:bCs/>
                <w:sz w:val="22"/>
                <w:szCs w:val="22"/>
                <w:u w:val="single"/>
              </w:rPr>
              <w:t>Beekeeping Refresher Course / BBKA Basic</w:t>
            </w:r>
          </w:p>
          <w:p w14:paraId="0B8F76BF" w14:textId="77777777" w:rsidR="00D15BD0" w:rsidRPr="005B1D36" w:rsidRDefault="00D15BD0" w:rsidP="00A51D30">
            <w:pPr>
              <w:pStyle w:val="Title"/>
              <w:spacing w:line="360" w:lineRule="auto"/>
              <w:ind w:right="54"/>
              <w:jc w:val="left"/>
              <w:rPr>
                <w:b w:val="0"/>
                <w:bCs/>
                <w:sz w:val="22"/>
                <w:szCs w:val="22"/>
              </w:rPr>
            </w:pPr>
            <w:r w:rsidRPr="005B1D36">
              <w:rPr>
                <w:b w:val="0"/>
                <w:bCs/>
                <w:sz w:val="22"/>
                <w:szCs w:val="22"/>
              </w:rPr>
              <w:t>Tim &amp; Sally Hutchinson</w:t>
            </w:r>
          </w:p>
          <w:p w14:paraId="19CB2BB2" w14:textId="7F69437E" w:rsidR="00D15BD0" w:rsidRPr="000E676D" w:rsidRDefault="00024FCE" w:rsidP="006D0613">
            <w:pPr>
              <w:rPr>
                <w:rFonts w:ascii="Times" w:hAnsi="Times"/>
              </w:rPr>
            </w:pPr>
            <w:r>
              <w:rPr>
                <w:bCs/>
                <w:sz w:val="22"/>
                <w:szCs w:val="22"/>
              </w:rPr>
              <w:t>e</w:t>
            </w:r>
            <w:r w:rsidRPr="00024FCE">
              <w:rPr>
                <w:bCs/>
                <w:sz w:val="22"/>
                <w:szCs w:val="22"/>
              </w:rPr>
              <w:t>mail:</w:t>
            </w:r>
            <w:r w:rsidR="006D0613">
              <w:rPr>
                <w:color w:val="000000" w:themeColor="text1"/>
                <w:sz w:val="22"/>
                <w:szCs w:val="22"/>
              </w:rPr>
              <w:t xml:space="preserve">  info@beehappyproducts.co.uk</w:t>
            </w:r>
            <w:r w:rsidR="00D15BD0" w:rsidRPr="006D0613">
              <w:rPr>
                <w:rFonts w:ascii="Times" w:hAnsi="Times"/>
                <w:color w:val="000000" w:themeColor="text1"/>
              </w:rPr>
              <w:t xml:space="preserve"> </w:t>
            </w:r>
          </w:p>
        </w:tc>
        <w:tc>
          <w:tcPr>
            <w:tcW w:w="5245" w:type="dxa"/>
            <w:tcBorders>
              <w:top w:val="single" w:sz="4" w:space="0" w:color="auto"/>
              <w:left w:val="single" w:sz="4" w:space="0" w:color="auto"/>
              <w:bottom w:val="single" w:sz="4" w:space="0" w:color="auto"/>
            </w:tcBorders>
            <w:vAlign w:val="center"/>
          </w:tcPr>
          <w:p w14:paraId="0AB9E1D5" w14:textId="0132F122" w:rsidR="0068016C" w:rsidRDefault="0068016C" w:rsidP="0068016C">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21EACA8C" w14:textId="47692CF5" w:rsidR="0068016C" w:rsidRPr="0068016C" w:rsidRDefault="0068016C" w:rsidP="0068016C">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225808E2" w14:textId="482DC0B0" w:rsidR="00D15BD0" w:rsidRPr="0068016C" w:rsidRDefault="00024FCE" w:rsidP="0068016C">
            <w:pPr>
              <w:pStyle w:val="Title"/>
              <w:spacing w:line="360" w:lineRule="auto"/>
              <w:ind w:right="54"/>
              <w:jc w:val="left"/>
              <w:rPr>
                <w:b w:val="0"/>
                <w:sz w:val="22"/>
                <w:szCs w:val="22"/>
                <w:u w:val="single"/>
              </w:rPr>
            </w:pPr>
            <w:r>
              <w:rPr>
                <w:b w:val="0"/>
                <w:noProof w:val="0"/>
                <w:sz w:val="22"/>
                <w:szCs w:val="22"/>
                <w:u w:val="single"/>
                <w:lang w:val="en-US"/>
              </w:rPr>
              <w:t xml:space="preserve">email:  </w:t>
            </w:r>
            <w:r w:rsidR="00A72A71">
              <w:rPr>
                <w:b w:val="0"/>
                <w:noProof w:val="0"/>
                <w:sz w:val="22"/>
                <w:szCs w:val="22"/>
                <w:u w:val="single"/>
                <w:lang w:val="en-US"/>
              </w:rPr>
              <w:t>peterwebb</w:t>
            </w:r>
            <w:r w:rsidR="0068016C" w:rsidRPr="0068016C">
              <w:rPr>
                <w:b w:val="0"/>
                <w:noProof w:val="0"/>
                <w:sz w:val="22"/>
                <w:szCs w:val="22"/>
                <w:u w:val="single"/>
                <w:lang w:val="en-US"/>
              </w:rPr>
              <w:t>@btinternet.com</w:t>
            </w:r>
            <w:r w:rsidR="0068016C" w:rsidRPr="0068016C">
              <w:rPr>
                <w:b w:val="0"/>
                <w:noProof w:val="0"/>
                <w:sz w:val="22"/>
                <w:szCs w:val="22"/>
                <w:lang w:val="en-US"/>
              </w:rPr>
              <w:t xml:space="preserve"> </w:t>
            </w:r>
          </w:p>
        </w:tc>
      </w:tr>
      <w:tr w:rsidR="005D474C" w:rsidRPr="005B1D36" w14:paraId="0BE8AD20" w14:textId="77777777" w:rsidTr="00A51D30">
        <w:tc>
          <w:tcPr>
            <w:tcW w:w="5387" w:type="dxa"/>
            <w:tcBorders>
              <w:top w:val="single" w:sz="4" w:space="0" w:color="auto"/>
              <w:bottom w:val="single" w:sz="4" w:space="0" w:color="auto"/>
              <w:right w:val="single" w:sz="4" w:space="0" w:color="auto"/>
            </w:tcBorders>
            <w:vAlign w:val="center"/>
          </w:tcPr>
          <w:p w14:paraId="5C86D426" w14:textId="77777777" w:rsidR="005D474C" w:rsidRDefault="005D474C" w:rsidP="00A51D30">
            <w:pPr>
              <w:pStyle w:val="Title"/>
              <w:spacing w:line="360" w:lineRule="auto"/>
              <w:ind w:right="54"/>
              <w:jc w:val="left"/>
              <w:rPr>
                <w:b w:val="0"/>
                <w:bCs/>
                <w:sz w:val="22"/>
                <w:szCs w:val="22"/>
              </w:rPr>
            </w:pPr>
            <w:r w:rsidRPr="005D474C">
              <w:rPr>
                <w:bCs/>
                <w:sz w:val="22"/>
                <w:szCs w:val="22"/>
                <w:u w:val="single"/>
              </w:rPr>
              <w:t>Education Coordinator</w:t>
            </w:r>
          </w:p>
          <w:p w14:paraId="3B8594BD" w14:textId="77777777" w:rsidR="005D474C" w:rsidRPr="005B1D36" w:rsidRDefault="005D474C" w:rsidP="005D474C">
            <w:pPr>
              <w:pStyle w:val="Title"/>
              <w:spacing w:line="360" w:lineRule="auto"/>
              <w:ind w:right="54"/>
              <w:jc w:val="left"/>
              <w:rPr>
                <w:b w:val="0"/>
                <w:sz w:val="22"/>
                <w:szCs w:val="22"/>
              </w:rPr>
            </w:pPr>
            <w:r w:rsidRPr="005B1D36">
              <w:rPr>
                <w:b w:val="0"/>
                <w:sz w:val="22"/>
                <w:szCs w:val="22"/>
              </w:rPr>
              <w:t xml:space="preserve">Edwina Wardle – 01932 702887 </w:t>
            </w:r>
          </w:p>
          <w:p w14:paraId="41306835" w14:textId="0EA7F5D3" w:rsidR="005D474C" w:rsidRPr="005D474C" w:rsidRDefault="005D474C" w:rsidP="005D474C">
            <w:pPr>
              <w:pStyle w:val="Title"/>
              <w:spacing w:line="360" w:lineRule="auto"/>
              <w:ind w:right="54"/>
              <w:jc w:val="left"/>
              <w:rPr>
                <w:b w:val="0"/>
                <w:bCs/>
                <w:sz w:val="22"/>
                <w:szCs w:val="22"/>
              </w:rPr>
            </w:pPr>
            <w:r w:rsidRPr="005B1D36">
              <w:rPr>
                <w:b w:val="0"/>
                <w:sz w:val="22"/>
                <w:szCs w:val="22"/>
              </w:rPr>
              <w:t>email:  Wardle_1@ntlworld.com</w:t>
            </w:r>
          </w:p>
        </w:tc>
        <w:tc>
          <w:tcPr>
            <w:tcW w:w="5245" w:type="dxa"/>
            <w:tcBorders>
              <w:top w:val="single" w:sz="4" w:space="0" w:color="auto"/>
              <w:left w:val="single" w:sz="4" w:space="0" w:color="auto"/>
              <w:bottom w:val="single" w:sz="4" w:space="0" w:color="auto"/>
            </w:tcBorders>
            <w:vAlign w:val="center"/>
          </w:tcPr>
          <w:p w14:paraId="791A9590" w14:textId="77777777" w:rsidR="005D474C" w:rsidRPr="0068016C" w:rsidRDefault="005D474C" w:rsidP="0068016C">
            <w:pPr>
              <w:pStyle w:val="Title"/>
              <w:spacing w:line="360" w:lineRule="auto"/>
              <w:ind w:right="54"/>
              <w:jc w:val="left"/>
              <w:rPr>
                <w:noProof w:val="0"/>
                <w:sz w:val="22"/>
                <w:szCs w:val="22"/>
                <w:u w:val="single"/>
                <w:lang w:val="en-US"/>
              </w:rPr>
            </w:pPr>
          </w:p>
        </w:tc>
      </w:tr>
      <w:tr w:rsidR="0055520C" w:rsidRPr="005B1D36" w14:paraId="600B838A" w14:textId="77777777" w:rsidTr="00A51D30">
        <w:tc>
          <w:tcPr>
            <w:tcW w:w="5387" w:type="dxa"/>
            <w:tcBorders>
              <w:top w:val="single" w:sz="4" w:space="0" w:color="auto"/>
              <w:bottom w:val="single" w:sz="4" w:space="0" w:color="auto"/>
              <w:right w:val="single" w:sz="4" w:space="0" w:color="auto"/>
            </w:tcBorders>
            <w:vAlign w:val="center"/>
          </w:tcPr>
          <w:p w14:paraId="4BCBDB11" w14:textId="77777777" w:rsidR="0055520C" w:rsidRPr="00E93331" w:rsidRDefault="0055520C" w:rsidP="0055520C">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669FF670" w14:textId="77777777" w:rsidR="0055520C" w:rsidRPr="00E93331" w:rsidRDefault="0055520C" w:rsidP="0055520C">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21BE20AC" w14:textId="77777777" w:rsidR="0055520C" w:rsidRDefault="002866A5" w:rsidP="0055520C">
            <w:pPr>
              <w:widowControl w:val="0"/>
              <w:autoSpaceDE w:val="0"/>
              <w:autoSpaceDN w:val="0"/>
              <w:adjustRightInd w:val="0"/>
              <w:spacing w:line="360" w:lineRule="auto"/>
              <w:rPr>
                <w:noProof w:val="0"/>
                <w:sz w:val="22"/>
                <w:szCs w:val="22"/>
                <w:lang w:val="en-US"/>
              </w:rPr>
            </w:pPr>
            <w:hyperlink r:id="rId18" w:history="1">
              <w:r w:rsidR="0055520C" w:rsidRPr="00E93331">
                <w:rPr>
                  <w:noProof w:val="0"/>
                  <w:sz w:val="22"/>
                  <w:szCs w:val="22"/>
                  <w:u w:val="single" w:color="0000FF"/>
                  <w:lang w:val="en-US"/>
                </w:rPr>
                <w:t>sandra.gray@apha.gsi.gov.uk</w:t>
              </w:r>
            </w:hyperlink>
            <w:r w:rsidR="0055520C" w:rsidRPr="00E93331">
              <w:rPr>
                <w:noProof w:val="0"/>
                <w:sz w:val="22"/>
                <w:szCs w:val="22"/>
                <w:lang w:val="en-US"/>
              </w:rPr>
              <w:t xml:space="preserve"> </w:t>
            </w:r>
          </w:p>
          <w:p w14:paraId="6C78C6DD" w14:textId="77777777" w:rsidR="0055520C" w:rsidRPr="005D474C" w:rsidRDefault="0055520C" w:rsidP="00A51D30">
            <w:pPr>
              <w:pStyle w:val="Title"/>
              <w:spacing w:line="360" w:lineRule="auto"/>
              <w:ind w:right="54"/>
              <w:jc w:val="left"/>
              <w:rPr>
                <w:bCs/>
                <w:sz w:val="22"/>
                <w:szCs w:val="22"/>
                <w:u w:val="single"/>
              </w:rPr>
            </w:pPr>
          </w:p>
        </w:tc>
        <w:tc>
          <w:tcPr>
            <w:tcW w:w="5245" w:type="dxa"/>
            <w:tcBorders>
              <w:top w:val="single" w:sz="4" w:space="0" w:color="auto"/>
              <w:left w:val="single" w:sz="4" w:space="0" w:color="auto"/>
              <w:bottom w:val="single" w:sz="4" w:space="0" w:color="auto"/>
            </w:tcBorders>
            <w:vAlign w:val="center"/>
          </w:tcPr>
          <w:p w14:paraId="0B5D6EDF" w14:textId="77777777" w:rsidR="0055520C" w:rsidRDefault="0055520C" w:rsidP="0055520C">
            <w:pPr>
              <w:pStyle w:val="Title"/>
              <w:spacing w:line="360" w:lineRule="auto"/>
              <w:ind w:right="54"/>
              <w:jc w:val="left"/>
              <w:rPr>
                <w:sz w:val="22"/>
                <w:szCs w:val="22"/>
                <w:u w:val="single"/>
              </w:rPr>
            </w:pPr>
            <w:r w:rsidRPr="0070183C">
              <w:rPr>
                <w:sz w:val="22"/>
                <w:szCs w:val="22"/>
                <w:u w:val="single"/>
              </w:rPr>
              <w:t>Seasonal Bee Inspector</w:t>
            </w:r>
          </w:p>
          <w:p w14:paraId="1A7317C9" w14:textId="77777777" w:rsidR="0055520C" w:rsidRDefault="0055520C" w:rsidP="0055520C">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4C644B64" w14:textId="77777777" w:rsidR="0055520C" w:rsidRDefault="0055520C" w:rsidP="0055520C">
            <w:pPr>
              <w:pStyle w:val="Title"/>
              <w:spacing w:line="360" w:lineRule="auto"/>
              <w:ind w:right="54"/>
              <w:jc w:val="left"/>
              <w:rPr>
                <w:b w:val="0"/>
                <w:sz w:val="22"/>
                <w:szCs w:val="22"/>
              </w:rPr>
            </w:pPr>
            <w:r>
              <w:rPr>
                <w:b w:val="0"/>
                <w:sz w:val="22"/>
                <w:szCs w:val="22"/>
              </w:rPr>
              <w:t xml:space="preserve">Email: </w:t>
            </w:r>
            <w:r w:rsidRPr="0070183C">
              <w:rPr>
                <w:b w:val="0"/>
                <w:sz w:val="22"/>
                <w:szCs w:val="22"/>
              </w:rPr>
              <w:t>Hilary.Hayward@apha.gsi.gov.uk</w:t>
            </w:r>
          </w:p>
          <w:p w14:paraId="7071FD33" w14:textId="77777777" w:rsidR="0055520C" w:rsidRPr="0068016C" w:rsidRDefault="0055520C" w:rsidP="0068016C">
            <w:pPr>
              <w:pStyle w:val="Title"/>
              <w:spacing w:line="360" w:lineRule="auto"/>
              <w:ind w:right="54"/>
              <w:jc w:val="left"/>
              <w:rPr>
                <w:noProof w:val="0"/>
                <w:sz w:val="22"/>
                <w:szCs w:val="22"/>
                <w:u w:val="single"/>
                <w:lang w:val="en-US"/>
              </w:rPr>
            </w:pPr>
          </w:p>
        </w:tc>
      </w:tr>
      <w:tr w:rsidR="00D15BD0" w:rsidRPr="005B1D36" w14:paraId="68A611A9" w14:textId="77777777" w:rsidTr="00A51D30">
        <w:tc>
          <w:tcPr>
            <w:tcW w:w="10632" w:type="dxa"/>
            <w:gridSpan w:val="2"/>
            <w:tcBorders>
              <w:top w:val="single" w:sz="4" w:space="0" w:color="auto"/>
              <w:left w:val="double" w:sz="4" w:space="0" w:color="auto"/>
              <w:bottom w:val="single" w:sz="4" w:space="0" w:color="auto"/>
              <w:right w:val="double" w:sz="4" w:space="0" w:color="auto"/>
            </w:tcBorders>
            <w:vAlign w:val="center"/>
          </w:tcPr>
          <w:p w14:paraId="53E739ED" w14:textId="77777777" w:rsidR="00D15BD0" w:rsidRPr="005B1D36" w:rsidRDefault="00D15BD0" w:rsidP="00A51D30">
            <w:pPr>
              <w:pStyle w:val="Title"/>
              <w:spacing w:line="360" w:lineRule="auto"/>
              <w:ind w:right="54"/>
              <w:rPr>
                <w:sz w:val="22"/>
                <w:szCs w:val="22"/>
              </w:rPr>
            </w:pPr>
            <w:r w:rsidRPr="005B1D36">
              <w:rPr>
                <w:sz w:val="22"/>
                <w:szCs w:val="22"/>
              </w:rPr>
              <w:t>LOCAL BEE ADVISORS</w:t>
            </w:r>
          </w:p>
        </w:tc>
      </w:tr>
      <w:tr w:rsidR="00D15BD0" w:rsidRPr="005B1D36" w14:paraId="43F5C6D7" w14:textId="77777777" w:rsidTr="00A51D30">
        <w:tc>
          <w:tcPr>
            <w:tcW w:w="5387" w:type="dxa"/>
            <w:tcBorders>
              <w:right w:val="single" w:sz="4" w:space="0" w:color="auto"/>
            </w:tcBorders>
            <w:vAlign w:val="center"/>
          </w:tcPr>
          <w:p w14:paraId="4600750F"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1A97932C" w14:textId="77777777" w:rsidR="00D15BD0" w:rsidRPr="005B1D36" w:rsidRDefault="00D15BD0" w:rsidP="00A51D3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D15BD0" w:rsidRPr="005B1D36" w14:paraId="3DBD1F0F" w14:textId="77777777" w:rsidTr="00513C95">
        <w:tc>
          <w:tcPr>
            <w:tcW w:w="5387" w:type="dxa"/>
            <w:tcBorders>
              <w:right w:val="single" w:sz="4" w:space="0" w:color="auto"/>
            </w:tcBorders>
            <w:vAlign w:val="center"/>
          </w:tcPr>
          <w:p w14:paraId="46DA075D" w14:textId="77777777" w:rsidR="00D15BD0" w:rsidRPr="005B1D36" w:rsidRDefault="00D15BD0" w:rsidP="00A51D3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tcBorders>
            <w:vAlign w:val="center"/>
          </w:tcPr>
          <w:p w14:paraId="35594BC9" w14:textId="77777777" w:rsidR="00D15BD0" w:rsidRPr="005B1D36" w:rsidRDefault="00D15BD0" w:rsidP="00A51D30">
            <w:pPr>
              <w:pStyle w:val="Title"/>
              <w:spacing w:line="360" w:lineRule="auto"/>
              <w:ind w:right="54"/>
              <w:jc w:val="left"/>
              <w:rPr>
                <w:color w:val="FFFF00"/>
                <w:sz w:val="22"/>
                <w:szCs w:val="22"/>
              </w:rPr>
            </w:pPr>
          </w:p>
        </w:tc>
      </w:tr>
    </w:tbl>
    <w:p w14:paraId="2B97880A" w14:textId="77777777" w:rsidR="00324E63" w:rsidRPr="00081077" w:rsidRDefault="00324E63" w:rsidP="00513C95">
      <w:pPr>
        <w:rPr>
          <w:lang w:val="en-US"/>
        </w:rPr>
      </w:pPr>
    </w:p>
    <w:sectPr w:rsidR="00324E63" w:rsidRPr="00081077" w:rsidSect="005E0083">
      <w:footerReference w:type="even" r:id="rId19"/>
      <w:footerReference w:type="default" r:id="rId20"/>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7E367A" w:rsidRDefault="007E367A">
      <w:r>
        <w:separator/>
      </w:r>
    </w:p>
  </w:endnote>
  <w:endnote w:type="continuationSeparator" w:id="0">
    <w:p w14:paraId="1DEB4299" w14:textId="77777777" w:rsidR="007E367A" w:rsidRDefault="007E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7E367A" w:rsidRDefault="007E3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7E367A" w:rsidRDefault="007E3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7E367A" w:rsidRDefault="007E367A"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4EE">
      <w:rPr>
        <w:rStyle w:val="PageNumber"/>
      </w:rPr>
      <w:t>1</w:t>
    </w:r>
    <w:r>
      <w:rPr>
        <w:rStyle w:val="PageNumber"/>
      </w:rPr>
      <w:fldChar w:fldCharType="end"/>
    </w:r>
  </w:p>
  <w:p w14:paraId="451653E5" w14:textId="77777777" w:rsidR="007E367A" w:rsidRPr="008711E2" w:rsidRDefault="007E367A"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7E367A" w:rsidRDefault="007E367A">
      <w:r>
        <w:separator/>
      </w:r>
    </w:p>
  </w:footnote>
  <w:footnote w:type="continuationSeparator" w:id="0">
    <w:p w14:paraId="03BF6B13" w14:textId="77777777" w:rsidR="007E367A" w:rsidRDefault="007E36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2D56E1"/>
    <w:multiLevelType w:val="hybridMultilevel"/>
    <w:tmpl w:val="97D8BA50"/>
    <w:lvl w:ilvl="0" w:tplc="04090001">
      <w:start w:val="1"/>
      <w:numFmt w:val="bullet"/>
      <w:lvlText w:val=""/>
      <w:lvlJc w:val="left"/>
      <w:pPr>
        <w:ind w:left="4076" w:hanging="360"/>
      </w:pPr>
      <w:rPr>
        <w:rFonts w:ascii="Symbol" w:hAnsi="Symbol" w:hint="default"/>
      </w:rPr>
    </w:lvl>
    <w:lvl w:ilvl="1" w:tplc="04090003" w:tentative="1">
      <w:start w:val="1"/>
      <w:numFmt w:val="bullet"/>
      <w:lvlText w:val="o"/>
      <w:lvlJc w:val="left"/>
      <w:pPr>
        <w:ind w:left="4796" w:hanging="360"/>
      </w:pPr>
      <w:rPr>
        <w:rFonts w:ascii="Courier New" w:hAnsi="Courier New" w:hint="default"/>
      </w:rPr>
    </w:lvl>
    <w:lvl w:ilvl="2" w:tplc="04090005" w:tentative="1">
      <w:start w:val="1"/>
      <w:numFmt w:val="bullet"/>
      <w:lvlText w:val=""/>
      <w:lvlJc w:val="left"/>
      <w:pPr>
        <w:ind w:left="5516" w:hanging="360"/>
      </w:pPr>
      <w:rPr>
        <w:rFonts w:ascii="Wingdings" w:hAnsi="Wingdings" w:hint="default"/>
      </w:rPr>
    </w:lvl>
    <w:lvl w:ilvl="3" w:tplc="04090001" w:tentative="1">
      <w:start w:val="1"/>
      <w:numFmt w:val="bullet"/>
      <w:lvlText w:val=""/>
      <w:lvlJc w:val="left"/>
      <w:pPr>
        <w:ind w:left="6236" w:hanging="360"/>
      </w:pPr>
      <w:rPr>
        <w:rFonts w:ascii="Symbol" w:hAnsi="Symbol" w:hint="default"/>
      </w:rPr>
    </w:lvl>
    <w:lvl w:ilvl="4" w:tplc="04090003" w:tentative="1">
      <w:start w:val="1"/>
      <w:numFmt w:val="bullet"/>
      <w:lvlText w:val="o"/>
      <w:lvlJc w:val="left"/>
      <w:pPr>
        <w:ind w:left="6956" w:hanging="360"/>
      </w:pPr>
      <w:rPr>
        <w:rFonts w:ascii="Courier New" w:hAnsi="Courier New" w:hint="default"/>
      </w:rPr>
    </w:lvl>
    <w:lvl w:ilvl="5" w:tplc="04090005" w:tentative="1">
      <w:start w:val="1"/>
      <w:numFmt w:val="bullet"/>
      <w:lvlText w:val=""/>
      <w:lvlJc w:val="left"/>
      <w:pPr>
        <w:ind w:left="7676" w:hanging="360"/>
      </w:pPr>
      <w:rPr>
        <w:rFonts w:ascii="Wingdings" w:hAnsi="Wingdings" w:hint="default"/>
      </w:rPr>
    </w:lvl>
    <w:lvl w:ilvl="6" w:tplc="04090001" w:tentative="1">
      <w:start w:val="1"/>
      <w:numFmt w:val="bullet"/>
      <w:lvlText w:val=""/>
      <w:lvlJc w:val="left"/>
      <w:pPr>
        <w:ind w:left="8396" w:hanging="360"/>
      </w:pPr>
      <w:rPr>
        <w:rFonts w:ascii="Symbol" w:hAnsi="Symbol" w:hint="default"/>
      </w:rPr>
    </w:lvl>
    <w:lvl w:ilvl="7" w:tplc="04090003" w:tentative="1">
      <w:start w:val="1"/>
      <w:numFmt w:val="bullet"/>
      <w:lvlText w:val="o"/>
      <w:lvlJc w:val="left"/>
      <w:pPr>
        <w:ind w:left="9116" w:hanging="360"/>
      </w:pPr>
      <w:rPr>
        <w:rFonts w:ascii="Courier New" w:hAnsi="Courier New" w:hint="default"/>
      </w:rPr>
    </w:lvl>
    <w:lvl w:ilvl="8" w:tplc="04090005" w:tentative="1">
      <w:start w:val="1"/>
      <w:numFmt w:val="bullet"/>
      <w:lvlText w:val=""/>
      <w:lvlJc w:val="left"/>
      <w:pPr>
        <w:ind w:left="9836" w:hanging="360"/>
      </w:pPr>
      <w:rPr>
        <w:rFonts w:ascii="Wingdings" w:hAnsi="Wingdings" w:hint="default"/>
      </w:rPr>
    </w:lvl>
  </w:abstractNum>
  <w:abstractNum w:abstractNumId="14">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3D0350"/>
    <w:multiLevelType w:val="hybridMultilevel"/>
    <w:tmpl w:val="A2A0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854DC4"/>
    <w:multiLevelType w:val="hybridMultilevel"/>
    <w:tmpl w:val="255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54215E9"/>
    <w:multiLevelType w:val="hybridMultilevel"/>
    <w:tmpl w:val="8B60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5E1E1C"/>
    <w:multiLevelType w:val="hybridMultilevel"/>
    <w:tmpl w:val="9E48CF76"/>
    <w:lvl w:ilvl="0" w:tplc="04090001">
      <w:start w:val="1"/>
      <w:numFmt w:val="bullet"/>
      <w:lvlText w:val=""/>
      <w:lvlJc w:val="left"/>
      <w:pPr>
        <w:ind w:left="4076" w:hanging="360"/>
      </w:pPr>
      <w:rPr>
        <w:rFonts w:ascii="Symbol" w:hAnsi="Symbol" w:hint="default"/>
      </w:rPr>
    </w:lvl>
    <w:lvl w:ilvl="1" w:tplc="04090003" w:tentative="1">
      <w:start w:val="1"/>
      <w:numFmt w:val="bullet"/>
      <w:lvlText w:val="o"/>
      <w:lvlJc w:val="left"/>
      <w:pPr>
        <w:ind w:left="4796" w:hanging="360"/>
      </w:pPr>
      <w:rPr>
        <w:rFonts w:ascii="Courier New" w:hAnsi="Courier New" w:hint="default"/>
      </w:rPr>
    </w:lvl>
    <w:lvl w:ilvl="2" w:tplc="04090005" w:tentative="1">
      <w:start w:val="1"/>
      <w:numFmt w:val="bullet"/>
      <w:lvlText w:val=""/>
      <w:lvlJc w:val="left"/>
      <w:pPr>
        <w:ind w:left="5516" w:hanging="360"/>
      </w:pPr>
      <w:rPr>
        <w:rFonts w:ascii="Wingdings" w:hAnsi="Wingdings" w:hint="default"/>
      </w:rPr>
    </w:lvl>
    <w:lvl w:ilvl="3" w:tplc="04090001" w:tentative="1">
      <w:start w:val="1"/>
      <w:numFmt w:val="bullet"/>
      <w:lvlText w:val=""/>
      <w:lvlJc w:val="left"/>
      <w:pPr>
        <w:ind w:left="6236" w:hanging="360"/>
      </w:pPr>
      <w:rPr>
        <w:rFonts w:ascii="Symbol" w:hAnsi="Symbol" w:hint="default"/>
      </w:rPr>
    </w:lvl>
    <w:lvl w:ilvl="4" w:tplc="04090003" w:tentative="1">
      <w:start w:val="1"/>
      <w:numFmt w:val="bullet"/>
      <w:lvlText w:val="o"/>
      <w:lvlJc w:val="left"/>
      <w:pPr>
        <w:ind w:left="6956" w:hanging="360"/>
      </w:pPr>
      <w:rPr>
        <w:rFonts w:ascii="Courier New" w:hAnsi="Courier New" w:hint="default"/>
      </w:rPr>
    </w:lvl>
    <w:lvl w:ilvl="5" w:tplc="04090005" w:tentative="1">
      <w:start w:val="1"/>
      <w:numFmt w:val="bullet"/>
      <w:lvlText w:val=""/>
      <w:lvlJc w:val="left"/>
      <w:pPr>
        <w:ind w:left="7676" w:hanging="360"/>
      </w:pPr>
      <w:rPr>
        <w:rFonts w:ascii="Wingdings" w:hAnsi="Wingdings" w:hint="default"/>
      </w:rPr>
    </w:lvl>
    <w:lvl w:ilvl="6" w:tplc="04090001" w:tentative="1">
      <w:start w:val="1"/>
      <w:numFmt w:val="bullet"/>
      <w:lvlText w:val=""/>
      <w:lvlJc w:val="left"/>
      <w:pPr>
        <w:ind w:left="8396" w:hanging="360"/>
      </w:pPr>
      <w:rPr>
        <w:rFonts w:ascii="Symbol" w:hAnsi="Symbol" w:hint="default"/>
      </w:rPr>
    </w:lvl>
    <w:lvl w:ilvl="7" w:tplc="04090003" w:tentative="1">
      <w:start w:val="1"/>
      <w:numFmt w:val="bullet"/>
      <w:lvlText w:val="o"/>
      <w:lvlJc w:val="left"/>
      <w:pPr>
        <w:ind w:left="9116" w:hanging="360"/>
      </w:pPr>
      <w:rPr>
        <w:rFonts w:ascii="Courier New" w:hAnsi="Courier New" w:hint="default"/>
      </w:rPr>
    </w:lvl>
    <w:lvl w:ilvl="8" w:tplc="04090005" w:tentative="1">
      <w:start w:val="1"/>
      <w:numFmt w:val="bullet"/>
      <w:lvlText w:val=""/>
      <w:lvlJc w:val="left"/>
      <w:pPr>
        <w:ind w:left="9836" w:hanging="360"/>
      </w:pPr>
      <w:rPr>
        <w:rFonts w:ascii="Wingdings" w:hAnsi="Wingdings" w:hint="default"/>
      </w:rPr>
    </w:lvl>
  </w:abstractNum>
  <w:abstractNum w:abstractNumId="39">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4">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4"/>
  </w:num>
  <w:num w:numId="3">
    <w:abstractNumId w:val="47"/>
  </w:num>
  <w:num w:numId="4">
    <w:abstractNumId w:val="18"/>
  </w:num>
  <w:num w:numId="5">
    <w:abstractNumId w:val="15"/>
  </w:num>
  <w:num w:numId="6">
    <w:abstractNumId w:val="0"/>
  </w:num>
  <w:num w:numId="7">
    <w:abstractNumId w:val="8"/>
  </w:num>
  <w:num w:numId="8">
    <w:abstractNumId w:val="23"/>
  </w:num>
  <w:num w:numId="9">
    <w:abstractNumId w:val="41"/>
  </w:num>
  <w:num w:numId="10">
    <w:abstractNumId w:val="20"/>
  </w:num>
  <w:num w:numId="11">
    <w:abstractNumId w:val="43"/>
  </w:num>
  <w:num w:numId="12">
    <w:abstractNumId w:val="30"/>
  </w:num>
  <w:num w:numId="13">
    <w:abstractNumId w:val="11"/>
  </w:num>
  <w:num w:numId="14">
    <w:abstractNumId w:val="10"/>
  </w:num>
  <w:num w:numId="15">
    <w:abstractNumId w:val="29"/>
  </w:num>
  <w:num w:numId="16">
    <w:abstractNumId w:val="16"/>
  </w:num>
  <w:num w:numId="17">
    <w:abstractNumId w:val="27"/>
  </w:num>
  <w:num w:numId="18">
    <w:abstractNumId w:val="12"/>
  </w:num>
  <w:num w:numId="19">
    <w:abstractNumId w:val="14"/>
  </w:num>
  <w:num w:numId="20">
    <w:abstractNumId w:val="21"/>
  </w:num>
  <w:num w:numId="21">
    <w:abstractNumId w:val="5"/>
  </w:num>
  <w:num w:numId="22">
    <w:abstractNumId w:val="24"/>
  </w:num>
  <w:num w:numId="23">
    <w:abstractNumId w:val="42"/>
  </w:num>
  <w:num w:numId="24">
    <w:abstractNumId w:val="7"/>
  </w:num>
  <w:num w:numId="25">
    <w:abstractNumId w:val="33"/>
  </w:num>
  <w:num w:numId="26">
    <w:abstractNumId w:val="6"/>
  </w:num>
  <w:num w:numId="27">
    <w:abstractNumId w:val="32"/>
  </w:num>
  <w:num w:numId="28">
    <w:abstractNumId w:val="45"/>
  </w:num>
  <w:num w:numId="29">
    <w:abstractNumId w:val="1"/>
  </w:num>
  <w:num w:numId="30">
    <w:abstractNumId w:val="37"/>
  </w:num>
  <w:num w:numId="31">
    <w:abstractNumId w:val="25"/>
  </w:num>
  <w:num w:numId="32">
    <w:abstractNumId w:val="39"/>
  </w:num>
  <w:num w:numId="33">
    <w:abstractNumId w:val="28"/>
  </w:num>
  <w:num w:numId="34">
    <w:abstractNumId w:val="19"/>
  </w:num>
  <w:num w:numId="35">
    <w:abstractNumId w:val="3"/>
  </w:num>
  <w:num w:numId="36">
    <w:abstractNumId w:val="26"/>
  </w:num>
  <w:num w:numId="37">
    <w:abstractNumId w:val="22"/>
  </w:num>
  <w:num w:numId="38">
    <w:abstractNumId w:val="9"/>
  </w:num>
  <w:num w:numId="39">
    <w:abstractNumId w:val="40"/>
  </w:num>
  <w:num w:numId="40">
    <w:abstractNumId w:val="35"/>
  </w:num>
  <w:num w:numId="41">
    <w:abstractNumId w:val="48"/>
  </w:num>
  <w:num w:numId="42">
    <w:abstractNumId w:val="31"/>
  </w:num>
  <w:num w:numId="43">
    <w:abstractNumId w:val="4"/>
  </w:num>
  <w:num w:numId="44">
    <w:abstractNumId w:val="17"/>
  </w:num>
  <w:num w:numId="45">
    <w:abstractNumId w:val="36"/>
  </w:num>
  <w:num w:numId="46">
    <w:abstractNumId w:val="2"/>
  </w:num>
  <w:num w:numId="47">
    <w:abstractNumId w:val="13"/>
  </w:num>
  <w:num w:numId="48">
    <w:abstractNumId w:val="38"/>
  </w:num>
  <w:num w:numId="4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879"/>
    <w:rsid w:val="00002E05"/>
    <w:rsid w:val="00002FF5"/>
    <w:rsid w:val="000032E7"/>
    <w:rsid w:val="00003B0B"/>
    <w:rsid w:val="00004017"/>
    <w:rsid w:val="000040F6"/>
    <w:rsid w:val="00004A8E"/>
    <w:rsid w:val="000055E6"/>
    <w:rsid w:val="00005932"/>
    <w:rsid w:val="00007346"/>
    <w:rsid w:val="0000786B"/>
    <w:rsid w:val="00007908"/>
    <w:rsid w:val="00007A7F"/>
    <w:rsid w:val="00007E8B"/>
    <w:rsid w:val="00010164"/>
    <w:rsid w:val="0001058A"/>
    <w:rsid w:val="00010B56"/>
    <w:rsid w:val="00011511"/>
    <w:rsid w:val="00011518"/>
    <w:rsid w:val="00011697"/>
    <w:rsid w:val="00011AA5"/>
    <w:rsid w:val="00011D92"/>
    <w:rsid w:val="00011DC7"/>
    <w:rsid w:val="00011EA9"/>
    <w:rsid w:val="00011F92"/>
    <w:rsid w:val="00012286"/>
    <w:rsid w:val="000130EC"/>
    <w:rsid w:val="000133C0"/>
    <w:rsid w:val="00014B9C"/>
    <w:rsid w:val="000159EF"/>
    <w:rsid w:val="000162DD"/>
    <w:rsid w:val="0001752C"/>
    <w:rsid w:val="00021131"/>
    <w:rsid w:val="00022430"/>
    <w:rsid w:val="00022758"/>
    <w:rsid w:val="000232B0"/>
    <w:rsid w:val="000239E8"/>
    <w:rsid w:val="00023A6C"/>
    <w:rsid w:val="00023B6D"/>
    <w:rsid w:val="00023C01"/>
    <w:rsid w:val="00023E4D"/>
    <w:rsid w:val="0002480B"/>
    <w:rsid w:val="00024D7F"/>
    <w:rsid w:val="00024FCE"/>
    <w:rsid w:val="000260AA"/>
    <w:rsid w:val="00026BC9"/>
    <w:rsid w:val="00026C94"/>
    <w:rsid w:val="00027A8D"/>
    <w:rsid w:val="00027FE4"/>
    <w:rsid w:val="000307FA"/>
    <w:rsid w:val="00031389"/>
    <w:rsid w:val="00031E65"/>
    <w:rsid w:val="000329C9"/>
    <w:rsid w:val="00033466"/>
    <w:rsid w:val="00033473"/>
    <w:rsid w:val="0003357C"/>
    <w:rsid w:val="00033A73"/>
    <w:rsid w:val="00033FBA"/>
    <w:rsid w:val="000342D0"/>
    <w:rsid w:val="00034597"/>
    <w:rsid w:val="000346EF"/>
    <w:rsid w:val="00034BB8"/>
    <w:rsid w:val="00035470"/>
    <w:rsid w:val="00035A1B"/>
    <w:rsid w:val="00035E23"/>
    <w:rsid w:val="00036423"/>
    <w:rsid w:val="000371FA"/>
    <w:rsid w:val="000408D3"/>
    <w:rsid w:val="00040C50"/>
    <w:rsid w:val="00040D1B"/>
    <w:rsid w:val="000417A3"/>
    <w:rsid w:val="00042DBD"/>
    <w:rsid w:val="000434A4"/>
    <w:rsid w:val="00044735"/>
    <w:rsid w:val="0004594F"/>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3D6F"/>
    <w:rsid w:val="00053E70"/>
    <w:rsid w:val="0005401B"/>
    <w:rsid w:val="0005422C"/>
    <w:rsid w:val="0005456A"/>
    <w:rsid w:val="00054838"/>
    <w:rsid w:val="00054FB9"/>
    <w:rsid w:val="0005525C"/>
    <w:rsid w:val="000559BE"/>
    <w:rsid w:val="0005664F"/>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6A4"/>
    <w:rsid w:val="00071D1A"/>
    <w:rsid w:val="00072511"/>
    <w:rsid w:val="00073968"/>
    <w:rsid w:val="00073DD0"/>
    <w:rsid w:val="00073EE8"/>
    <w:rsid w:val="000745EB"/>
    <w:rsid w:val="0007473B"/>
    <w:rsid w:val="00075409"/>
    <w:rsid w:val="00075CDF"/>
    <w:rsid w:val="00075D53"/>
    <w:rsid w:val="0007610F"/>
    <w:rsid w:val="00076699"/>
    <w:rsid w:val="00076B62"/>
    <w:rsid w:val="000775BA"/>
    <w:rsid w:val="00077673"/>
    <w:rsid w:val="00080363"/>
    <w:rsid w:val="00080CE8"/>
    <w:rsid w:val="00081077"/>
    <w:rsid w:val="000816B3"/>
    <w:rsid w:val="00081716"/>
    <w:rsid w:val="00082AEC"/>
    <w:rsid w:val="00082BAD"/>
    <w:rsid w:val="00083283"/>
    <w:rsid w:val="0008351C"/>
    <w:rsid w:val="0008352D"/>
    <w:rsid w:val="000836B3"/>
    <w:rsid w:val="00083BF0"/>
    <w:rsid w:val="000842FE"/>
    <w:rsid w:val="00084DC6"/>
    <w:rsid w:val="0008516B"/>
    <w:rsid w:val="0008518A"/>
    <w:rsid w:val="0008554E"/>
    <w:rsid w:val="00087735"/>
    <w:rsid w:val="00087CDC"/>
    <w:rsid w:val="00087E19"/>
    <w:rsid w:val="00090170"/>
    <w:rsid w:val="000901AE"/>
    <w:rsid w:val="0009038B"/>
    <w:rsid w:val="000903D1"/>
    <w:rsid w:val="00090EC0"/>
    <w:rsid w:val="0009167A"/>
    <w:rsid w:val="00091F6A"/>
    <w:rsid w:val="00092174"/>
    <w:rsid w:val="000921BE"/>
    <w:rsid w:val="00092606"/>
    <w:rsid w:val="00092B10"/>
    <w:rsid w:val="0009444F"/>
    <w:rsid w:val="00094856"/>
    <w:rsid w:val="00094D21"/>
    <w:rsid w:val="00095444"/>
    <w:rsid w:val="00095761"/>
    <w:rsid w:val="000957CB"/>
    <w:rsid w:val="00095B2F"/>
    <w:rsid w:val="00095DBF"/>
    <w:rsid w:val="00096312"/>
    <w:rsid w:val="00096C69"/>
    <w:rsid w:val="00097126"/>
    <w:rsid w:val="0009757B"/>
    <w:rsid w:val="00097B55"/>
    <w:rsid w:val="00097F2E"/>
    <w:rsid w:val="000A0207"/>
    <w:rsid w:val="000A0805"/>
    <w:rsid w:val="000A09ED"/>
    <w:rsid w:val="000A0C28"/>
    <w:rsid w:val="000A1A10"/>
    <w:rsid w:val="000A205D"/>
    <w:rsid w:val="000A2367"/>
    <w:rsid w:val="000A28ED"/>
    <w:rsid w:val="000A2AE2"/>
    <w:rsid w:val="000A3642"/>
    <w:rsid w:val="000A367B"/>
    <w:rsid w:val="000A4410"/>
    <w:rsid w:val="000A4CB3"/>
    <w:rsid w:val="000A4EE4"/>
    <w:rsid w:val="000A5112"/>
    <w:rsid w:val="000A614D"/>
    <w:rsid w:val="000A671A"/>
    <w:rsid w:val="000A6B5F"/>
    <w:rsid w:val="000A6C29"/>
    <w:rsid w:val="000A7250"/>
    <w:rsid w:val="000B0895"/>
    <w:rsid w:val="000B0C70"/>
    <w:rsid w:val="000B0E59"/>
    <w:rsid w:val="000B1923"/>
    <w:rsid w:val="000B1C33"/>
    <w:rsid w:val="000B1CF3"/>
    <w:rsid w:val="000B27DE"/>
    <w:rsid w:val="000B2901"/>
    <w:rsid w:val="000B2BE4"/>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B7BA6"/>
    <w:rsid w:val="000B7F68"/>
    <w:rsid w:val="000C02A9"/>
    <w:rsid w:val="000C0E4D"/>
    <w:rsid w:val="000C102E"/>
    <w:rsid w:val="000C1D53"/>
    <w:rsid w:val="000C1E06"/>
    <w:rsid w:val="000C30A8"/>
    <w:rsid w:val="000C539E"/>
    <w:rsid w:val="000C554F"/>
    <w:rsid w:val="000C65CC"/>
    <w:rsid w:val="000C66CC"/>
    <w:rsid w:val="000C6D5E"/>
    <w:rsid w:val="000C77E0"/>
    <w:rsid w:val="000D06B3"/>
    <w:rsid w:val="000D0F7A"/>
    <w:rsid w:val="000D136D"/>
    <w:rsid w:val="000D1CA8"/>
    <w:rsid w:val="000D1F08"/>
    <w:rsid w:val="000D2D4F"/>
    <w:rsid w:val="000D2E7A"/>
    <w:rsid w:val="000D3006"/>
    <w:rsid w:val="000D411E"/>
    <w:rsid w:val="000D4301"/>
    <w:rsid w:val="000D4431"/>
    <w:rsid w:val="000D4F4C"/>
    <w:rsid w:val="000D5688"/>
    <w:rsid w:val="000D5933"/>
    <w:rsid w:val="000D5C73"/>
    <w:rsid w:val="000D6043"/>
    <w:rsid w:val="000D6447"/>
    <w:rsid w:val="000D6A23"/>
    <w:rsid w:val="000D7386"/>
    <w:rsid w:val="000E02F8"/>
    <w:rsid w:val="000E08AE"/>
    <w:rsid w:val="000E094A"/>
    <w:rsid w:val="000E11A0"/>
    <w:rsid w:val="000E1475"/>
    <w:rsid w:val="000E1D4A"/>
    <w:rsid w:val="000E21F1"/>
    <w:rsid w:val="000E229D"/>
    <w:rsid w:val="000E23D2"/>
    <w:rsid w:val="000E249B"/>
    <w:rsid w:val="000E35E3"/>
    <w:rsid w:val="000E360A"/>
    <w:rsid w:val="000E371F"/>
    <w:rsid w:val="000E3A8E"/>
    <w:rsid w:val="000E4068"/>
    <w:rsid w:val="000E4086"/>
    <w:rsid w:val="000E4115"/>
    <w:rsid w:val="000E463A"/>
    <w:rsid w:val="000E46BB"/>
    <w:rsid w:val="000E4745"/>
    <w:rsid w:val="000E498C"/>
    <w:rsid w:val="000E54DA"/>
    <w:rsid w:val="000E5B2C"/>
    <w:rsid w:val="000E5BB4"/>
    <w:rsid w:val="000E6409"/>
    <w:rsid w:val="000E676D"/>
    <w:rsid w:val="000E6E6E"/>
    <w:rsid w:val="000E7896"/>
    <w:rsid w:val="000F05B9"/>
    <w:rsid w:val="000F146D"/>
    <w:rsid w:val="000F189D"/>
    <w:rsid w:val="000F2318"/>
    <w:rsid w:val="000F2596"/>
    <w:rsid w:val="000F2B07"/>
    <w:rsid w:val="000F36C5"/>
    <w:rsid w:val="000F41AD"/>
    <w:rsid w:val="000F4794"/>
    <w:rsid w:val="000F49D3"/>
    <w:rsid w:val="000F5132"/>
    <w:rsid w:val="000F5545"/>
    <w:rsid w:val="000F5943"/>
    <w:rsid w:val="000F5BA7"/>
    <w:rsid w:val="000F6317"/>
    <w:rsid w:val="000F7A44"/>
    <w:rsid w:val="000F7CFD"/>
    <w:rsid w:val="0010004C"/>
    <w:rsid w:val="00100253"/>
    <w:rsid w:val="00100A3A"/>
    <w:rsid w:val="001017AF"/>
    <w:rsid w:val="001022FC"/>
    <w:rsid w:val="0010276E"/>
    <w:rsid w:val="0010324A"/>
    <w:rsid w:val="00103F88"/>
    <w:rsid w:val="00104A41"/>
    <w:rsid w:val="00105153"/>
    <w:rsid w:val="00106177"/>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803"/>
    <w:rsid w:val="001159E3"/>
    <w:rsid w:val="0011620E"/>
    <w:rsid w:val="001162DF"/>
    <w:rsid w:val="00116478"/>
    <w:rsid w:val="0011657B"/>
    <w:rsid w:val="001165EA"/>
    <w:rsid w:val="001169AD"/>
    <w:rsid w:val="001169FD"/>
    <w:rsid w:val="00117DA4"/>
    <w:rsid w:val="00117E77"/>
    <w:rsid w:val="00120E21"/>
    <w:rsid w:val="0012139E"/>
    <w:rsid w:val="0012161C"/>
    <w:rsid w:val="00121EA0"/>
    <w:rsid w:val="001221DB"/>
    <w:rsid w:val="00123124"/>
    <w:rsid w:val="001234EE"/>
    <w:rsid w:val="001238B7"/>
    <w:rsid w:val="001241BC"/>
    <w:rsid w:val="001241DF"/>
    <w:rsid w:val="00124E8B"/>
    <w:rsid w:val="00124FA7"/>
    <w:rsid w:val="001251CA"/>
    <w:rsid w:val="001259AA"/>
    <w:rsid w:val="00125D82"/>
    <w:rsid w:val="0012636D"/>
    <w:rsid w:val="0012673F"/>
    <w:rsid w:val="00126BB1"/>
    <w:rsid w:val="00126BB3"/>
    <w:rsid w:val="00126BD9"/>
    <w:rsid w:val="00126E77"/>
    <w:rsid w:val="00127269"/>
    <w:rsid w:val="00127A9E"/>
    <w:rsid w:val="001304EC"/>
    <w:rsid w:val="00130714"/>
    <w:rsid w:val="00130F67"/>
    <w:rsid w:val="001312DC"/>
    <w:rsid w:val="001316AD"/>
    <w:rsid w:val="001321ED"/>
    <w:rsid w:val="00132618"/>
    <w:rsid w:val="00133156"/>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52"/>
    <w:rsid w:val="00143774"/>
    <w:rsid w:val="001437B7"/>
    <w:rsid w:val="00143A7E"/>
    <w:rsid w:val="00143D03"/>
    <w:rsid w:val="001442A8"/>
    <w:rsid w:val="001445FD"/>
    <w:rsid w:val="001446EA"/>
    <w:rsid w:val="001449D6"/>
    <w:rsid w:val="00144B0A"/>
    <w:rsid w:val="00145F08"/>
    <w:rsid w:val="00145FD0"/>
    <w:rsid w:val="00146245"/>
    <w:rsid w:val="001465BE"/>
    <w:rsid w:val="00146946"/>
    <w:rsid w:val="00146A43"/>
    <w:rsid w:val="00150279"/>
    <w:rsid w:val="00151A7F"/>
    <w:rsid w:val="001523EE"/>
    <w:rsid w:val="00152F30"/>
    <w:rsid w:val="001534E2"/>
    <w:rsid w:val="001541B0"/>
    <w:rsid w:val="00154C0F"/>
    <w:rsid w:val="00154D9E"/>
    <w:rsid w:val="00154E47"/>
    <w:rsid w:val="0015595F"/>
    <w:rsid w:val="00155FAE"/>
    <w:rsid w:val="00156235"/>
    <w:rsid w:val="001562E0"/>
    <w:rsid w:val="00156726"/>
    <w:rsid w:val="00157218"/>
    <w:rsid w:val="00157527"/>
    <w:rsid w:val="00160AAE"/>
    <w:rsid w:val="00160AC9"/>
    <w:rsid w:val="001617D1"/>
    <w:rsid w:val="001619D9"/>
    <w:rsid w:val="00161D9D"/>
    <w:rsid w:val="00162012"/>
    <w:rsid w:val="0016212C"/>
    <w:rsid w:val="001622C9"/>
    <w:rsid w:val="001624B4"/>
    <w:rsid w:val="001626FD"/>
    <w:rsid w:val="00162C3E"/>
    <w:rsid w:val="001630BA"/>
    <w:rsid w:val="00163A05"/>
    <w:rsid w:val="00164026"/>
    <w:rsid w:val="00165AC6"/>
    <w:rsid w:val="00165AD6"/>
    <w:rsid w:val="00165F6F"/>
    <w:rsid w:val="00166230"/>
    <w:rsid w:val="001666E4"/>
    <w:rsid w:val="00166DB4"/>
    <w:rsid w:val="00167972"/>
    <w:rsid w:val="00170C46"/>
    <w:rsid w:val="00170DB4"/>
    <w:rsid w:val="00172868"/>
    <w:rsid w:val="00172D1E"/>
    <w:rsid w:val="001733B4"/>
    <w:rsid w:val="00173835"/>
    <w:rsid w:val="00174421"/>
    <w:rsid w:val="00174913"/>
    <w:rsid w:val="00174A7D"/>
    <w:rsid w:val="0017529B"/>
    <w:rsid w:val="001752A3"/>
    <w:rsid w:val="00175581"/>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3F33"/>
    <w:rsid w:val="001842B4"/>
    <w:rsid w:val="00184348"/>
    <w:rsid w:val="001845EB"/>
    <w:rsid w:val="00185038"/>
    <w:rsid w:val="0018625E"/>
    <w:rsid w:val="0018695E"/>
    <w:rsid w:val="00186AFD"/>
    <w:rsid w:val="00187903"/>
    <w:rsid w:val="00187CC7"/>
    <w:rsid w:val="00190108"/>
    <w:rsid w:val="00190326"/>
    <w:rsid w:val="00190E55"/>
    <w:rsid w:val="00191287"/>
    <w:rsid w:val="001915B2"/>
    <w:rsid w:val="001928B5"/>
    <w:rsid w:val="001930EA"/>
    <w:rsid w:val="00193274"/>
    <w:rsid w:val="0019365A"/>
    <w:rsid w:val="00193A0E"/>
    <w:rsid w:val="00193A95"/>
    <w:rsid w:val="00194056"/>
    <w:rsid w:val="001942B4"/>
    <w:rsid w:val="001945D7"/>
    <w:rsid w:val="00194851"/>
    <w:rsid w:val="00195AA6"/>
    <w:rsid w:val="00195C96"/>
    <w:rsid w:val="00195E4B"/>
    <w:rsid w:val="001966DB"/>
    <w:rsid w:val="00196896"/>
    <w:rsid w:val="00196C05"/>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1FB"/>
    <w:rsid w:val="001A536E"/>
    <w:rsid w:val="001A5F85"/>
    <w:rsid w:val="001A622A"/>
    <w:rsid w:val="001A6362"/>
    <w:rsid w:val="001A6757"/>
    <w:rsid w:val="001A6939"/>
    <w:rsid w:val="001A7043"/>
    <w:rsid w:val="001A79B0"/>
    <w:rsid w:val="001A7A45"/>
    <w:rsid w:val="001A7BC1"/>
    <w:rsid w:val="001A7FB7"/>
    <w:rsid w:val="001B0793"/>
    <w:rsid w:val="001B09BD"/>
    <w:rsid w:val="001B0B04"/>
    <w:rsid w:val="001B0BA8"/>
    <w:rsid w:val="001B0E7C"/>
    <w:rsid w:val="001B0FFE"/>
    <w:rsid w:val="001B1624"/>
    <w:rsid w:val="001B1F27"/>
    <w:rsid w:val="001B224F"/>
    <w:rsid w:val="001B2515"/>
    <w:rsid w:val="001B2855"/>
    <w:rsid w:val="001B2894"/>
    <w:rsid w:val="001B2E1F"/>
    <w:rsid w:val="001B2EAC"/>
    <w:rsid w:val="001B32DF"/>
    <w:rsid w:val="001B3514"/>
    <w:rsid w:val="001B3D18"/>
    <w:rsid w:val="001B3D3D"/>
    <w:rsid w:val="001B404C"/>
    <w:rsid w:val="001B436E"/>
    <w:rsid w:val="001B575C"/>
    <w:rsid w:val="001B5B18"/>
    <w:rsid w:val="001B679F"/>
    <w:rsid w:val="001B6952"/>
    <w:rsid w:val="001B7F1C"/>
    <w:rsid w:val="001C0545"/>
    <w:rsid w:val="001C062F"/>
    <w:rsid w:val="001C0C6C"/>
    <w:rsid w:val="001C1096"/>
    <w:rsid w:val="001C14D9"/>
    <w:rsid w:val="001C1812"/>
    <w:rsid w:val="001C2197"/>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44C"/>
    <w:rsid w:val="001D5CB0"/>
    <w:rsid w:val="001D5DE3"/>
    <w:rsid w:val="001D6520"/>
    <w:rsid w:val="001D6ED4"/>
    <w:rsid w:val="001E006D"/>
    <w:rsid w:val="001E0361"/>
    <w:rsid w:val="001E1197"/>
    <w:rsid w:val="001E194E"/>
    <w:rsid w:val="001E1981"/>
    <w:rsid w:val="001E23E4"/>
    <w:rsid w:val="001E2B4E"/>
    <w:rsid w:val="001E30C3"/>
    <w:rsid w:val="001E39B2"/>
    <w:rsid w:val="001E3B8E"/>
    <w:rsid w:val="001E3F74"/>
    <w:rsid w:val="001E42EE"/>
    <w:rsid w:val="001E4E19"/>
    <w:rsid w:val="001E4FAC"/>
    <w:rsid w:val="001E544C"/>
    <w:rsid w:val="001E5459"/>
    <w:rsid w:val="001E547E"/>
    <w:rsid w:val="001E555B"/>
    <w:rsid w:val="001E59DF"/>
    <w:rsid w:val="001E5CCD"/>
    <w:rsid w:val="001E6CB9"/>
    <w:rsid w:val="001E7ADF"/>
    <w:rsid w:val="001F0469"/>
    <w:rsid w:val="001F0528"/>
    <w:rsid w:val="001F05B3"/>
    <w:rsid w:val="001F070B"/>
    <w:rsid w:val="001F075A"/>
    <w:rsid w:val="001F1EE4"/>
    <w:rsid w:val="001F218F"/>
    <w:rsid w:val="001F2705"/>
    <w:rsid w:val="001F2F61"/>
    <w:rsid w:val="001F47A3"/>
    <w:rsid w:val="001F5316"/>
    <w:rsid w:val="001F67AF"/>
    <w:rsid w:val="001F7884"/>
    <w:rsid w:val="001F7D67"/>
    <w:rsid w:val="002001C8"/>
    <w:rsid w:val="00200FD5"/>
    <w:rsid w:val="0020111C"/>
    <w:rsid w:val="0020117E"/>
    <w:rsid w:val="0020131B"/>
    <w:rsid w:val="002015D2"/>
    <w:rsid w:val="0020170A"/>
    <w:rsid w:val="00201B1A"/>
    <w:rsid w:val="0020214A"/>
    <w:rsid w:val="0020231D"/>
    <w:rsid w:val="002024E1"/>
    <w:rsid w:val="00202D40"/>
    <w:rsid w:val="00203010"/>
    <w:rsid w:val="00203867"/>
    <w:rsid w:val="00203906"/>
    <w:rsid w:val="0020407C"/>
    <w:rsid w:val="0020541F"/>
    <w:rsid w:val="00205F94"/>
    <w:rsid w:val="00206615"/>
    <w:rsid w:val="00207EDD"/>
    <w:rsid w:val="002103F0"/>
    <w:rsid w:val="00210664"/>
    <w:rsid w:val="002107B2"/>
    <w:rsid w:val="00211003"/>
    <w:rsid w:val="0021120B"/>
    <w:rsid w:val="0021212C"/>
    <w:rsid w:val="00212813"/>
    <w:rsid w:val="002133C9"/>
    <w:rsid w:val="00213495"/>
    <w:rsid w:val="00214DA4"/>
    <w:rsid w:val="00215107"/>
    <w:rsid w:val="00215115"/>
    <w:rsid w:val="0021517E"/>
    <w:rsid w:val="002162FE"/>
    <w:rsid w:val="0021662E"/>
    <w:rsid w:val="00216C1A"/>
    <w:rsid w:val="002171A0"/>
    <w:rsid w:val="002171F2"/>
    <w:rsid w:val="0021747D"/>
    <w:rsid w:val="00217489"/>
    <w:rsid w:val="002174F8"/>
    <w:rsid w:val="00217AF9"/>
    <w:rsid w:val="0022016C"/>
    <w:rsid w:val="0022022A"/>
    <w:rsid w:val="002208E6"/>
    <w:rsid w:val="00221443"/>
    <w:rsid w:val="00221F54"/>
    <w:rsid w:val="00222075"/>
    <w:rsid w:val="0022295B"/>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279A9"/>
    <w:rsid w:val="0023031D"/>
    <w:rsid w:val="00230E1F"/>
    <w:rsid w:val="00230FD0"/>
    <w:rsid w:val="00231E78"/>
    <w:rsid w:val="0023255D"/>
    <w:rsid w:val="00233125"/>
    <w:rsid w:val="00233C26"/>
    <w:rsid w:val="00233CE5"/>
    <w:rsid w:val="002357FE"/>
    <w:rsid w:val="00235CBE"/>
    <w:rsid w:val="00236D48"/>
    <w:rsid w:val="002375BC"/>
    <w:rsid w:val="00240288"/>
    <w:rsid w:val="00240696"/>
    <w:rsid w:val="00241837"/>
    <w:rsid w:val="00241A08"/>
    <w:rsid w:val="00241C16"/>
    <w:rsid w:val="002428A3"/>
    <w:rsid w:val="00242A58"/>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460"/>
    <w:rsid w:val="00247CC1"/>
    <w:rsid w:val="0025045F"/>
    <w:rsid w:val="00251163"/>
    <w:rsid w:val="002517F8"/>
    <w:rsid w:val="0025191E"/>
    <w:rsid w:val="00251995"/>
    <w:rsid w:val="00251E1E"/>
    <w:rsid w:val="0025201C"/>
    <w:rsid w:val="002521FD"/>
    <w:rsid w:val="00252450"/>
    <w:rsid w:val="002529FF"/>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90"/>
    <w:rsid w:val="002620A9"/>
    <w:rsid w:val="002625AF"/>
    <w:rsid w:val="00262985"/>
    <w:rsid w:val="00262A9D"/>
    <w:rsid w:val="00262AFA"/>
    <w:rsid w:val="00262F49"/>
    <w:rsid w:val="0026302B"/>
    <w:rsid w:val="00263088"/>
    <w:rsid w:val="0026353C"/>
    <w:rsid w:val="002636FC"/>
    <w:rsid w:val="002639BA"/>
    <w:rsid w:val="00263B50"/>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06EC"/>
    <w:rsid w:val="00270E54"/>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4B3"/>
    <w:rsid w:val="00280BC6"/>
    <w:rsid w:val="00280CD6"/>
    <w:rsid w:val="002811F0"/>
    <w:rsid w:val="00281227"/>
    <w:rsid w:val="00281661"/>
    <w:rsid w:val="002817A9"/>
    <w:rsid w:val="00281B99"/>
    <w:rsid w:val="00282A79"/>
    <w:rsid w:val="00282B51"/>
    <w:rsid w:val="00282FA8"/>
    <w:rsid w:val="00283096"/>
    <w:rsid w:val="00283869"/>
    <w:rsid w:val="002848B1"/>
    <w:rsid w:val="0028491F"/>
    <w:rsid w:val="00284A9D"/>
    <w:rsid w:val="00284E14"/>
    <w:rsid w:val="0028505E"/>
    <w:rsid w:val="002858DF"/>
    <w:rsid w:val="00285962"/>
    <w:rsid w:val="002866A5"/>
    <w:rsid w:val="0028671D"/>
    <w:rsid w:val="00287B39"/>
    <w:rsid w:val="00290368"/>
    <w:rsid w:val="00290B2A"/>
    <w:rsid w:val="00290D7C"/>
    <w:rsid w:val="00291D7F"/>
    <w:rsid w:val="00292227"/>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5EA"/>
    <w:rsid w:val="002B092E"/>
    <w:rsid w:val="002B1184"/>
    <w:rsid w:val="002B12D4"/>
    <w:rsid w:val="002B1300"/>
    <w:rsid w:val="002B143A"/>
    <w:rsid w:val="002B1452"/>
    <w:rsid w:val="002B1B36"/>
    <w:rsid w:val="002B1FCE"/>
    <w:rsid w:val="002B36DA"/>
    <w:rsid w:val="002B3FA7"/>
    <w:rsid w:val="002B418F"/>
    <w:rsid w:val="002B4360"/>
    <w:rsid w:val="002B437E"/>
    <w:rsid w:val="002B450C"/>
    <w:rsid w:val="002B50C5"/>
    <w:rsid w:val="002B5E46"/>
    <w:rsid w:val="002B6041"/>
    <w:rsid w:val="002B6354"/>
    <w:rsid w:val="002B79A7"/>
    <w:rsid w:val="002C098D"/>
    <w:rsid w:val="002C0CD8"/>
    <w:rsid w:val="002C0E13"/>
    <w:rsid w:val="002C1390"/>
    <w:rsid w:val="002C1873"/>
    <w:rsid w:val="002C1FDE"/>
    <w:rsid w:val="002C21A9"/>
    <w:rsid w:val="002C2656"/>
    <w:rsid w:val="002C296E"/>
    <w:rsid w:val="002C2E7B"/>
    <w:rsid w:val="002C3D6D"/>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468"/>
    <w:rsid w:val="002D3AD7"/>
    <w:rsid w:val="002D3E4C"/>
    <w:rsid w:val="002D3F30"/>
    <w:rsid w:val="002D4512"/>
    <w:rsid w:val="002D4DFD"/>
    <w:rsid w:val="002D500D"/>
    <w:rsid w:val="002D578B"/>
    <w:rsid w:val="002D5E7A"/>
    <w:rsid w:val="002D66F5"/>
    <w:rsid w:val="002D73D7"/>
    <w:rsid w:val="002D7C6D"/>
    <w:rsid w:val="002D7D23"/>
    <w:rsid w:val="002E057C"/>
    <w:rsid w:val="002E08C5"/>
    <w:rsid w:val="002E0D2E"/>
    <w:rsid w:val="002E0EA9"/>
    <w:rsid w:val="002E0FAE"/>
    <w:rsid w:val="002E1006"/>
    <w:rsid w:val="002E1230"/>
    <w:rsid w:val="002E1ACD"/>
    <w:rsid w:val="002E1F99"/>
    <w:rsid w:val="002E27E5"/>
    <w:rsid w:val="002E2801"/>
    <w:rsid w:val="002E281F"/>
    <w:rsid w:val="002E30BC"/>
    <w:rsid w:val="002E317E"/>
    <w:rsid w:val="002E3241"/>
    <w:rsid w:val="002E33BC"/>
    <w:rsid w:val="002E368A"/>
    <w:rsid w:val="002E391C"/>
    <w:rsid w:val="002E41A3"/>
    <w:rsid w:val="002E4A8A"/>
    <w:rsid w:val="002E4B74"/>
    <w:rsid w:val="002E4F8D"/>
    <w:rsid w:val="002E5387"/>
    <w:rsid w:val="002E5AE0"/>
    <w:rsid w:val="002E5C15"/>
    <w:rsid w:val="002E5C7C"/>
    <w:rsid w:val="002E6979"/>
    <w:rsid w:val="002E7347"/>
    <w:rsid w:val="002E7607"/>
    <w:rsid w:val="002E7837"/>
    <w:rsid w:val="002F0151"/>
    <w:rsid w:val="002F0841"/>
    <w:rsid w:val="002F0BA3"/>
    <w:rsid w:val="002F0C3A"/>
    <w:rsid w:val="002F0F74"/>
    <w:rsid w:val="002F141D"/>
    <w:rsid w:val="002F16DE"/>
    <w:rsid w:val="002F2043"/>
    <w:rsid w:val="002F2398"/>
    <w:rsid w:val="002F26C3"/>
    <w:rsid w:val="002F2874"/>
    <w:rsid w:val="002F34F5"/>
    <w:rsid w:val="002F36D5"/>
    <w:rsid w:val="002F4059"/>
    <w:rsid w:val="002F464B"/>
    <w:rsid w:val="002F4AB1"/>
    <w:rsid w:val="002F4B8F"/>
    <w:rsid w:val="002F5573"/>
    <w:rsid w:val="002F56E1"/>
    <w:rsid w:val="002F56ED"/>
    <w:rsid w:val="002F5909"/>
    <w:rsid w:val="002F5E09"/>
    <w:rsid w:val="002F5F17"/>
    <w:rsid w:val="002F659A"/>
    <w:rsid w:val="002F690D"/>
    <w:rsid w:val="002F6DA0"/>
    <w:rsid w:val="002F6F7A"/>
    <w:rsid w:val="002F71C5"/>
    <w:rsid w:val="002F733A"/>
    <w:rsid w:val="003012C3"/>
    <w:rsid w:val="00301364"/>
    <w:rsid w:val="00302C25"/>
    <w:rsid w:val="00302C36"/>
    <w:rsid w:val="003033F6"/>
    <w:rsid w:val="00303722"/>
    <w:rsid w:val="0030389E"/>
    <w:rsid w:val="00304F9C"/>
    <w:rsid w:val="003051C5"/>
    <w:rsid w:val="00305959"/>
    <w:rsid w:val="00305B47"/>
    <w:rsid w:val="00305BB5"/>
    <w:rsid w:val="00305EB6"/>
    <w:rsid w:val="003065CB"/>
    <w:rsid w:val="00306B8D"/>
    <w:rsid w:val="0030783C"/>
    <w:rsid w:val="00307B04"/>
    <w:rsid w:val="00307BD5"/>
    <w:rsid w:val="00307F0F"/>
    <w:rsid w:val="003104A0"/>
    <w:rsid w:val="003105CF"/>
    <w:rsid w:val="00310712"/>
    <w:rsid w:val="00310AA7"/>
    <w:rsid w:val="00310C27"/>
    <w:rsid w:val="00310CC7"/>
    <w:rsid w:val="0031174C"/>
    <w:rsid w:val="00312021"/>
    <w:rsid w:val="003128CF"/>
    <w:rsid w:val="00313138"/>
    <w:rsid w:val="00314292"/>
    <w:rsid w:val="0031517B"/>
    <w:rsid w:val="00315E7A"/>
    <w:rsid w:val="003163A5"/>
    <w:rsid w:val="00316983"/>
    <w:rsid w:val="00316A4E"/>
    <w:rsid w:val="00317846"/>
    <w:rsid w:val="00317F98"/>
    <w:rsid w:val="00320D9F"/>
    <w:rsid w:val="00321871"/>
    <w:rsid w:val="00321C99"/>
    <w:rsid w:val="00321CC3"/>
    <w:rsid w:val="00321FCF"/>
    <w:rsid w:val="00322882"/>
    <w:rsid w:val="003229EF"/>
    <w:rsid w:val="00322E7D"/>
    <w:rsid w:val="00324DF3"/>
    <w:rsid w:val="00324E6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0F4"/>
    <w:rsid w:val="0033223F"/>
    <w:rsid w:val="003325DB"/>
    <w:rsid w:val="0033277B"/>
    <w:rsid w:val="00332933"/>
    <w:rsid w:val="003329F7"/>
    <w:rsid w:val="00333A82"/>
    <w:rsid w:val="003346CF"/>
    <w:rsid w:val="00334BE6"/>
    <w:rsid w:val="00335A17"/>
    <w:rsid w:val="00335ADD"/>
    <w:rsid w:val="00335ED0"/>
    <w:rsid w:val="00335FB3"/>
    <w:rsid w:val="0033610A"/>
    <w:rsid w:val="00337B98"/>
    <w:rsid w:val="00340300"/>
    <w:rsid w:val="00340B2C"/>
    <w:rsid w:val="00340CA2"/>
    <w:rsid w:val="00340DA8"/>
    <w:rsid w:val="00341837"/>
    <w:rsid w:val="003427C9"/>
    <w:rsid w:val="003427EA"/>
    <w:rsid w:val="00342C1B"/>
    <w:rsid w:val="00343457"/>
    <w:rsid w:val="00343B45"/>
    <w:rsid w:val="0034423A"/>
    <w:rsid w:val="00344EAF"/>
    <w:rsid w:val="0034518C"/>
    <w:rsid w:val="003451B5"/>
    <w:rsid w:val="003477C6"/>
    <w:rsid w:val="003506AE"/>
    <w:rsid w:val="00350843"/>
    <w:rsid w:val="00350D11"/>
    <w:rsid w:val="0035243F"/>
    <w:rsid w:val="00352A3D"/>
    <w:rsid w:val="00353108"/>
    <w:rsid w:val="00353382"/>
    <w:rsid w:val="00353AA9"/>
    <w:rsid w:val="00353FEC"/>
    <w:rsid w:val="003541BF"/>
    <w:rsid w:val="00354D0C"/>
    <w:rsid w:val="00354DF1"/>
    <w:rsid w:val="00354E12"/>
    <w:rsid w:val="00354E28"/>
    <w:rsid w:val="003552A6"/>
    <w:rsid w:val="00355420"/>
    <w:rsid w:val="00355C7E"/>
    <w:rsid w:val="003567A1"/>
    <w:rsid w:val="00357495"/>
    <w:rsid w:val="003574CB"/>
    <w:rsid w:val="00357728"/>
    <w:rsid w:val="00360241"/>
    <w:rsid w:val="003603A8"/>
    <w:rsid w:val="00361375"/>
    <w:rsid w:val="00361A0A"/>
    <w:rsid w:val="00361B80"/>
    <w:rsid w:val="00361F9D"/>
    <w:rsid w:val="0036261E"/>
    <w:rsid w:val="003627D9"/>
    <w:rsid w:val="00362BAB"/>
    <w:rsid w:val="00362EC3"/>
    <w:rsid w:val="003632E6"/>
    <w:rsid w:val="00364509"/>
    <w:rsid w:val="00365BE8"/>
    <w:rsid w:val="003664F7"/>
    <w:rsid w:val="00366862"/>
    <w:rsid w:val="003670FD"/>
    <w:rsid w:val="00367991"/>
    <w:rsid w:val="00367BBA"/>
    <w:rsid w:val="00367CD6"/>
    <w:rsid w:val="003700C5"/>
    <w:rsid w:val="0037055C"/>
    <w:rsid w:val="0037072F"/>
    <w:rsid w:val="003707B6"/>
    <w:rsid w:val="00371CD0"/>
    <w:rsid w:val="00372173"/>
    <w:rsid w:val="00372E86"/>
    <w:rsid w:val="0037381A"/>
    <w:rsid w:val="00375022"/>
    <w:rsid w:val="003753E0"/>
    <w:rsid w:val="0037586C"/>
    <w:rsid w:val="00375ABC"/>
    <w:rsid w:val="0037609B"/>
    <w:rsid w:val="003772D8"/>
    <w:rsid w:val="0037765B"/>
    <w:rsid w:val="00377827"/>
    <w:rsid w:val="00377926"/>
    <w:rsid w:val="00377C8E"/>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BE0"/>
    <w:rsid w:val="00391282"/>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4AD5"/>
    <w:rsid w:val="003A51A2"/>
    <w:rsid w:val="003A54C5"/>
    <w:rsid w:val="003A5848"/>
    <w:rsid w:val="003A6063"/>
    <w:rsid w:val="003A6651"/>
    <w:rsid w:val="003A69F5"/>
    <w:rsid w:val="003A6D64"/>
    <w:rsid w:val="003A746B"/>
    <w:rsid w:val="003A7643"/>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53D6"/>
    <w:rsid w:val="003B5532"/>
    <w:rsid w:val="003B624C"/>
    <w:rsid w:val="003B681E"/>
    <w:rsid w:val="003B6FD5"/>
    <w:rsid w:val="003B7697"/>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3E6"/>
    <w:rsid w:val="003C7769"/>
    <w:rsid w:val="003C7AEA"/>
    <w:rsid w:val="003D0367"/>
    <w:rsid w:val="003D04FF"/>
    <w:rsid w:val="003D079D"/>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162"/>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B3B"/>
    <w:rsid w:val="003F0D5C"/>
    <w:rsid w:val="003F1125"/>
    <w:rsid w:val="003F1739"/>
    <w:rsid w:val="003F18C0"/>
    <w:rsid w:val="003F1D57"/>
    <w:rsid w:val="003F1D5D"/>
    <w:rsid w:val="003F24DB"/>
    <w:rsid w:val="003F3C87"/>
    <w:rsid w:val="003F3EA1"/>
    <w:rsid w:val="003F4A2A"/>
    <w:rsid w:val="003F5883"/>
    <w:rsid w:val="003F60BD"/>
    <w:rsid w:val="003F6296"/>
    <w:rsid w:val="003F65BA"/>
    <w:rsid w:val="003F65D6"/>
    <w:rsid w:val="003F6705"/>
    <w:rsid w:val="003F683B"/>
    <w:rsid w:val="003F73A0"/>
    <w:rsid w:val="003F7A4E"/>
    <w:rsid w:val="00400A0C"/>
    <w:rsid w:val="00400D21"/>
    <w:rsid w:val="00401B1D"/>
    <w:rsid w:val="004020B1"/>
    <w:rsid w:val="004028D8"/>
    <w:rsid w:val="00402913"/>
    <w:rsid w:val="00404020"/>
    <w:rsid w:val="00404805"/>
    <w:rsid w:val="0040514D"/>
    <w:rsid w:val="0040522E"/>
    <w:rsid w:val="00406075"/>
    <w:rsid w:val="00406B21"/>
    <w:rsid w:val="00407186"/>
    <w:rsid w:val="00407950"/>
    <w:rsid w:val="00407ECB"/>
    <w:rsid w:val="004108E8"/>
    <w:rsid w:val="00410D3B"/>
    <w:rsid w:val="0041210D"/>
    <w:rsid w:val="00412173"/>
    <w:rsid w:val="00412C5C"/>
    <w:rsid w:val="00412F93"/>
    <w:rsid w:val="004130C4"/>
    <w:rsid w:val="0041381D"/>
    <w:rsid w:val="00413D49"/>
    <w:rsid w:val="004150FB"/>
    <w:rsid w:val="0041512A"/>
    <w:rsid w:val="00415620"/>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258A"/>
    <w:rsid w:val="0042326F"/>
    <w:rsid w:val="0042361B"/>
    <w:rsid w:val="00423903"/>
    <w:rsid w:val="00423A68"/>
    <w:rsid w:val="004247F6"/>
    <w:rsid w:val="00424A31"/>
    <w:rsid w:val="00424B2F"/>
    <w:rsid w:val="00424F2C"/>
    <w:rsid w:val="00425221"/>
    <w:rsid w:val="004255CF"/>
    <w:rsid w:val="004259D8"/>
    <w:rsid w:val="00425E3D"/>
    <w:rsid w:val="00425E61"/>
    <w:rsid w:val="00426055"/>
    <w:rsid w:val="00426486"/>
    <w:rsid w:val="004264D7"/>
    <w:rsid w:val="004269BA"/>
    <w:rsid w:val="0042789D"/>
    <w:rsid w:val="004303A3"/>
    <w:rsid w:val="004304C8"/>
    <w:rsid w:val="00430574"/>
    <w:rsid w:val="00430815"/>
    <w:rsid w:val="0043095B"/>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37DC2"/>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1A2"/>
    <w:rsid w:val="00446709"/>
    <w:rsid w:val="00447400"/>
    <w:rsid w:val="00447536"/>
    <w:rsid w:val="00447F65"/>
    <w:rsid w:val="0045083D"/>
    <w:rsid w:val="0045135C"/>
    <w:rsid w:val="0045147D"/>
    <w:rsid w:val="0045161A"/>
    <w:rsid w:val="004528A2"/>
    <w:rsid w:val="00453C11"/>
    <w:rsid w:val="004540D3"/>
    <w:rsid w:val="00454225"/>
    <w:rsid w:val="004542C1"/>
    <w:rsid w:val="00454536"/>
    <w:rsid w:val="00454781"/>
    <w:rsid w:val="00455206"/>
    <w:rsid w:val="004554AC"/>
    <w:rsid w:val="0045631C"/>
    <w:rsid w:val="00456755"/>
    <w:rsid w:val="00456849"/>
    <w:rsid w:val="00456FC5"/>
    <w:rsid w:val="0045709A"/>
    <w:rsid w:val="004576DE"/>
    <w:rsid w:val="00457F95"/>
    <w:rsid w:val="00460380"/>
    <w:rsid w:val="00462FB5"/>
    <w:rsid w:val="004636ED"/>
    <w:rsid w:val="00463976"/>
    <w:rsid w:val="00463FF0"/>
    <w:rsid w:val="00464083"/>
    <w:rsid w:val="004647AF"/>
    <w:rsid w:val="00464AF0"/>
    <w:rsid w:val="00464C79"/>
    <w:rsid w:val="00465559"/>
    <w:rsid w:val="00465B6B"/>
    <w:rsid w:val="00466ADC"/>
    <w:rsid w:val="00470159"/>
    <w:rsid w:val="0047033C"/>
    <w:rsid w:val="0047050B"/>
    <w:rsid w:val="00470739"/>
    <w:rsid w:val="00471640"/>
    <w:rsid w:val="00471CCE"/>
    <w:rsid w:val="004721E8"/>
    <w:rsid w:val="004724DC"/>
    <w:rsid w:val="00473151"/>
    <w:rsid w:val="00473C78"/>
    <w:rsid w:val="00474CC7"/>
    <w:rsid w:val="00475021"/>
    <w:rsid w:val="00475088"/>
    <w:rsid w:val="00475092"/>
    <w:rsid w:val="00475147"/>
    <w:rsid w:val="004754C1"/>
    <w:rsid w:val="004757AD"/>
    <w:rsid w:val="00475D83"/>
    <w:rsid w:val="00475E34"/>
    <w:rsid w:val="00475F81"/>
    <w:rsid w:val="00476651"/>
    <w:rsid w:val="00476BAF"/>
    <w:rsid w:val="00477238"/>
    <w:rsid w:val="00477C7A"/>
    <w:rsid w:val="00477DB1"/>
    <w:rsid w:val="00480285"/>
    <w:rsid w:val="004806FD"/>
    <w:rsid w:val="004809DD"/>
    <w:rsid w:val="00480B7C"/>
    <w:rsid w:val="00482207"/>
    <w:rsid w:val="0048261D"/>
    <w:rsid w:val="0048293B"/>
    <w:rsid w:val="00482CA1"/>
    <w:rsid w:val="00482D3D"/>
    <w:rsid w:val="004833F9"/>
    <w:rsid w:val="0048350C"/>
    <w:rsid w:val="004835C4"/>
    <w:rsid w:val="00483E5F"/>
    <w:rsid w:val="004841D9"/>
    <w:rsid w:val="0048444A"/>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2AD"/>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C1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18"/>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9A7"/>
    <w:rsid w:val="004C5C00"/>
    <w:rsid w:val="004C5C09"/>
    <w:rsid w:val="004C5C5B"/>
    <w:rsid w:val="004C61D1"/>
    <w:rsid w:val="004C669F"/>
    <w:rsid w:val="004C66A9"/>
    <w:rsid w:val="004C6DC3"/>
    <w:rsid w:val="004C6F6B"/>
    <w:rsid w:val="004C7353"/>
    <w:rsid w:val="004C7EB4"/>
    <w:rsid w:val="004D00F1"/>
    <w:rsid w:val="004D0666"/>
    <w:rsid w:val="004D0E81"/>
    <w:rsid w:val="004D0FD2"/>
    <w:rsid w:val="004D1B97"/>
    <w:rsid w:val="004D1BD2"/>
    <w:rsid w:val="004D1E76"/>
    <w:rsid w:val="004D2AC5"/>
    <w:rsid w:val="004D2C00"/>
    <w:rsid w:val="004D2D3F"/>
    <w:rsid w:val="004D35B2"/>
    <w:rsid w:val="004D3698"/>
    <w:rsid w:val="004D3C30"/>
    <w:rsid w:val="004D3C95"/>
    <w:rsid w:val="004D4028"/>
    <w:rsid w:val="004D4465"/>
    <w:rsid w:val="004D5726"/>
    <w:rsid w:val="004D5756"/>
    <w:rsid w:val="004D599E"/>
    <w:rsid w:val="004D5A86"/>
    <w:rsid w:val="004D5D26"/>
    <w:rsid w:val="004D5F4E"/>
    <w:rsid w:val="004D6696"/>
    <w:rsid w:val="004D66AD"/>
    <w:rsid w:val="004D6F68"/>
    <w:rsid w:val="004D6FAE"/>
    <w:rsid w:val="004D7E15"/>
    <w:rsid w:val="004E0838"/>
    <w:rsid w:val="004E0919"/>
    <w:rsid w:val="004E171C"/>
    <w:rsid w:val="004E26AB"/>
    <w:rsid w:val="004E2828"/>
    <w:rsid w:val="004E3470"/>
    <w:rsid w:val="004E3972"/>
    <w:rsid w:val="004E3B39"/>
    <w:rsid w:val="004E3EA4"/>
    <w:rsid w:val="004E3EF6"/>
    <w:rsid w:val="004E3FFF"/>
    <w:rsid w:val="004E4A9A"/>
    <w:rsid w:val="004E50B2"/>
    <w:rsid w:val="004E55D2"/>
    <w:rsid w:val="004E5D2B"/>
    <w:rsid w:val="004E5EC9"/>
    <w:rsid w:val="004E630F"/>
    <w:rsid w:val="004E6F38"/>
    <w:rsid w:val="004E7707"/>
    <w:rsid w:val="004E7812"/>
    <w:rsid w:val="004E7923"/>
    <w:rsid w:val="004E7FF5"/>
    <w:rsid w:val="004F00DC"/>
    <w:rsid w:val="004F0131"/>
    <w:rsid w:val="004F0261"/>
    <w:rsid w:val="004F1A1D"/>
    <w:rsid w:val="004F35FF"/>
    <w:rsid w:val="004F3860"/>
    <w:rsid w:val="004F3939"/>
    <w:rsid w:val="004F3C0C"/>
    <w:rsid w:val="004F3FC6"/>
    <w:rsid w:val="004F42A2"/>
    <w:rsid w:val="004F4564"/>
    <w:rsid w:val="004F56DA"/>
    <w:rsid w:val="004F5DC8"/>
    <w:rsid w:val="004F613E"/>
    <w:rsid w:val="004F6774"/>
    <w:rsid w:val="004F69AC"/>
    <w:rsid w:val="004F6A9A"/>
    <w:rsid w:val="004F6AB7"/>
    <w:rsid w:val="004F6CD0"/>
    <w:rsid w:val="004F6CFC"/>
    <w:rsid w:val="004F7B4F"/>
    <w:rsid w:val="00500D62"/>
    <w:rsid w:val="005010A8"/>
    <w:rsid w:val="005011A8"/>
    <w:rsid w:val="005013F6"/>
    <w:rsid w:val="00502010"/>
    <w:rsid w:val="00502AB4"/>
    <w:rsid w:val="00503307"/>
    <w:rsid w:val="005035DE"/>
    <w:rsid w:val="0050364F"/>
    <w:rsid w:val="0050485F"/>
    <w:rsid w:val="005048E0"/>
    <w:rsid w:val="00505590"/>
    <w:rsid w:val="00505CDE"/>
    <w:rsid w:val="005063BC"/>
    <w:rsid w:val="0050658D"/>
    <w:rsid w:val="00506BB4"/>
    <w:rsid w:val="005075C5"/>
    <w:rsid w:val="00507681"/>
    <w:rsid w:val="00507699"/>
    <w:rsid w:val="005076C2"/>
    <w:rsid w:val="00507739"/>
    <w:rsid w:val="00507B24"/>
    <w:rsid w:val="005104BA"/>
    <w:rsid w:val="005110A0"/>
    <w:rsid w:val="00512421"/>
    <w:rsid w:val="005129D6"/>
    <w:rsid w:val="00512E26"/>
    <w:rsid w:val="00512F3D"/>
    <w:rsid w:val="005130E6"/>
    <w:rsid w:val="005137AD"/>
    <w:rsid w:val="00513C95"/>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CE4"/>
    <w:rsid w:val="00523DDE"/>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3FB0"/>
    <w:rsid w:val="00534B3C"/>
    <w:rsid w:val="00534E96"/>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3875"/>
    <w:rsid w:val="0054469E"/>
    <w:rsid w:val="0054523B"/>
    <w:rsid w:val="005453E2"/>
    <w:rsid w:val="00545B59"/>
    <w:rsid w:val="005469F1"/>
    <w:rsid w:val="00546C95"/>
    <w:rsid w:val="0054730C"/>
    <w:rsid w:val="00547A3A"/>
    <w:rsid w:val="00547AD2"/>
    <w:rsid w:val="00550529"/>
    <w:rsid w:val="00550C40"/>
    <w:rsid w:val="00550E00"/>
    <w:rsid w:val="00552D06"/>
    <w:rsid w:val="00552E43"/>
    <w:rsid w:val="00553F2F"/>
    <w:rsid w:val="00554349"/>
    <w:rsid w:val="0055494F"/>
    <w:rsid w:val="0055520C"/>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29A"/>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6E9"/>
    <w:rsid w:val="00571E40"/>
    <w:rsid w:val="00571F35"/>
    <w:rsid w:val="0057240A"/>
    <w:rsid w:val="00573642"/>
    <w:rsid w:val="00573F65"/>
    <w:rsid w:val="00574E1C"/>
    <w:rsid w:val="00575079"/>
    <w:rsid w:val="005758CA"/>
    <w:rsid w:val="005766D2"/>
    <w:rsid w:val="00577B8B"/>
    <w:rsid w:val="0058035F"/>
    <w:rsid w:val="00580E77"/>
    <w:rsid w:val="00580EAA"/>
    <w:rsid w:val="0058135F"/>
    <w:rsid w:val="00581559"/>
    <w:rsid w:val="0058159F"/>
    <w:rsid w:val="00582055"/>
    <w:rsid w:val="005834AB"/>
    <w:rsid w:val="005837A5"/>
    <w:rsid w:val="005838AB"/>
    <w:rsid w:val="00583B3B"/>
    <w:rsid w:val="0058477B"/>
    <w:rsid w:val="0058531A"/>
    <w:rsid w:val="0058652E"/>
    <w:rsid w:val="00586ACC"/>
    <w:rsid w:val="00586B02"/>
    <w:rsid w:val="00586C37"/>
    <w:rsid w:val="005877F5"/>
    <w:rsid w:val="0059041D"/>
    <w:rsid w:val="00590C17"/>
    <w:rsid w:val="00590CC4"/>
    <w:rsid w:val="00590D84"/>
    <w:rsid w:val="00592113"/>
    <w:rsid w:val="00592216"/>
    <w:rsid w:val="0059261D"/>
    <w:rsid w:val="005926B4"/>
    <w:rsid w:val="00593134"/>
    <w:rsid w:val="005936DA"/>
    <w:rsid w:val="00593D2A"/>
    <w:rsid w:val="005941E4"/>
    <w:rsid w:val="00594A19"/>
    <w:rsid w:val="00595375"/>
    <w:rsid w:val="00595470"/>
    <w:rsid w:val="00595917"/>
    <w:rsid w:val="00595F18"/>
    <w:rsid w:val="00596855"/>
    <w:rsid w:val="00596CC1"/>
    <w:rsid w:val="00596D9B"/>
    <w:rsid w:val="00597AEA"/>
    <w:rsid w:val="00597B6D"/>
    <w:rsid w:val="005A0051"/>
    <w:rsid w:val="005A07C1"/>
    <w:rsid w:val="005A0A45"/>
    <w:rsid w:val="005A1232"/>
    <w:rsid w:val="005A136F"/>
    <w:rsid w:val="005A18E9"/>
    <w:rsid w:val="005A1ADE"/>
    <w:rsid w:val="005A2B9E"/>
    <w:rsid w:val="005A2CB1"/>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1A08"/>
    <w:rsid w:val="005B1D36"/>
    <w:rsid w:val="005B1DBA"/>
    <w:rsid w:val="005B1E2B"/>
    <w:rsid w:val="005B2A01"/>
    <w:rsid w:val="005B3329"/>
    <w:rsid w:val="005B4996"/>
    <w:rsid w:val="005B599B"/>
    <w:rsid w:val="005B6036"/>
    <w:rsid w:val="005B636A"/>
    <w:rsid w:val="005B6B58"/>
    <w:rsid w:val="005B706B"/>
    <w:rsid w:val="005B76C4"/>
    <w:rsid w:val="005B79B2"/>
    <w:rsid w:val="005B7A9D"/>
    <w:rsid w:val="005B7E31"/>
    <w:rsid w:val="005C0584"/>
    <w:rsid w:val="005C0800"/>
    <w:rsid w:val="005C083F"/>
    <w:rsid w:val="005C099C"/>
    <w:rsid w:val="005C0A4C"/>
    <w:rsid w:val="005C0B65"/>
    <w:rsid w:val="005C1219"/>
    <w:rsid w:val="005C1F62"/>
    <w:rsid w:val="005C3A4D"/>
    <w:rsid w:val="005C47EB"/>
    <w:rsid w:val="005C4AA0"/>
    <w:rsid w:val="005C4AEC"/>
    <w:rsid w:val="005C4B48"/>
    <w:rsid w:val="005C4DB1"/>
    <w:rsid w:val="005C55EF"/>
    <w:rsid w:val="005C674B"/>
    <w:rsid w:val="005C6D17"/>
    <w:rsid w:val="005C766A"/>
    <w:rsid w:val="005C779D"/>
    <w:rsid w:val="005D02E0"/>
    <w:rsid w:val="005D0EC2"/>
    <w:rsid w:val="005D129B"/>
    <w:rsid w:val="005D1908"/>
    <w:rsid w:val="005D1D1F"/>
    <w:rsid w:val="005D2A0E"/>
    <w:rsid w:val="005D2F2A"/>
    <w:rsid w:val="005D417D"/>
    <w:rsid w:val="005D41B1"/>
    <w:rsid w:val="005D422B"/>
    <w:rsid w:val="005D42FA"/>
    <w:rsid w:val="005D4448"/>
    <w:rsid w:val="005D474C"/>
    <w:rsid w:val="005D4C4A"/>
    <w:rsid w:val="005D50E9"/>
    <w:rsid w:val="005D5F0C"/>
    <w:rsid w:val="005D61DF"/>
    <w:rsid w:val="005D627C"/>
    <w:rsid w:val="005D6825"/>
    <w:rsid w:val="005D6A21"/>
    <w:rsid w:val="005E0083"/>
    <w:rsid w:val="005E08A4"/>
    <w:rsid w:val="005E111F"/>
    <w:rsid w:val="005E13CA"/>
    <w:rsid w:val="005E17EE"/>
    <w:rsid w:val="005E2AA4"/>
    <w:rsid w:val="005E2CCD"/>
    <w:rsid w:val="005E35D3"/>
    <w:rsid w:val="005E35DC"/>
    <w:rsid w:val="005E3731"/>
    <w:rsid w:val="005E3FEC"/>
    <w:rsid w:val="005E4A7A"/>
    <w:rsid w:val="005E4AC9"/>
    <w:rsid w:val="005E5A6F"/>
    <w:rsid w:val="005E5B13"/>
    <w:rsid w:val="005E5BB2"/>
    <w:rsid w:val="005E69FE"/>
    <w:rsid w:val="005E71C9"/>
    <w:rsid w:val="005E7932"/>
    <w:rsid w:val="005E7F3F"/>
    <w:rsid w:val="005F0475"/>
    <w:rsid w:val="005F1063"/>
    <w:rsid w:val="005F1BE0"/>
    <w:rsid w:val="005F2651"/>
    <w:rsid w:val="005F28EF"/>
    <w:rsid w:val="005F2B1C"/>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1D13"/>
    <w:rsid w:val="0060247A"/>
    <w:rsid w:val="0060256F"/>
    <w:rsid w:val="006025AB"/>
    <w:rsid w:val="006029C2"/>
    <w:rsid w:val="006031F7"/>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318"/>
    <w:rsid w:val="00624656"/>
    <w:rsid w:val="006258EA"/>
    <w:rsid w:val="006260DE"/>
    <w:rsid w:val="00626962"/>
    <w:rsid w:val="006273E3"/>
    <w:rsid w:val="00627453"/>
    <w:rsid w:val="006274B2"/>
    <w:rsid w:val="00627796"/>
    <w:rsid w:val="00627DB1"/>
    <w:rsid w:val="00630470"/>
    <w:rsid w:val="00630FF5"/>
    <w:rsid w:val="0063104E"/>
    <w:rsid w:val="00631406"/>
    <w:rsid w:val="0063174B"/>
    <w:rsid w:val="006317DD"/>
    <w:rsid w:val="00633643"/>
    <w:rsid w:val="00633CA1"/>
    <w:rsid w:val="0063453E"/>
    <w:rsid w:val="0063494F"/>
    <w:rsid w:val="00635831"/>
    <w:rsid w:val="00635E13"/>
    <w:rsid w:val="00636244"/>
    <w:rsid w:val="00636B72"/>
    <w:rsid w:val="00636F39"/>
    <w:rsid w:val="00637020"/>
    <w:rsid w:val="006370E2"/>
    <w:rsid w:val="006402CE"/>
    <w:rsid w:val="006402FF"/>
    <w:rsid w:val="0064081D"/>
    <w:rsid w:val="006408AC"/>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87C"/>
    <w:rsid w:val="00650FE3"/>
    <w:rsid w:val="006514C3"/>
    <w:rsid w:val="00651F66"/>
    <w:rsid w:val="00652005"/>
    <w:rsid w:val="006529D8"/>
    <w:rsid w:val="00652FA8"/>
    <w:rsid w:val="00653164"/>
    <w:rsid w:val="006534F5"/>
    <w:rsid w:val="00654118"/>
    <w:rsid w:val="00654847"/>
    <w:rsid w:val="00654D6A"/>
    <w:rsid w:val="006553E5"/>
    <w:rsid w:val="0065580B"/>
    <w:rsid w:val="00655B67"/>
    <w:rsid w:val="00655D5C"/>
    <w:rsid w:val="006562B5"/>
    <w:rsid w:val="006562C5"/>
    <w:rsid w:val="00656FEC"/>
    <w:rsid w:val="0065798A"/>
    <w:rsid w:val="00657DE1"/>
    <w:rsid w:val="00657ECD"/>
    <w:rsid w:val="0066021A"/>
    <w:rsid w:val="00660403"/>
    <w:rsid w:val="00661114"/>
    <w:rsid w:val="006614EC"/>
    <w:rsid w:val="0066183B"/>
    <w:rsid w:val="00661919"/>
    <w:rsid w:val="006619CB"/>
    <w:rsid w:val="00663196"/>
    <w:rsid w:val="006641D9"/>
    <w:rsid w:val="006646A6"/>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8A9"/>
    <w:rsid w:val="00675E31"/>
    <w:rsid w:val="006766E2"/>
    <w:rsid w:val="0067682C"/>
    <w:rsid w:val="006769BF"/>
    <w:rsid w:val="006775BE"/>
    <w:rsid w:val="00677600"/>
    <w:rsid w:val="0067789B"/>
    <w:rsid w:val="00677CCD"/>
    <w:rsid w:val="00680144"/>
    <w:rsid w:val="0068016C"/>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97"/>
    <w:rsid w:val="00685BF8"/>
    <w:rsid w:val="00685EE7"/>
    <w:rsid w:val="0068636C"/>
    <w:rsid w:val="006869D8"/>
    <w:rsid w:val="00687485"/>
    <w:rsid w:val="006901AA"/>
    <w:rsid w:val="006902C1"/>
    <w:rsid w:val="00690327"/>
    <w:rsid w:val="00690566"/>
    <w:rsid w:val="00690838"/>
    <w:rsid w:val="006909FF"/>
    <w:rsid w:val="00691062"/>
    <w:rsid w:val="006911C9"/>
    <w:rsid w:val="00691958"/>
    <w:rsid w:val="00691ADA"/>
    <w:rsid w:val="00691C48"/>
    <w:rsid w:val="0069218E"/>
    <w:rsid w:val="0069224D"/>
    <w:rsid w:val="00692721"/>
    <w:rsid w:val="006928B8"/>
    <w:rsid w:val="0069327B"/>
    <w:rsid w:val="00693404"/>
    <w:rsid w:val="00693921"/>
    <w:rsid w:val="00694C96"/>
    <w:rsid w:val="00694F15"/>
    <w:rsid w:val="0069551E"/>
    <w:rsid w:val="0069553F"/>
    <w:rsid w:val="00695757"/>
    <w:rsid w:val="00695A63"/>
    <w:rsid w:val="00695C72"/>
    <w:rsid w:val="00696CE3"/>
    <w:rsid w:val="00697409"/>
    <w:rsid w:val="0069744F"/>
    <w:rsid w:val="00697AF0"/>
    <w:rsid w:val="006A005F"/>
    <w:rsid w:val="006A0143"/>
    <w:rsid w:val="006A02BB"/>
    <w:rsid w:val="006A02F2"/>
    <w:rsid w:val="006A0494"/>
    <w:rsid w:val="006A0715"/>
    <w:rsid w:val="006A09D4"/>
    <w:rsid w:val="006A0E7E"/>
    <w:rsid w:val="006A1262"/>
    <w:rsid w:val="006A1644"/>
    <w:rsid w:val="006A1819"/>
    <w:rsid w:val="006A2782"/>
    <w:rsid w:val="006A285F"/>
    <w:rsid w:val="006A35CD"/>
    <w:rsid w:val="006A4456"/>
    <w:rsid w:val="006A4697"/>
    <w:rsid w:val="006A4914"/>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B7168"/>
    <w:rsid w:val="006C0064"/>
    <w:rsid w:val="006C00B5"/>
    <w:rsid w:val="006C053D"/>
    <w:rsid w:val="006C0709"/>
    <w:rsid w:val="006C0782"/>
    <w:rsid w:val="006C085E"/>
    <w:rsid w:val="006C0D2D"/>
    <w:rsid w:val="006C1991"/>
    <w:rsid w:val="006C1B56"/>
    <w:rsid w:val="006C2287"/>
    <w:rsid w:val="006C247E"/>
    <w:rsid w:val="006C292B"/>
    <w:rsid w:val="006C4CBF"/>
    <w:rsid w:val="006C4D6A"/>
    <w:rsid w:val="006C5072"/>
    <w:rsid w:val="006C5092"/>
    <w:rsid w:val="006C5DBB"/>
    <w:rsid w:val="006C612F"/>
    <w:rsid w:val="006C68C7"/>
    <w:rsid w:val="006C6926"/>
    <w:rsid w:val="006C6D4E"/>
    <w:rsid w:val="006C6EB1"/>
    <w:rsid w:val="006C6EBF"/>
    <w:rsid w:val="006C712D"/>
    <w:rsid w:val="006C72ED"/>
    <w:rsid w:val="006C77F9"/>
    <w:rsid w:val="006C7F5D"/>
    <w:rsid w:val="006D0613"/>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BF9"/>
    <w:rsid w:val="006E2C91"/>
    <w:rsid w:val="006E314C"/>
    <w:rsid w:val="006E39DF"/>
    <w:rsid w:val="006E42AC"/>
    <w:rsid w:val="006E459A"/>
    <w:rsid w:val="006E4B30"/>
    <w:rsid w:val="006E4C5C"/>
    <w:rsid w:val="006E4E20"/>
    <w:rsid w:val="006E59C1"/>
    <w:rsid w:val="006E5F80"/>
    <w:rsid w:val="006E6A97"/>
    <w:rsid w:val="006E6BCF"/>
    <w:rsid w:val="006E74E2"/>
    <w:rsid w:val="006E756E"/>
    <w:rsid w:val="006E75EF"/>
    <w:rsid w:val="006E7B6F"/>
    <w:rsid w:val="006F0BD9"/>
    <w:rsid w:val="006F1F75"/>
    <w:rsid w:val="006F2128"/>
    <w:rsid w:val="006F3051"/>
    <w:rsid w:val="006F38CD"/>
    <w:rsid w:val="006F3E4E"/>
    <w:rsid w:val="006F645B"/>
    <w:rsid w:val="006F6625"/>
    <w:rsid w:val="006F69AF"/>
    <w:rsid w:val="006F6E79"/>
    <w:rsid w:val="006F7842"/>
    <w:rsid w:val="006F791D"/>
    <w:rsid w:val="006F79C3"/>
    <w:rsid w:val="006F7C83"/>
    <w:rsid w:val="006F7C9E"/>
    <w:rsid w:val="007000F3"/>
    <w:rsid w:val="007003F4"/>
    <w:rsid w:val="00700765"/>
    <w:rsid w:val="007009E3"/>
    <w:rsid w:val="00700DDF"/>
    <w:rsid w:val="00701225"/>
    <w:rsid w:val="00701401"/>
    <w:rsid w:val="0070183C"/>
    <w:rsid w:val="00701A07"/>
    <w:rsid w:val="00701B5E"/>
    <w:rsid w:val="00701EA9"/>
    <w:rsid w:val="00701EF9"/>
    <w:rsid w:val="00703110"/>
    <w:rsid w:val="007036B3"/>
    <w:rsid w:val="00704653"/>
    <w:rsid w:val="00704A91"/>
    <w:rsid w:val="0070537D"/>
    <w:rsid w:val="00705893"/>
    <w:rsid w:val="0070699F"/>
    <w:rsid w:val="00706F56"/>
    <w:rsid w:val="007070E2"/>
    <w:rsid w:val="00707C3F"/>
    <w:rsid w:val="00707C5B"/>
    <w:rsid w:val="0071097D"/>
    <w:rsid w:val="00711693"/>
    <w:rsid w:val="007117EB"/>
    <w:rsid w:val="0071225B"/>
    <w:rsid w:val="007128FD"/>
    <w:rsid w:val="00712D4E"/>
    <w:rsid w:val="00713808"/>
    <w:rsid w:val="00713A04"/>
    <w:rsid w:val="00713D1D"/>
    <w:rsid w:val="007142E1"/>
    <w:rsid w:val="0071566B"/>
    <w:rsid w:val="0071580F"/>
    <w:rsid w:val="00715C67"/>
    <w:rsid w:val="00716B3A"/>
    <w:rsid w:val="007178BB"/>
    <w:rsid w:val="00717AC6"/>
    <w:rsid w:val="00717EF0"/>
    <w:rsid w:val="007206F3"/>
    <w:rsid w:val="00720ADB"/>
    <w:rsid w:val="00720DC9"/>
    <w:rsid w:val="00721600"/>
    <w:rsid w:val="007225BA"/>
    <w:rsid w:val="00722AFA"/>
    <w:rsid w:val="0072361E"/>
    <w:rsid w:val="00723EDB"/>
    <w:rsid w:val="007258BF"/>
    <w:rsid w:val="007258F7"/>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C22"/>
    <w:rsid w:val="00741FA0"/>
    <w:rsid w:val="007422F5"/>
    <w:rsid w:val="00742C4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096"/>
    <w:rsid w:val="00760273"/>
    <w:rsid w:val="0076045B"/>
    <w:rsid w:val="00760773"/>
    <w:rsid w:val="007609A7"/>
    <w:rsid w:val="00760E42"/>
    <w:rsid w:val="00760EF6"/>
    <w:rsid w:val="00761206"/>
    <w:rsid w:val="00761722"/>
    <w:rsid w:val="0076224F"/>
    <w:rsid w:val="00762545"/>
    <w:rsid w:val="00762C4F"/>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321"/>
    <w:rsid w:val="00772451"/>
    <w:rsid w:val="00772789"/>
    <w:rsid w:val="00772F23"/>
    <w:rsid w:val="0077330D"/>
    <w:rsid w:val="00774339"/>
    <w:rsid w:val="0077494C"/>
    <w:rsid w:val="007753DA"/>
    <w:rsid w:val="00775737"/>
    <w:rsid w:val="00775BF6"/>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0E8"/>
    <w:rsid w:val="007853DF"/>
    <w:rsid w:val="00786686"/>
    <w:rsid w:val="007869BF"/>
    <w:rsid w:val="00786C02"/>
    <w:rsid w:val="007870B3"/>
    <w:rsid w:val="007873CA"/>
    <w:rsid w:val="007875C2"/>
    <w:rsid w:val="00790D38"/>
    <w:rsid w:val="00791124"/>
    <w:rsid w:val="00791144"/>
    <w:rsid w:val="0079146D"/>
    <w:rsid w:val="0079160B"/>
    <w:rsid w:val="007918EE"/>
    <w:rsid w:val="007922BB"/>
    <w:rsid w:val="00792806"/>
    <w:rsid w:val="00792850"/>
    <w:rsid w:val="007930BE"/>
    <w:rsid w:val="00794135"/>
    <w:rsid w:val="007943BE"/>
    <w:rsid w:val="0079488C"/>
    <w:rsid w:val="00794E36"/>
    <w:rsid w:val="00794E93"/>
    <w:rsid w:val="007954C2"/>
    <w:rsid w:val="0079567E"/>
    <w:rsid w:val="00795EAB"/>
    <w:rsid w:val="00796070"/>
    <w:rsid w:val="0079679D"/>
    <w:rsid w:val="00796936"/>
    <w:rsid w:val="00796CE3"/>
    <w:rsid w:val="007976D0"/>
    <w:rsid w:val="007978E9"/>
    <w:rsid w:val="007979E2"/>
    <w:rsid w:val="00797EC2"/>
    <w:rsid w:val="007A0014"/>
    <w:rsid w:val="007A057C"/>
    <w:rsid w:val="007A0AB3"/>
    <w:rsid w:val="007A0EAB"/>
    <w:rsid w:val="007A0F9F"/>
    <w:rsid w:val="007A15E3"/>
    <w:rsid w:val="007A1932"/>
    <w:rsid w:val="007A1DFD"/>
    <w:rsid w:val="007A35D2"/>
    <w:rsid w:val="007A3E01"/>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74A"/>
    <w:rsid w:val="007B1862"/>
    <w:rsid w:val="007B1EFC"/>
    <w:rsid w:val="007B2841"/>
    <w:rsid w:val="007B2F83"/>
    <w:rsid w:val="007B322E"/>
    <w:rsid w:val="007B39F4"/>
    <w:rsid w:val="007B4533"/>
    <w:rsid w:val="007B4792"/>
    <w:rsid w:val="007B4A7C"/>
    <w:rsid w:val="007B600F"/>
    <w:rsid w:val="007B64F2"/>
    <w:rsid w:val="007B6CB5"/>
    <w:rsid w:val="007B74A9"/>
    <w:rsid w:val="007B77BF"/>
    <w:rsid w:val="007B780E"/>
    <w:rsid w:val="007B7DA1"/>
    <w:rsid w:val="007C045F"/>
    <w:rsid w:val="007C0588"/>
    <w:rsid w:val="007C0D7E"/>
    <w:rsid w:val="007C0DFD"/>
    <w:rsid w:val="007C0E6C"/>
    <w:rsid w:val="007C1274"/>
    <w:rsid w:val="007C12CE"/>
    <w:rsid w:val="007C17D7"/>
    <w:rsid w:val="007C1D8B"/>
    <w:rsid w:val="007C2236"/>
    <w:rsid w:val="007C296B"/>
    <w:rsid w:val="007C30D8"/>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40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67A"/>
    <w:rsid w:val="007E3CC0"/>
    <w:rsid w:val="007E4A76"/>
    <w:rsid w:val="007E5005"/>
    <w:rsid w:val="007E5421"/>
    <w:rsid w:val="007E563D"/>
    <w:rsid w:val="007E61D7"/>
    <w:rsid w:val="007E64EA"/>
    <w:rsid w:val="007E6F19"/>
    <w:rsid w:val="007E7714"/>
    <w:rsid w:val="007F054A"/>
    <w:rsid w:val="007F072A"/>
    <w:rsid w:val="007F0C19"/>
    <w:rsid w:val="007F11F2"/>
    <w:rsid w:val="007F192B"/>
    <w:rsid w:val="007F1D08"/>
    <w:rsid w:val="007F2F90"/>
    <w:rsid w:val="007F432E"/>
    <w:rsid w:val="007F43B7"/>
    <w:rsid w:val="007F4726"/>
    <w:rsid w:val="007F4C6D"/>
    <w:rsid w:val="007F4CA7"/>
    <w:rsid w:val="007F4F1C"/>
    <w:rsid w:val="007F571A"/>
    <w:rsid w:val="007F5B98"/>
    <w:rsid w:val="007F5BD8"/>
    <w:rsid w:val="007F60D9"/>
    <w:rsid w:val="007F629D"/>
    <w:rsid w:val="007F631A"/>
    <w:rsid w:val="007F6342"/>
    <w:rsid w:val="007F65CB"/>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3E0"/>
    <w:rsid w:val="00807541"/>
    <w:rsid w:val="00807B96"/>
    <w:rsid w:val="00810471"/>
    <w:rsid w:val="008104A8"/>
    <w:rsid w:val="008104C9"/>
    <w:rsid w:val="008121B7"/>
    <w:rsid w:val="00812B0A"/>
    <w:rsid w:val="00812E30"/>
    <w:rsid w:val="0081305B"/>
    <w:rsid w:val="00813C5E"/>
    <w:rsid w:val="00813CBF"/>
    <w:rsid w:val="00813E09"/>
    <w:rsid w:val="00813EB8"/>
    <w:rsid w:val="008146DF"/>
    <w:rsid w:val="00814742"/>
    <w:rsid w:val="00815902"/>
    <w:rsid w:val="00816045"/>
    <w:rsid w:val="008163EF"/>
    <w:rsid w:val="008164E7"/>
    <w:rsid w:val="00817B61"/>
    <w:rsid w:val="008204BE"/>
    <w:rsid w:val="00820F3A"/>
    <w:rsid w:val="008211B1"/>
    <w:rsid w:val="0082161D"/>
    <w:rsid w:val="00821940"/>
    <w:rsid w:val="00821E35"/>
    <w:rsid w:val="00821E63"/>
    <w:rsid w:val="00822069"/>
    <w:rsid w:val="00823B32"/>
    <w:rsid w:val="00824235"/>
    <w:rsid w:val="00824376"/>
    <w:rsid w:val="00824A49"/>
    <w:rsid w:val="00825165"/>
    <w:rsid w:val="008257CE"/>
    <w:rsid w:val="00825BC0"/>
    <w:rsid w:val="008261C7"/>
    <w:rsid w:val="00826C3F"/>
    <w:rsid w:val="00827468"/>
    <w:rsid w:val="00827EBE"/>
    <w:rsid w:val="00830089"/>
    <w:rsid w:val="008306D1"/>
    <w:rsid w:val="00830D9A"/>
    <w:rsid w:val="00831868"/>
    <w:rsid w:val="00831EEA"/>
    <w:rsid w:val="00832684"/>
    <w:rsid w:val="00833A32"/>
    <w:rsid w:val="00833B35"/>
    <w:rsid w:val="00834066"/>
    <w:rsid w:val="00834291"/>
    <w:rsid w:val="00834F2A"/>
    <w:rsid w:val="008350D2"/>
    <w:rsid w:val="008355D9"/>
    <w:rsid w:val="008357C5"/>
    <w:rsid w:val="00835F4C"/>
    <w:rsid w:val="00836642"/>
    <w:rsid w:val="00836C80"/>
    <w:rsid w:val="008371D1"/>
    <w:rsid w:val="008373BA"/>
    <w:rsid w:val="00837DFE"/>
    <w:rsid w:val="00840126"/>
    <w:rsid w:val="0084067C"/>
    <w:rsid w:val="00840961"/>
    <w:rsid w:val="0084197B"/>
    <w:rsid w:val="00841CFA"/>
    <w:rsid w:val="00841D14"/>
    <w:rsid w:val="00841E22"/>
    <w:rsid w:val="00841EF0"/>
    <w:rsid w:val="00843644"/>
    <w:rsid w:val="008438E6"/>
    <w:rsid w:val="00843A31"/>
    <w:rsid w:val="00843B45"/>
    <w:rsid w:val="00844244"/>
    <w:rsid w:val="00844BF2"/>
    <w:rsid w:val="008458CE"/>
    <w:rsid w:val="00845DE6"/>
    <w:rsid w:val="00845F45"/>
    <w:rsid w:val="00846393"/>
    <w:rsid w:val="0084664B"/>
    <w:rsid w:val="00846965"/>
    <w:rsid w:val="00847B3D"/>
    <w:rsid w:val="008506A9"/>
    <w:rsid w:val="00851301"/>
    <w:rsid w:val="008513A1"/>
    <w:rsid w:val="00851B6E"/>
    <w:rsid w:val="00851EEF"/>
    <w:rsid w:val="0085281D"/>
    <w:rsid w:val="00852940"/>
    <w:rsid w:val="00852C5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0BD"/>
    <w:rsid w:val="0086111F"/>
    <w:rsid w:val="0086169D"/>
    <w:rsid w:val="00861BB7"/>
    <w:rsid w:val="00861F31"/>
    <w:rsid w:val="00862C06"/>
    <w:rsid w:val="00862E8D"/>
    <w:rsid w:val="0086317B"/>
    <w:rsid w:val="00863B67"/>
    <w:rsid w:val="00863C59"/>
    <w:rsid w:val="00864633"/>
    <w:rsid w:val="008650A5"/>
    <w:rsid w:val="008653AA"/>
    <w:rsid w:val="008654E5"/>
    <w:rsid w:val="00865F5F"/>
    <w:rsid w:val="00866E05"/>
    <w:rsid w:val="008676D3"/>
    <w:rsid w:val="00867AB1"/>
    <w:rsid w:val="00867DFA"/>
    <w:rsid w:val="00870A41"/>
    <w:rsid w:val="008711E2"/>
    <w:rsid w:val="00872A6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5E4D"/>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B8D"/>
    <w:rsid w:val="00882E8B"/>
    <w:rsid w:val="008830AA"/>
    <w:rsid w:val="00883C1C"/>
    <w:rsid w:val="008847FF"/>
    <w:rsid w:val="00884A92"/>
    <w:rsid w:val="00885787"/>
    <w:rsid w:val="0088747A"/>
    <w:rsid w:val="00887770"/>
    <w:rsid w:val="00887ADD"/>
    <w:rsid w:val="008909EA"/>
    <w:rsid w:val="00890E0F"/>
    <w:rsid w:val="00891644"/>
    <w:rsid w:val="00891C05"/>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87D"/>
    <w:rsid w:val="008A7BF4"/>
    <w:rsid w:val="008A7C8B"/>
    <w:rsid w:val="008B03DF"/>
    <w:rsid w:val="008B049B"/>
    <w:rsid w:val="008B0E02"/>
    <w:rsid w:val="008B0F7B"/>
    <w:rsid w:val="008B1BFC"/>
    <w:rsid w:val="008B235A"/>
    <w:rsid w:val="008B28EA"/>
    <w:rsid w:val="008B2D33"/>
    <w:rsid w:val="008B3394"/>
    <w:rsid w:val="008B3A10"/>
    <w:rsid w:val="008B4057"/>
    <w:rsid w:val="008B4181"/>
    <w:rsid w:val="008B4188"/>
    <w:rsid w:val="008B427F"/>
    <w:rsid w:val="008B462E"/>
    <w:rsid w:val="008B53B1"/>
    <w:rsid w:val="008B58EB"/>
    <w:rsid w:val="008B5B57"/>
    <w:rsid w:val="008B5CDB"/>
    <w:rsid w:val="008B61B6"/>
    <w:rsid w:val="008B63F7"/>
    <w:rsid w:val="008B660D"/>
    <w:rsid w:val="008B6830"/>
    <w:rsid w:val="008B742E"/>
    <w:rsid w:val="008B7F8D"/>
    <w:rsid w:val="008C0038"/>
    <w:rsid w:val="008C005A"/>
    <w:rsid w:val="008C019B"/>
    <w:rsid w:val="008C036E"/>
    <w:rsid w:val="008C05B8"/>
    <w:rsid w:val="008C0976"/>
    <w:rsid w:val="008C19CB"/>
    <w:rsid w:val="008C19F8"/>
    <w:rsid w:val="008C1F10"/>
    <w:rsid w:val="008C2E75"/>
    <w:rsid w:val="008C2E8C"/>
    <w:rsid w:val="008C37A7"/>
    <w:rsid w:val="008C42B8"/>
    <w:rsid w:val="008C494D"/>
    <w:rsid w:val="008C5697"/>
    <w:rsid w:val="008C6115"/>
    <w:rsid w:val="008C6E25"/>
    <w:rsid w:val="008C70D7"/>
    <w:rsid w:val="008C7662"/>
    <w:rsid w:val="008C77E5"/>
    <w:rsid w:val="008C7D7F"/>
    <w:rsid w:val="008D0145"/>
    <w:rsid w:val="008D074C"/>
    <w:rsid w:val="008D0F83"/>
    <w:rsid w:val="008D107C"/>
    <w:rsid w:val="008D1097"/>
    <w:rsid w:val="008D1145"/>
    <w:rsid w:val="008D185A"/>
    <w:rsid w:val="008D24BF"/>
    <w:rsid w:val="008D2EBC"/>
    <w:rsid w:val="008D3B3C"/>
    <w:rsid w:val="008D3D05"/>
    <w:rsid w:val="008D3D10"/>
    <w:rsid w:val="008D3F3D"/>
    <w:rsid w:val="008D41EA"/>
    <w:rsid w:val="008D4E90"/>
    <w:rsid w:val="008D5391"/>
    <w:rsid w:val="008D595D"/>
    <w:rsid w:val="008D5D4C"/>
    <w:rsid w:val="008D5D89"/>
    <w:rsid w:val="008D6783"/>
    <w:rsid w:val="008D6967"/>
    <w:rsid w:val="008D713E"/>
    <w:rsid w:val="008D7642"/>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4D41"/>
    <w:rsid w:val="008E5891"/>
    <w:rsid w:val="008E59F9"/>
    <w:rsid w:val="008E5A3F"/>
    <w:rsid w:val="008E5D67"/>
    <w:rsid w:val="008E60C2"/>
    <w:rsid w:val="008E626B"/>
    <w:rsid w:val="008E6804"/>
    <w:rsid w:val="008E6AC8"/>
    <w:rsid w:val="008E6ED3"/>
    <w:rsid w:val="008E72B7"/>
    <w:rsid w:val="008E75E6"/>
    <w:rsid w:val="008E763C"/>
    <w:rsid w:val="008F011C"/>
    <w:rsid w:val="008F076B"/>
    <w:rsid w:val="008F0916"/>
    <w:rsid w:val="008F0B9C"/>
    <w:rsid w:val="008F1C59"/>
    <w:rsid w:val="008F1CF0"/>
    <w:rsid w:val="008F2063"/>
    <w:rsid w:val="008F2132"/>
    <w:rsid w:val="008F2379"/>
    <w:rsid w:val="008F24D9"/>
    <w:rsid w:val="008F3116"/>
    <w:rsid w:val="008F3770"/>
    <w:rsid w:val="008F3E07"/>
    <w:rsid w:val="008F43A7"/>
    <w:rsid w:val="008F482E"/>
    <w:rsid w:val="008F5671"/>
    <w:rsid w:val="008F59BB"/>
    <w:rsid w:val="008F68C5"/>
    <w:rsid w:val="008F71A7"/>
    <w:rsid w:val="008F7AD1"/>
    <w:rsid w:val="008F7C45"/>
    <w:rsid w:val="008F7FC4"/>
    <w:rsid w:val="008F7FF5"/>
    <w:rsid w:val="009001A2"/>
    <w:rsid w:val="009004CA"/>
    <w:rsid w:val="00900909"/>
    <w:rsid w:val="00900F01"/>
    <w:rsid w:val="00901DA0"/>
    <w:rsid w:val="00901E6C"/>
    <w:rsid w:val="0090256B"/>
    <w:rsid w:val="00902ADF"/>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706"/>
    <w:rsid w:val="009058B9"/>
    <w:rsid w:val="00905951"/>
    <w:rsid w:val="00905F14"/>
    <w:rsid w:val="00906255"/>
    <w:rsid w:val="009063D1"/>
    <w:rsid w:val="00906E49"/>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976"/>
    <w:rsid w:val="00923BB6"/>
    <w:rsid w:val="00923E98"/>
    <w:rsid w:val="00924080"/>
    <w:rsid w:val="00924259"/>
    <w:rsid w:val="00924407"/>
    <w:rsid w:val="00924445"/>
    <w:rsid w:val="00924D6F"/>
    <w:rsid w:val="00924EFD"/>
    <w:rsid w:val="00924F71"/>
    <w:rsid w:val="00925125"/>
    <w:rsid w:val="00925805"/>
    <w:rsid w:val="00926102"/>
    <w:rsid w:val="0092671B"/>
    <w:rsid w:val="00926B47"/>
    <w:rsid w:val="0092778B"/>
    <w:rsid w:val="00927D00"/>
    <w:rsid w:val="00930FCB"/>
    <w:rsid w:val="009314C1"/>
    <w:rsid w:val="0093187B"/>
    <w:rsid w:val="00931F11"/>
    <w:rsid w:val="009323C8"/>
    <w:rsid w:val="00932491"/>
    <w:rsid w:val="00933BD0"/>
    <w:rsid w:val="00933CEE"/>
    <w:rsid w:val="00934725"/>
    <w:rsid w:val="00935006"/>
    <w:rsid w:val="00935680"/>
    <w:rsid w:val="00935A55"/>
    <w:rsid w:val="009367CF"/>
    <w:rsid w:val="00936EB5"/>
    <w:rsid w:val="0093712B"/>
    <w:rsid w:val="00937AC6"/>
    <w:rsid w:val="00937DDA"/>
    <w:rsid w:val="00937F23"/>
    <w:rsid w:val="00940494"/>
    <w:rsid w:val="00940539"/>
    <w:rsid w:val="009405F5"/>
    <w:rsid w:val="0094112C"/>
    <w:rsid w:val="00941CE7"/>
    <w:rsid w:val="00942170"/>
    <w:rsid w:val="00942172"/>
    <w:rsid w:val="00942478"/>
    <w:rsid w:val="009425BD"/>
    <w:rsid w:val="00942E8B"/>
    <w:rsid w:val="009430A4"/>
    <w:rsid w:val="0094409A"/>
    <w:rsid w:val="0094475D"/>
    <w:rsid w:val="00944C7B"/>
    <w:rsid w:val="009452EA"/>
    <w:rsid w:val="00945D8B"/>
    <w:rsid w:val="00945EAB"/>
    <w:rsid w:val="0094611C"/>
    <w:rsid w:val="0094644C"/>
    <w:rsid w:val="009466AB"/>
    <w:rsid w:val="00946A7F"/>
    <w:rsid w:val="00946F7F"/>
    <w:rsid w:val="009470C8"/>
    <w:rsid w:val="00947187"/>
    <w:rsid w:val="009476B9"/>
    <w:rsid w:val="00947C9D"/>
    <w:rsid w:val="0095096E"/>
    <w:rsid w:val="00950A14"/>
    <w:rsid w:val="00950C52"/>
    <w:rsid w:val="009516BC"/>
    <w:rsid w:val="00951A4D"/>
    <w:rsid w:val="00951C6D"/>
    <w:rsid w:val="00953A83"/>
    <w:rsid w:val="00953B7C"/>
    <w:rsid w:val="00954164"/>
    <w:rsid w:val="009543D7"/>
    <w:rsid w:val="009543FF"/>
    <w:rsid w:val="00955064"/>
    <w:rsid w:val="00955ED2"/>
    <w:rsid w:val="00956563"/>
    <w:rsid w:val="00956DC9"/>
    <w:rsid w:val="009570FA"/>
    <w:rsid w:val="009577FC"/>
    <w:rsid w:val="0096039D"/>
    <w:rsid w:val="0096046C"/>
    <w:rsid w:val="009605CB"/>
    <w:rsid w:val="009614F6"/>
    <w:rsid w:val="009623AF"/>
    <w:rsid w:val="00962A73"/>
    <w:rsid w:val="00963406"/>
    <w:rsid w:val="00963B71"/>
    <w:rsid w:val="00963E11"/>
    <w:rsid w:val="00964AC7"/>
    <w:rsid w:val="00964E73"/>
    <w:rsid w:val="00964FDF"/>
    <w:rsid w:val="00965393"/>
    <w:rsid w:val="00965A78"/>
    <w:rsid w:val="00965AC6"/>
    <w:rsid w:val="00965CA8"/>
    <w:rsid w:val="009666E6"/>
    <w:rsid w:val="00966784"/>
    <w:rsid w:val="00967D51"/>
    <w:rsid w:val="00967F80"/>
    <w:rsid w:val="00970C44"/>
    <w:rsid w:val="00970E43"/>
    <w:rsid w:val="00971162"/>
    <w:rsid w:val="009715A3"/>
    <w:rsid w:val="00971A79"/>
    <w:rsid w:val="00971B08"/>
    <w:rsid w:val="0097263A"/>
    <w:rsid w:val="00972841"/>
    <w:rsid w:val="00972CA2"/>
    <w:rsid w:val="0097321F"/>
    <w:rsid w:val="0097378A"/>
    <w:rsid w:val="00973D90"/>
    <w:rsid w:val="0097405C"/>
    <w:rsid w:val="00974221"/>
    <w:rsid w:val="0097436E"/>
    <w:rsid w:val="00974626"/>
    <w:rsid w:val="00975D3E"/>
    <w:rsid w:val="00975FAC"/>
    <w:rsid w:val="009776A3"/>
    <w:rsid w:val="0097789A"/>
    <w:rsid w:val="00977AF6"/>
    <w:rsid w:val="009806ED"/>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942"/>
    <w:rsid w:val="00986A90"/>
    <w:rsid w:val="00986B12"/>
    <w:rsid w:val="00986B1B"/>
    <w:rsid w:val="00987060"/>
    <w:rsid w:val="00987620"/>
    <w:rsid w:val="00987880"/>
    <w:rsid w:val="0098796B"/>
    <w:rsid w:val="00987C3C"/>
    <w:rsid w:val="0099028A"/>
    <w:rsid w:val="0099047E"/>
    <w:rsid w:val="00990ED7"/>
    <w:rsid w:val="009912B9"/>
    <w:rsid w:val="0099134B"/>
    <w:rsid w:val="00991B97"/>
    <w:rsid w:val="00991BD8"/>
    <w:rsid w:val="00991DB1"/>
    <w:rsid w:val="009920A6"/>
    <w:rsid w:val="009923B9"/>
    <w:rsid w:val="00992914"/>
    <w:rsid w:val="00992B12"/>
    <w:rsid w:val="00993694"/>
    <w:rsid w:val="009936A4"/>
    <w:rsid w:val="00993BCB"/>
    <w:rsid w:val="00993DD7"/>
    <w:rsid w:val="00993FB1"/>
    <w:rsid w:val="009943CE"/>
    <w:rsid w:val="00994AE7"/>
    <w:rsid w:val="0099617F"/>
    <w:rsid w:val="009964C9"/>
    <w:rsid w:val="00996AFA"/>
    <w:rsid w:val="00996BA5"/>
    <w:rsid w:val="00996E49"/>
    <w:rsid w:val="0099766C"/>
    <w:rsid w:val="009A0097"/>
    <w:rsid w:val="009A02B3"/>
    <w:rsid w:val="009A04F2"/>
    <w:rsid w:val="009A0803"/>
    <w:rsid w:val="009A0B0E"/>
    <w:rsid w:val="009A285C"/>
    <w:rsid w:val="009A2D39"/>
    <w:rsid w:val="009A38B6"/>
    <w:rsid w:val="009A4028"/>
    <w:rsid w:val="009A42A4"/>
    <w:rsid w:val="009A4664"/>
    <w:rsid w:val="009A48EB"/>
    <w:rsid w:val="009A4A96"/>
    <w:rsid w:val="009A50F7"/>
    <w:rsid w:val="009A523F"/>
    <w:rsid w:val="009A544B"/>
    <w:rsid w:val="009A60CA"/>
    <w:rsid w:val="009A6C25"/>
    <w:rsid w:val="009A6E6B"/>
    <w:rsid w:val="009A6EDC"/>
    <w:rsid w:val="009A6EF5"/>
    <w:rsid w:val="009A7235"/>
    <w:rsid w:val="009A72E2"/>
    <w:rsid w:val="009A782A"/>
    <w:rsid w:val="009A7A0A"/>
    <w:rsid w:val="009A7D20"/>
    <w:rsid w:val="009A7D3A"/>
    <w:rsid w:val="009B04B3"/>
    <w:rsid w:val="009B054F"/>
    <w:rsid w:val="009B0AE1"/>
    <w:rsid w:val="009B0C9D"/>
    <w:rsid w:val="009B10C0"/>
    <w:rsid w:val="009B13BE"/>
    <w:rsid w:val="009B1749"/>
    <w:rsid w:val="009B2977"/>
    <w:rsid w:val="009B33E1"/>
    <w:rsid w:val="009B42BF"/>
    <w:rsid w:val="009B436C"/>
    <w:rsid w:val="009B4B2D"/>
    <w:rsid w:val="009B4FE1"/>
    <w:rsid w:val="009B5039"/>
    <w:rsid w:val="009B5337"/>
    <w:rsid w:val="009B5652"/>
    <w:rsid w:val="009B5A09"/>
    <w:rsid w:val="009B67EB"/>
    <w:rsid w:val="009B6E47"/>
    <w:rsid w:val="009C0183"/>
    <w:rsid w:val="009C03FD"/>
    <w:rsid w:val="009C13A4"/>
    <w:rsid w:val="009C18A6"/>
    <w:rsid w:val="009C1917"/>
    <w:rsid w:val="009C1A8D"/>
    <w:rsid w:val="009C23D4"/>
    <w:rsid w:val="009C278D"/>
    <w:rsid w:val="009C2A98"/>
    <w:rsid w:val="009C2AA8"/>
    <w:rsid w:val="009C2ECB"/>
    <w:rsid w:val="009C3E9C"/>
    <w:rsid w:val="009C4150"/>
    <w:rsid w:val="009C4D06"/>
    <w:rsid w:val="009C4F45"/>
    <w:rsid w:val="009C5712"/>
    <w:rsid w:val="009C5A52"/>
    <w:rsid w:val="009C61AE"/>
    <w:rsid w:val="009C77A2"/>
    <w:rsid w:val="009C780F"/>
    <w:rsid w:val="009C783D"/>
    <w:rsid w:val="009C7930"/>
    <w:rsid w:val="009D02A7"/>
    <w:rsid w:val="009D0A3D"/>
    <w:rsid w:val="009D1F64"/>
    <w:rsid w:val="009D25E1"/>
    <w:rsid w:val="009D290F"/>
    <w:rsid w:val="009D2ABF"/>
    <w:rsid w:val="009D2B9D"/>
    <w:rsid w:val="009D2C4C"/>
    <w:rsid w:val="009D2EE5"/>
    <w:rsid w:val="009D3D55"/>
    <w:rsid w:val="009D3FA2"/>
    <w:rsid w:val="009D40EB"/>
    <w:rsid w:val="009D477A"/>
    <w:rsid w:val="009D4A6C"/>
    <w:rsid w:val="009D5F5C"/>
    <w:rsid w:val="009D6259"/>
    <w:rsid w:val="009D65D0"/>
    <w:rsid w:val="009E0290"/>
    <w:rsid w:val="009E083A"/>
    <w:rsid w:val="009E0851"/>
    <w:rsid w:val="009E13A4"/>
    <w:rsid w:val="009E14F5"/>
    <w:rsid w:val="009E201A"/>
    <w:rsid w:val="009E21D6"/>
    <w:rsid w:val="009E24DA"/>
    <w:rsid w:val="009E26F6"/>
    <w:rsid w:val="009E2B9D"/>
    <w:rsid w:val="009E2F40"/>
    <w:rsid w:val="009E3B5A"/>
    <w:rsid w:val="009E3E76"/>
    <w:rsid w:val="009E414F"/>
    <w:rsid w:val="009E467A"/>
    <w:rsid w:val="009E4CA1"/>
    <w:rsid w:val="009E5059"/>
    <w:rsid w:val="009E579C"/>
    <w:rsid w:val="009E5CED"/>
    <w:rsid w:val="009E64BD"/>
    <w:rsid w:val="009F2862"/>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4F0F"/>
    <w:rsid w:val="00A16EE7"/>
    <w:rsid w:val="00A17295"/>
    <w:rsid w:val="00A176FD"/>
    <w:rsid w:val="00A178DC"/>
    <w:rsid w:val="00A178F8"/>
    <w:rsid w:val="00A17C14"/>
    <w:rsid w:val="00A2091E"/>
    <w:rsid w:val="00A20B17"/>
    <w:rsid w:val="00A21260"/>
    <w:rsid w:val="00A227D6"/>
    <w:rsid w:val="00A22E94"/>
    <w:rsid w:val="00A23732"/>
    <w:rsid w:val="00A24C48"/>
    <w:rsid w:val="00A25291"/>
    <w:rsid w:val="00A258DE"/>
    <w:rsid w:val="00A25E0C"/>
    <w:rsid w:val="00A26E57"/>
    <w:rsid w:val="00A27122"/>
    <w:rsid w:val="00A273FB"/>
    <w:rsid w:val="00A27469"/>
    <w:rsid w:val="00A2766D"/>
    <w:rsid w:val="00A30911"/>
    <w:rsid w:val="00A30B2E"/>
    <w:rsid w:val="00A31B52"/>
    <w:rsid w:val="00A31BBA"/>
    <w:rsid w:val="00A3219B"/>
    <w:rsid w:val="00A32922"/>
    <w:rsid w:val="00A32D8C"/>
    <w:rsid w:val="00A3517A"/>
    <w:rsid w:val="00A352AC"/>
    <w:rsid w:val="00A35582"/>
    <w:rsid w:val="00A35CDE"/>
    <w:rsid w:val="00A35FBC"/>
    <w:rsid w:val="00A363C5"/>
    <w:rsid w:val="00A3734D"/>
    <w:rsid w:val="00A403AB"/>
    <w:rsid w:val="00A410C7"/>
    <w:rsid w:val="00A4132D"/>
    <w:rsid w:val="00A41DB2"/>
    <w:rsid w:val="00A421F9"/>
    <w:rsid w:val="00A428B7"/>
    <w:rsid w:val="00A4293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C7C"/>
    <w:rsid w:val="00A51CBB"/>
    <w:rsid w:val="00A51D30"/>
    <w:rsid w:val="00A51EFF"/>
    <w:rsid w:val="00A5279D"/>
    <w:rsid w:val="00A52901"/>
    <w:rsid w:val="00A53004"/>
    <w:rsid w:val="00A533F5"/>
    <w:rsid w:val="00A53D26"/>
    <w:rsid w:val="00A53F28"/>
    <w:rsid w:val="00A553A5"/>
    <w:rsid w:val="00A5590E"/>
    <w:rsid w:val="00A55E33"/>
    <w:rsid w:val="00A56698"/>
    <w:rsid w:val="00A569EC"/>
    <w:rsid w:val="00A5737E"/>
    <w:rsid w:val="00A574FD"/>
    <w:rsid w:val="00A57510"/>
    <w:rsid w:val="00A600CB"/>
    <w:rsid w:val="00A600D7"/>
    <w:rsid w:val="00A60719"/>
    <w:rsid w:val="00A6090B"/>
    <w:rsid w:val="00A60953"/>
    <w:rsid w:val="00A60DDF"/>
    <w:rsid w:val="00A611E4"/>
    <w:rsid w:val="00A6129C"/>
    <w:rsid w:val="00A61DEB"/>
    <w:rsid w:val="00A63305"/>
    <w:rsid w:val="00A63B0B"/>
    <w:rsid w:val="00A63E3E"/>
    <w:rsid w:val="00A647A1"/>
    <w:rsid w:val="00A64C5E"/>
    <w:rsid w:val="00A65BBE"/>
    <w:rsid w:val="00A65DE6"/>
    <w:rsid w:val="00A66336"/>
    <w:rsid w:val="00A6691D"/>
    <w:rsid w:val="00A67CB3"/>
    <w:rsid w:val="00A67F40"/>
    <w:rsid w:val="00A70115"/>
    <w:rsid w:val="00A704C5"/>
    <w:rsid w:val="00A7071A"/>
    <w:rsid w:val="00A70963"/>
    <w:rsid w:val="00A70D6A"/>
    <w:rsid w:val="00A71742"/>
    <w:rsid w:val="00A7196B"/>
    <w:rsid w:val="00A719A9"/>
    <w:rsid w:val="00A72668"/>
    <w:rsid w:val="00A72956"/>
    <w:rsid w:val="00A72A71"/>
    <w:rsid w:val="00A73237"/>
    <w:rsid w:val="00A73B3B"/>
    <w:rsid w:val="00A73FB3"/>
    <w:rsid w:val="00A741CC"/>
    <w:rsid w:val="00A7466A"/>
    <w:rsid w:val="00A74894"/>
    <w:rsid w:val="00A74AF5"/>
    <w:rsid w:val="00A74C77"/>
    <w:rsid w:val="00A751EA"/>
    <w:rsid w:val="00A7562A"/>
    <w:rsid w:val="00A75B4A"/>
    <w:rsid w:val="00A76CDC"/>
    <w:rsid w:val="00A77523"/>
    <w:rsid w:val="00A77981"/>
    <w:rsid w:val="00A77E12"/>
    <w:rsid w:val="00A80A74"/>
    <w:rsid w:val="00A8117A"/>
    <w:rsid w:val="00A81747"/>
    <w:rsid w:val="00A81F7A"/>
    <w:rsid w:val="00A82403"/>
    <w:rsid w:val="00A82473"/>
    <w:rsid w:val="00A82907"/>
    <w:rsid w:val="00A8322F"/>
    <w:rsid w:val="00A834EA"/>
    <w:rsid w:val="00A839D0"/>
    <w:rsid w:val="00A84108"/>
    <w:rsid w:val="00A848F5"/>
    <w:rsid w:val="00A85308"/>
    <w:rsid w:val="00A85DBC"/>
    <w:rsid w:val="00A864AC"/>
    <w:rsid w:val="00A8699B"/>
    <w:rsid w:val="00A86A0B"/>
    <w:rsid w:val="00A87794"/>
    <w:rsid w:val="00A87B67"/>
    <w:rsid w:val="00A87D69"/>
    <w:rsid w:val="00A90202"/>
    <w:rsid w:val="00A90B26"/>
    <w:rsid w:val="00A90D2E"/>
    <w:rsid w:val="00A915B2"/>
    <w:rsid w:val="00A918DB"/>
    <w:rsid w:val="00A91CFB"/>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9C"/>
    <w:rsid w:val="00AB19F6"/>
    <w:rsid w:val="00AB1BB0"/>
    <w:rsid w:val="00AB1F7A"/>
    <w:rsid w:val="00AB238E"/>
    <w:rsid w:val="00AB2BEC"/>
    <w:rsid w:val="00AB3318"/>
    <w:rsid w:val="00AB425E"/>
    <w:rsid w:val="00AB4350"/>
    <w:rsid w:val="00AB47D0"/>
    <w:rsid w:val="00AB55E6"/>
    <w:rsid w:val="00AB564C"/>
    <w:rsid w:val="00AB604D"/>
    <w:rsid w:val="00AB6427"/>
    <w:rsid w:val="00AB69DE"/>
    <w:rsid w:val="00AB6BFE"/>
    <w:rsid w:val="00AB6C83"/>
    <w:rsid w:val="00AB6EDC"/>
    <w:rsid w:val="00AB748F"/>
    <w:rsid w:val="00AB7920"/>
    <w:rsid w:val="00AB7A43"/>
    <w:rsid w:val="00AC086B"/>
    <w:rsid w:val="00AC0F57"/>
    <w:rsid w:val="00AC1664"/>
    <w:rsid w:val="00AC17BE"/>
    <w:rsid w:val="00AC1EF6"/>
    <w:rsid w:val="00AC2282"/>
    <w:rsid w:val="00AC3572"/>
    <w:rsid w:val="00AC4252"/>
    <w:rsid w:val="00AC4290"/>
    <w:rsid w:val="00AC43DD"/>
    <w:rsid w:val="00AC4D09"/>
    <w:rsid w:val="00AC538C"/>
    <w:rsid w:val="00AC5D56"/>
    <w:rsid w:val="00AC6007"/>
    <w:rsid w:val="00AC617A"/>
    <w:rsid w:val="00AC6E9A"/>
    <w:rsid w:val="00AC70DF"/>
    <w:rsid w:val="00AC738F"/>
    <w:rsid w:val="00AC75EA"/>
    <w:rsid w:val="00AC7F2F"/>
    <w:rsid w:val="00AD0084"/>
    <w:rsid w:val="00AD0352"/>
    <w:rsid w:val="00AD06C5"/>
    <w:rsid w:val="00AD13EA"/>
    <w:rsid w:val="00AD1449"/>
    <w:rsid w:val="00AD1649"/>
    <w:rsid w:val="00AD25B5"/>
    <w:rsid w:val="00AD2B70"/>
    <w:rsid w:val="00AD2BB2"/>
    <w:rsid w:val="00AD2BC6"/>
    <w:rsid w:val="00AD3A1E"/>
    <w:rsid w:val="00AD3BC3"/>
    <w:rsid w:val="00AD3F64"/>
    <w:rsid w:val="00AD3F65"/>
    <w:rsid w:val="00AD44D2"/>
    <w:rsid w:val="00AD4771"/>
    <w:rsid w:val="00AD488D"/>
    <w:rsid w:val="00AD492C"/>
    <w:rsid w:val="00AD4A6A"/>
    <w:rsid w:val="00AD4B2B"/>
    <w:rsid w:val="00AD55AD"/>
    <w:rsid w:val="00AD5DD3"/>
    <w:rsid w:val="00AD60D7"/>
    <w:rsid w:val="00AD68BA"/>
    <w:rsid w:val="00AD6C55"/>
    <w:rsid w:val="00AD6DFE"/>
    <w:rsid w:val="00AD7561"/>
    <w:rsid w:val="00AD795E"/>
    <w:rsid w:val="00AD7B98"/>
    <w:rsid w:val="00AE0048"/>
    <w:rsid w:val="00AE007A"/>
    <w:rsid w:val="00AE017D"/>
    <w:rsid w:val="00AE0450"/>
    <w:rsid w:val="00AE1AFB"/>
    <w:rsid w:val="00AE2097"/>
    <w:rsid w:val="00AE2AF2"/>
    <w:rsid w:val="00AE2C51"/>
    <w:rsid w:val="00AE3185"/>
    <w:rsid w:val="00AE396A"/>
    <w:rsid w:val="00AE3AE7"/>
    <w:rsid w:val="00AE42A1"/>
    <w:rsid w:val="00AE477D"/>
    <w:rsid w:val="00AE487D"/>
    <w:rsid w:val="00AE48A7"/>
    <w:rsid w:val="00AE48BB"/>
    <w:rsid w:val="00AE52EE"/>
    <w:rsid w:val="00AE545D"/>
    <w:rsid w:val="00AE547D"/>
    <w:rsid w:val="00AE5591"/>
    <w:rsid w:val="00AE632A"/>
    <w:rsid w:val="00AE6398"/>
    <w:rsid w:val="00AE6637"/>
    <w:rsid w:val="00AE6E68"/>
    <w:rsid w:val="00AE77D0"/>
    <w:rsid w:val="00AF215C"/>
    <w:rsid w:val="00AF2A60"/>
    <w:rsid w:val="00AF3212"/>
    <w:rsid w:val="00AF3303"/>
    <w:rsid w:val="00AF407C"/>
    <w:rsid w:val="00AF446A"/>
    <w:rsid w:val="00AF4747"/>
    <w:rsid w:val="00AF4D19"/>
    <w:rsid w:val="00AF50F0"/>
    <w:rsid w:val="00AF520E"/>
    <w:rsid w:val="00AF573D"/>
    <w:rsid w:val="00AF5EE4"/>
    <w:rsid w:val="00AF690A"/>
    <w:rsid w:val="00AF6A57"/>
    <w:rsid w:val="00AF6F71"/>
    <w:rsid w:val="00B006EA"/>
    <w:rsid w:val="00B00CF3"/>
    <w:rsid w:val="00B01467"/>
    <w:rsid w:val="00B01A43"/>
    <w:rsid w:val="00B0255D"/>
    <w:rsid w:val="00B026CB"/>
    <w:rsid w:val="00B02C21"/>
    <w:rsid w:val="00B03204"/>
    <w:rsid w:val="00B032D9"/>
    <w:rsid w:val="00B0382F"/>
    <w:rsid w:val="00B03A02"/>
    <w:rsid w:val="00B03A26"/>
    <w:rsid w:val="00B03CB6"/>
    <w:rsid w:val="00B043AF"/>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970"/>
    <w:rsid w:val="00B10A93"/>
    <w:rsid w:val="00B10DBD"/>
    <w:rsid w:val="00B112A4"/>
    <w:rsid w:val="00B120D8"/>
    <w:rsid w:val="00B1232C"/>
    <w:rsid w:val="00B123E6"/>
    <w:rsid w:val="00B12657"/>
    <w:rsid w:val="00B13877"/>
    <w:rsid w:val="00B13B22"/>
    <w:rsid w:val="00B13CC3"/>
    <w:rsid w:val="00B1446C"/>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0D9"/>
    <w:rsid w:val="00B251CF"/>
    <w:rsid w:val="00B25959"/>
    <w:rsid w:val="00B25AE4"/>
    <w:rsid w:val="00B25E16"/>
    <w:rsid w:val="00B26422"/>
    <w:rsid w:val="00B26651"/>
    <w:rsid w:val="00B270D5"/>
    <w:rsid w:val="00B271E5"/>
    <w:rsid w:val="00B274A8"/>
    <w:rsid w:val="00B278FE"/>
    <w:rsid w:val="00B27A0F"/>
    <w:rsid w:val="00B27B8D"/>
    <w:rsid w:val="00B30069"/>
    <w:rsid w:val="00B302B3"/>
    <w:rsid w:val="00B30EA0"/>
    <w:rsid w:val="00B311CE"/>
    <w:rsid w:val="00B31F96"/>
    <w:rsid w:val="00B324A6"/>
    <w:rsid w:val="00B32567"/>
    <w:rsid w:val="00B3381E"/>
    <w:rsid w:val="00B3382F"/>
    <w:rsid w:val="00B33A70"/>
    <w:rsid w:val="00B33B18"/>
    <w:rsid w:val="00B33BEF"/>
    <w:rsid w:val="00B343CE"/>
    <w:rsid w:val="00B349CF"/>
    <w:rsid w:val="00B34C7F"/>
    <w:rsid w:val="00B3503E"/>
    <w:rsid w:val="00B35338"/>
    <w:rsid w:val="00B359A0"/>
    <w:rsid w:val="00B35BC6"/>
    <w:rsid w:val="00B36243"/>
    <w:rsid w:val="00B364B1"/>
    <w:rsid w:val="00B3667D"/>
    <w:rsid w:val="00B369E9"/>
    <w:rsid w:val="00B36E30"/>
    <w:rsid w:val="00B374FA"/>
    <w:rsid w:val="00B3751F"/>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418"/>
    <w:rsid w:val="00B4560D"/>
    <w:rsid w:val="00B45B47"/>
    <w:rsid w:val="00B45E25"/>
    <w:rsid w:val="00B45F28"/>
    <w:rsid w:val="00B4620E"/>
    <w:rsid w:val="00B462D3"/>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55"/>
    <w:rsid w:val="00B634AF"/>
    <w:rsid w:val="00B635C5"/>
    <w:rsid w:val="00B63697"/>
    <w:rsid w:val="00B636AB"/>
    <w:rsid w:val="00B63DF8"/>
    <w:rsid w:val="00B6445B"/>
    <w:rsid w:val="00B65124"/>
    <w:rsid w:val="00B6595B"/>
    <w:rsid w:val="00B66489"/>
    <w:rsid w:val="00B666E8"/>
    <w:rsid w:val="00B66CA6"/>
    <w:rsid w:val="00B66DB6"/>
    <w:rsid w:val="00B67763"/>
    <w:rsid w:val="00B67995"/>
    <w:rsid w:val="00B7177C"/>
    <w:rsid w:val="00B7193C"/>
    <w:rsid w:val="00B71A9E"/>
    <w:rsid w:val="00B71E1D"/>
    <w:rsid w:val="00B7206C"/>
    <w:rsid w:val="00B72AB2"/>
    <w:rsid w:val="00B731B7"/>
    <w:rsid w:val="00B7320F"/>
    <w:rsid w:val="00B73541"/>
    <w:rsid w:val="00B74478"/>
    <w:rsid w:val="00B7505F"/>
    <w:rsid w:val="00B75250"/>
    <w:rsid w:val="00B7587F"/>
    <w:rsid w:val="00B75B9F"/>
    <w:rsid w:val="00B76875"/>
    <w:rsid w:val="00B76EFA"/>
    <w:rsid w:val="00B775B1"/>
    <w:rsid w:val="00B77BA6"/>
    <w:rsid w:val="00B815B3"/>
    <w:rsid w:val="00B81A0F"/>
    <w:rsid w:val="00B81F29"/>
    <w:rsid w:val="00B8285A"/>
    <w:rsid w:val="00B82A7A"/>
    <w:rsid w:val="00B83302"/>
    <w:rsid w:val="00B83574"/>
    <w:rsid w:val="00B83E08"/>
    <w:rsid w:val="00B840E5"/>
    <w:rsid w:val="00B8449E"/>
    <w:rsid w:val="00B844BD"/>
    <w:rsid w:val="00B860D9"/>
    <w:rsid w:val="00B86738"/>
    <w:rsid w:val="00B868A5"/>
    <w:rsid w:val="00B86E51"/>
    <w:rsid w:val="00B879A8"/>
    <w:rsid w:val="00B900A7"/>
    <w:rsid w:val="00B903B9"/>
    <w:rsid w:val="00B9040C"/>
    <w:rsid w:val="00B90F95"/>
    <w:rsid w:val="00B9114F"/>
    <w:rsid w:val="00B915F8"/>
    <w:rsid w:val="00B9190D"/>
    <w:rsid w:val="00B92518"/>
    <w:rsid w:val="00B929F6"/>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5AA3"/>
    <w:rsid w:val="00BA65C1"/>
    <w:rsid w:val="00BA6D41"/>
    <w:rsid w:val="00BA7C8F"/>
    <w:rsid w:val="00BB0097"/>
    <w:rsid w:val="00BB0A79"/>
    <w:rsid w:val="00BB1380"/>
    <w:rsid w:val="00BB1570"/>
    <w:rsid w:val="00BB187C"/>
    <w:rsid w:val="00BB1A62"/>
    <w:rsid w:val="00BB1AEC"/>
    <w:rsid w:val="00BB2C46"/>
    <w:rsid w:val="00BB2FBC"/>
    <w:rsid w:val="00BB3533"/>
    <w:rsid w:val="00BB3B12"/>
    <w:rsid w:val="00BB3FB5"/>
    <w:rsid w:val="00BB532E"/>
    <w:rsid w:val="00BB5534"/>
    <w:rsid w:val="00BB5B98"/>
    <w:rsid w:val="00BB5EF4"/>
    <w:rsid w:val="00BB66BE"/>
    <w:rsid w:val="00BB6824"/>
    <w:rsid w:val="00BB69BF"/>
    <w:rsid w:val="00BB6EE2"/>
    <w:rsid w:val="00BB6FA2"/>
    <w:rsid w:val="00BB743D"/>
    <w:rsid w:val="00BB7A8D"/>
    <w:rsid w:val="00BB7E8D"/>
    <w:rsid w:val="00BC013A"/>
    <w:rsid w:val="00BC0BE9"/>
    <w:rsid w:val="00BC0E3F"/>
    <w:rsid w:val="00BC0FA1"/>
    <w:rsid w:val="00BC1A87"/>
    <w:rsid w:val="00BC1CA7"/>
    <w:rsid w:val="00BC1D18"/>
    <w:rsid w:val="00BC1D59"/>
    <w:rsid w:val="00BC2EBA"/>
    <w:rsid w:val="00BC2FFF"/>
    <w:rsid w:val="00BC33FD"/>
    <w:rsid w:val="00BC36D7"/>
    <w:rsid w:val="00BC432A"/>
    <w:rsid w:val="00BC4AE3"/>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33E4"/>
    <w:rsid w:val="00BE4F6C"/>
    <w:rsid w:val="00BE5500"/>
    <w:rsid w:val="00BE57FE"/>
    <w:rsid w:val="00BE5E85"/>
    <w:rsid w:val="00BE5F7B"/>
    <w:rsid w:val="00BE6378"/>
    <w:rsid w:val="00BE638E"/>
    <w:rsid w:val="00BE6430"/>
    <w:rsid w:val="00BE64F9"/>
    <w:rsid w:val="00BE6B5C"/>
    <w:rsid w:val="00BE6E33"/>
    <w:rsid w:val="00BE6E92"/>
    <w:rsid w:val="00BE760A"/>
    <w:rsid w:val="00BF01E5"/>
    <w:rsid w:val="00BF0966"/>
    <w:rsid w:val="00BF0A72"/>
    <w:rsid w:val="00BF1721"/>
    <w:rsid w:val="00BF24D1"/>
    <w:rsid w:val="00BF26D1"/>
    <w:rsid w:val="00BF27D9"/>
    <w:rsid w:val="00BF28F0"/>
    <w:rsid w:val="00BF2FF6"/>
    <w:rsid w:val="00BF4031"/>
    <w:rsid w:val="00BF457D"/>
    <w:rsid w:val="00BF4F05"/>
    <w:rsid w:val="00BF535D"/>
    <w:rsid w:val="00BF5446"/>
    <w:rsid w:val="00BF5740"/>
    <w:rsid w:val="00BF6031"/>
    <w:rsid w:val="00BF6FA2"/>
    <w:rsid w:val="00BF74C1"/>
    <w:rsid w:val="00BF75D5"/>
    <w:rsid w:val="00C00316"/>
    <w:rsid w:val="00C00E89"/>
    <w:rsid w:val="00C00EAA"/>
    <w:rsid w:val="00C00EE7"/>
    <w:rsid w:val="00C0180B"/>
    <w:rsid w:val="00C0183E"/>
    <w:rsid w:val="00C019DC"/>
    <w:rsid w:val="00C01DBF"/>
    <w:rsid w:val="00C021E4"/>
    <w:rsid w:val="00C024AB"/>
    <w:rsid w:val="00C02772"/>
    <w:rsid w:val="00C02946"/>
    <w:rsid w:val="00C02BE0"/>
    <w:rsid w:val="00C02D2E"/>
    <w:rsid w:val="00C038CA"/>
    <w:rsid w:val="00C03E74"/>
    <w:rsid w:val="00C059CC"/>
    <w:rsid w:val="00C05E12"/>
    <w:rsid w:val="00C05EC3"/>
    <w:rsid w:val="00C05F5E"/>
    <w:rsid w:val="00C06281"/>
    <w:rsid w:val="00C06B85"/>
    <w:rsid w:val="00C06BD6"/>
    <w:rsid w:val="00C06CAB"/>
    <w:rsid w:val="00C06CF0"/>
    <w:rsid w:val="00C073E4"/>
    <w:rsid w:val="00C07824"/>
    <w:rsid w:val="00C07D8F"/>
    <w:rsid w:val="00C12198"/>
    <w:rsid w:val="00C12216"/>
    <w:rsid w:val="00C13D49"/>
    <w:rsid w:val="00C14373"/>
    <w:rsid w:val="00C1495B"/>
    <w:rsid w:val="00C14DD0"/>
    <w:rsid w:val="00C150E9"/>
    <w:rsid w:val="00C1536E"/>
    <w:rsid w:val="00C15C75"/>
    <w:rsid w:val="00C1624E"/>
    <w:rsid w:val="00C1663B"/>
    <w:rsid w:val="00C169D9"/>
    <w:rsid w:val="00C16AA4"/>
    <w:rsid w:val="00C17467"/>
    <w:rsid w:val="00C20244"/>
    <w:rsid w:val="00C20597"/>
    <w:rsid w:val="00C206EC"/>
    <w:rsid w:val="00C207D1"/>
    <w:rsid w:val="00C217CB"/>
    <w:rsid w:val="00C21877"/>
    <w:rsid w:val="00C21F27"/>
    <w:rsid w:val="00C232D9"/>
    <w:rsid w:val="00C2344B"/>
    <w:rsid w:val="00C234CC"/>
    <w:rsid w:val="00C236D9"/>
    <w:rsid w:val="00C23805"/>
    <w:rsid w:val="00C23BF7"/>
    <w:rsid w:val="00C24068"/>
    <w:rsid w:val="00C24658"/>
    <w:rsid w:val="00C24820"/>
    <w:rsid w:val="00C253B6"/>
    <w:rsid w:val="00C256F3"/>
    <w:rsid w:val="00C25B72"/>
    <w:rsid w:val="00C25B9E"/>
    <w:rsid w:val="00C25BAA"/>
    <w:rsid w:val="00C25D6A"/>
    <w:rsid w:val="00C26569"/>
    <w:rsid w:val="00C26A63"/>
    <w:rsid w:val="00C273CF"/>
    <w:rsid w:val="00C30842"/>
    <w:rsid w:val="00C30C41"/>
    <w:rsid w:val="00C311C7"/>
    <w:rsid w:val="00C3130B"/>
    <w:rsid w:val="00C314F8"/>
    <w:rsid w:val="00C31CDE"/>
    <w:rsid w:val="00C3214F"/>
    <w:rsid w:val="00C32307"/>
    <w:rsid w:val="00C32568"/>
    <w:rsid w:val="00C3293B"/>
    <w:rsid w:val="00C32EF4"/>
    <w:rsid w:val="00C32FB5"/>
    <w:rsid w:val="00C32FB7"/>
    <w:rsid w:val="00C33637"/>
    <w:rsid w:val="00C33AC2"/>
    <w:rsid w:val="00C35010"/>
    <w:rsid w:val="00C3561F"/>
    <w:rsid w:val="00C3605F"/>
    <w:rsid w:val="00C36464"/>
    <w:rsid w:val="00C36CBC"/>
    <w:rsid w:val="00C36EC8"/>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0DF"/>
    <w:rsid w:val="00C47443"/>
    <w:rsid w:val="00C4744C"/>
    <w:rsid w:val="00C477D0"/>
    <w:rsid w:val="00C47D4F"/>
    <w:rsid w:val="00C47D6E"/>
    <w:rsid w:val="00C500F3"/>
    <w:rsid w:val="00C50514"/>
    <w:rsid w:val="00C50E77"/>
    <w:rsid w:val="00C50E9A"/>
    <w:rsid w:val="00C5157E"/>
    <w:rsid w:val="00C51CAA"/>
    <w:rsid w:val="00C51CFB"/>
    <w:rsid w:val="00C51F2B"/>
    <w:rsid w:val="00C521D7"/>
    <w:rsid w:val="00C521EE"/>
    <w:rsid w:val="00C525E3"/>
    <w:rsid w:val="00C52CB5"/>
    <w:rsid w:val="00C52F8A"/>
    <w:rsid w:val="00C52FFD"/>
    <w:rsid w:val="00C530F2"/>
    <w:rsid w:val="00C5384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A00"/>
    <w:rsid w:val="00C62B85"/>
    <w:rsid w:val="00C62F3B"/>
    <w:rsid w:val="00C63898"/>
    <w:rsid w:val="00C63AD9"/>
    <w:rsid w:val="00C63DEE"/>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309"/>
    <w:rsid w:val="00C775B2"/>
    <w:rsid w:val="00C779E6"/>
    <w:rsid w:val="00C77BCF"/>
    <w:rsid w:val="00C800EF"/>
    <w:rsid w:val="00C805F1"/>
    <w:rsid w:val="00C80F21"/>
    <w:rsid w:val="00C81651"/>
    <w:rsid w:val="00C81C6D"/>
    <w:rsid w:val="00C81E23"/>
    <w:rsid w:val="00C82C31"/>
    <w:rsid w:val="00C83A45"/>
    <w:rsid w:val="00C84898"/>
    <w:rsid w:val="00C84A4E"/>
    <w:rsid w:val="00C858A4"/>
    <w:rsid w:val="00C861EE"/>
    <w:rsid w:val="00C8797C"/>
    <w:rsid w:val="00C9053C"/>
    <w:rsid w:val="00C90710"/>
    <w:rsid w:val="00C91E56"/>
    <w:rsid w:val="00C91ECC"/>
    <w:rsid w:val="00C9221B"/>
    <w:rsid w:val="00C92555"/>
    <w:rsid w:val="00C92705"/>
    <w:rsid w:val="00C929B1"/>
    <w:rsid w:val="00C94466"/>
    <w:rsid w:val="00C9467B"/>
    <w:rsid w:val="00C94E47"/>
    <w:rsid w:val="00C95FEC"/>
    <w:rsid w:val="00C96327"/>
    <w:rsid w:val="00CA00B4"/>
    <w:rsid w:val="00CA0376"/>
    <w:rsid w:val="00CA07EC"/>
    <w:rsid w:val="00CA22C2"/>
    <w:rsid w:val="00CA3675"/>
    <w:rsid w:val="00CA395B"/>
    <w:rsid w:val="00CA41E2"/>
    <w:rsid w:val="00CA585F"/>
    <w:rsid w:val="00CA5B21"/>
    <w:rsid w:val="00CA60F9"/>
    <w:rsid w:val="00CA659A"/>
    <w:rsid w:val="00CA726A"/>
    <w:rsid w:val="00CA79E7"/>
    <w:rsid w:val="00CA7DD6"/>
    <w:rsid w:val="00CA7E15"/>
    <w:rsid w:val="00CB064D"/>
    <w:rsid w:val="00CB06A9"/>
    <w:rsid w:val="00CB084E"/>
    <w:rsid w:val="00CB0AE9"/>
    <w:rsid w:val="00CB0F3A"/>
    <w:rsid w:val="00CB1BE6"/>
    <w:rsid w:val="00CB226D"/>
    <w:rsid w:val="00CB22DA"/>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84F"/>
    <w:rsid w:val="00CC2B73"/>
    <w:rsid w:val="00CC4065"/>
    <w:rsid w:val="00CC4623"/>
    <w:rsid w:val="00CC5B69"/>
    <w:rsid w:val="00CC6282"/>
    <w:rsid w:val="00CC62D1"/>
    <w:rsid w:val="00CC63A9"/>
    <w:rsid w:val="00CC67DC"/>
    <w:rsid w:val="00CC6DBB"/>
    <w:rsid w:val="00CC6F62"/>
    <w:rsid w:val="00CC70A8"/>
    <w:rsid w:val="00CC7D54"/>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B5"/>
    <w:rsid w:val="00CD5EF8"/>
    <w:rsid w:val="00CD6511"/>
    <w:rsid w:val="00CD6769"/>
    <w:rsid w:val="00CD6B21"/>
    <w:rsid w:val="00CD6C93"/>
    <w:rsid w:val="00CD6E58"/>
    <w:rsid w:val="00CD713E"/>
    <w:rsid w:val="00CD7680"/>
    <w:rsid w:val="00CD7F35"/>
    <w:rsid w:val="00CD7F9A"/>
    <w:rsid w:val="00CE07B3"/>
    <w:rsid w:val="00CE0BE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814"/>
    <w:rsid w:val="00CF0947"/>
    <w:rsid w:val="00CF19C5"/>
    <w:rsid w:val="00CF20FF"/>
    <w:rsid w:val="00CF29DC"/>
    <w:rsid w:val="00CF42AE"/>
    <w:rsid w:val="00CF431D"/>
    <w:rsid w:val="00CF4480"/>
    <w:rsid w:val="00CF4A3C"/>
    <w:rsid w:val="00CF4C13"/>
    <w:rsid w:val="00CF502C"/>
    <w:rsid w:val="00CF5A2E"/>
    <w:rsid w:val="00CF5AEA"/>
    <w:rsid w:val="00CF5D54"/>
    <w:rsid w:val="00CF6CF4"/>
    <w:rsid w:val="00CF6F7A"/>
    <w:rsid w:val="00CF7200"/>
    <w:rsid w:val="00CF7E83"/>
    <w:rsid w:val="00D008BA"/>
    <w:rsid w:val="00D01B2D"/>
    <w:rsid w:val="00D01BDF"/>
    <w:rsid w:val="00D02ACC"/>
    <w:rsid w:val="00D02BDD"/>
    <w:rsid w:val="00D02BFF"/>
    <w:rsid w:val="00D02E40"/>
    <w:rsid w:val="00D032E5"/>
    <w:rsid w:val="00D0353B"/>
    <w:rsid w:val="00D03962"/>
    <w:rsid w:val="00D03A21"/>
    <w:rsid w:val="00D03E2F"/>
    <w:rsid w:val="00D041B7"/>
    <w:rsid w:val="00D04375"/>
    <w:rsid w:val="00D057F8"/>
    <w:rsid w:val="00D05A50"/>
    <w:rsid w:val="00D05F07"/>
    <w:rsid w:val="00D06063"/>
    <w:rsid w:val="00D06243"/>
    <w:rsid w:val="00D0642B"/>
    <w:rsid w:val="00D06E65"/>
    <w:rsid w:val="00D072E2"/>
    <w:rsid w:val="00D0776A"/>
    <w:rsid w:val="00D07C44"/>
    <w:rsid w:val="00D1005C"/>
    <w:rsid w:val="00D11806"/>
    <w:rsid w:val="00D11BBD"/>
    <w:rsid w:val="00D11EC0"/>
    <w:rsid w:val="00D12107"/>
    <w:rsid w:val="00D121F0"/>
    <w:rsid w:val="00D127AE"/>
    <w:rsid w:val="00D12CFC"/>
    <w:rsid w:val="00D12EAB"/>
    <w:rsid w:val="00D13180"/>
    <w:rsid w:val="00D1375F"/>
    <w:rsid w:val="00D13A6B"/>
    <w:rsid w:val="00D13C57"/>
    <w:rsid w:val="00D1469E"/>
    <w:rsid w:val="00D14F66"/>
    <w:rsid w:val="00D15BD0"/>
    <w:rsid w:val="00D15BFA"/>
    <w:rsid w:val="00D15F4E"/>
    <w:rsid w:val="00D169A4"/>
    <w:rsid w:val="00D16CDD"/>
    <w:rsid w:val="00D17383"/>
    <w:rsid w:val="00D17F71"/>
    <w:rsid w:val="00D17FA9"/>
    <w:rsid w:val="00D17FBD"/>
    <w:rsid w:val="00D202D0"/>
    <w:rsid w:val="00D20BAA"/>
    <w:rsid w:val="00D20C1B"/>
    <w:rsid w:val="00D20F40"/>
    <w:rsid w:val="00D20F64"/>
    <w:rsid w:val="00D20FF0"/>
    <w:rsid w:val="00D21213"/>
    <w:rsid w:val="00D213A6"/>
    <w:rsid w:val="00D2149B"/>
    <w:rsid w:val="00D217E0"/>
    <w:rsid w:val="00D21B6C"/>
    <w:rsid w:val="00D21D7E"/>
    <w:rsid w:val="00D21F40"/>
    <w:rsid w:val="00D227A5"/>
    <w:rsid w:val="00D22943"/>
    <w:rsid w:val="00D22BBB"/>
    <w:rsid w:val="00D22D99"/>
    <w:rsid w:val="00D22F34"/>
    <w:rsid w:val="00D23075"/>
    <w:rsid w:val="00D2315A"/>
    <w:rsid w:val="00D25547"/>
    <w:rsid w:val="00D25EC4"/>
    <w:rsid w:val="00D267C7"/>
    <w:rsid w:val="00D27E7B"/>
    <w:rsid w:val="00D27EF3"/>
    <w:rsid w:val="00D27F79"/>
    <w:rsid w:val="00D30229"/>
    <w:rsid w:val="00D3035B"/>
    <w:rsid w:val="00D30D86"/>
    <w:rsid w:val="00D31010"/>
    <w:rsid w:val="00D312F2"/>
    <w:rsid w:val="00D32799"/>
    <w:rsid w:val="00D32D14"/>
    <w:rsid w:val="00D3315B"/>
    <w:rsid w:val="00D33FA0"/>
    <w:rsid w:val="00D34044"/>
    <w:rsid w:val="00D341B2"/>
    <w:rsid w:val="00D34F29"/>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667"/>
    <w:rsid w:val="00D45D22"/>
    <w:rsid w:val="00D45DFA"/>
    <w:rsid w:val="00D466A3"/>
    <w:rsid w:val="00D46BB2"/>
    <w:rsid w:val="00D46D09"/>
    <w:rsid w:val="00D46D69"/>
    <w:rsid w:val="00D47BFE"/>
    <w:rsid w:val="00D521ED"/>
    <w:rsid w:val="00D527E4"/>
    <w:rsid w:val="00D52A43"/>
    <w:rsid w:val="00D52BEE"/>
    <w:rsid w:val="00D53449"/>
    <w:rsid w:val="00D53833"/>
    <w:rsid w:val="00D53D4C"/>
    <w:rsid w:val="00D547B3"/>
    <w:rsid w:val="00D54A9E"/>
    <w:rsid w:val="00D557A9"/>
    <w:rsid w:val="00D560B1"/>
    <w:rsid w:val="00D5611A"/>
    <w:rsid w:val="00D56820"/>
    <w:rsid w:val="00D5766F"/>
    <w:rsid w:val="00D57EF6"/>
    <w:rsid w:val="00D57F34"/>
    <w:rsid w:val="00D60EBC"/>
    <w:rsid w:val="00D61055"/>
    <w:rsid w:val="00D611FD"/>
    <w:rsid w:val="00D61670"/>
    <w:rsid w:val="00D622B9"/>
    <w:rsid w:val="00D635B9"/>
    <w:rsid w:val="00D63633"/>
    <w:rsid w:val="00D63E96"/>
    <w:rsid w:val="00D64001"/>
    <w:rsid w:val="00D641D6"/>
    <w:rsid w:val="00D6450F"/>
    <w:rsid w:val="00D6598E"/>
    <w:rsid w:val="00D65F27"/>
    <w:rsid w:val="00D65FC6"/>
    <w:rsid w:val="00D677B3"/>
    <w:rsid w:val="00D67C22"/>
    <w:rsid w:val="00D67FA9"/>
    <w:rsid w:val="00D704C2"/>
    <w:rsid w:val="00D709BB"/>
    <w:rsid w:val="00D716AD"/>
    <w:rsid w:val="00D71BF1"/>
    <w:rsid w:val="00D726B5"/>
    <w:rsid w:val="00D72B6D"/>
    <w:rsid w:val="00D72C57"/>
    <w:rsid w:val="00D734AC"/>
    <w:rsid w:val="00D735C3"/>
    <w:rsid w:val="00D73D9D"/>
    <w:rsid w:val="00D74827"/>
    <w:rsid w:val="00D75131"/>
    <w:rsid w:val="00D755D7"/>
    <w:rsid w:val="00D756C9"/>
    <w:rsid w:val="00D759FD"/>
    <w:rsid w:val="00D75B94"/>
    <w:rsid w:val="00D75F1B"/>
    <w:rsid w:val="00D76083"/>
    <w:rsid w:val="00D765D7"/>
    <w:rsid w:val="00D76ED7"/>
    <w:rsid w:val="00D77069"/>
    <w:rsid w:val="00D775A9"/>
    <w:rsid w:val="00D77A4F"/>
    <w:rsid w:val="00D77C81"/>
    <w:rsid w:val="00D77DA2"/>
    <w:rsid w:val="00D8016B"/>
    <w:rsid w:val="00D80376"/>
    <w:rsid w:val="00D8047F"/>
    <w:rsid w:val="00D80591"/>
    <w:rsid w:val="00D807AA"/>
    <w:rsid w:val="00D815CA"/>
    <w:rsid w:val="00D81740"/>
    <w:rsid w:val="00D81E21"/>
    <w:rsid w:val="00D82102"/>
    <w:rsid w:val="00D82745"/>
    <w:rsid w:val="00D82758"/>
    <w:rsid w:val="00D83F01"/>
    <w:rsid w:val="00D8402E"/>
    <w:rsid w:val="00D84596"/>
    <w:rsid w:val="00D84863"/>
    <w:rsid w:val="00D84910"/>
    <w:rsid w:val="00D84A12"/>
    <w:rsid w:val="00D8570D"/>
    <w:rsid w:val="00D85F94"/>
    <w:rsid w:val="00D85FAF"/>
    <w:rsid w:val="00D86852"/>
    <w:rsid w:val="00D873F9"/>
    <w:rsid w:val="00D91081"/>
    <w:rsid w:val="00D92280"/>
    <w:rsid w:val="00D92535"/>
    <w:rsid w:val="00D938E0"/>
    <w:rsid w:val="00D93F8D"/>
    <w:rsid w:val="00D944A2"/>
    <w:rsid w:val="00D94E8D"/>
    <w:rsid w:val="00D95229"/>
    <w:rsid w:val="00D9555E"/>
    <w:rsid w:val="00D95BCF"/>
    <w:rsid w:val="00D95DDB"/>
    <w:rsid w:val="00D960BB"/>
    <w:rsid w:val="00D968D4"/>
    <w:rsid w:val="00D968E1"/>
    <w:rsid w:val="00D96C0D"/>
    <w:rsid w:val="00D96E81"/>
    <w:rsid w:val="00D96E96"/>
    <w:rsid w:val="00D97BF9"/>
    <w:rsid w:val="00DA01DE"/>
    <w:rsid w:val="00DA05CA"/>
    <w:rsid w:val="00DA0812"/>
    <w:rsid w:val="00DA216C"/>
    <w:rsid w:val="00DA2E6D"/>
    <w:rsid w:val="00DA30EA"/>
    <w:rsid w:val="00DA389F"/>
    <w:rsid w:val="00DA4BEB"/>
    <w:rsid w:val="00DA4F2E"/>
    <w:rsid w:val="00DA547D"/>
    <w:rsid w:val="00DA698E"/>
    <w:rsid w:val="00DA6E62"/>
    <w:rsid w:val="00DA76FD"/>
    <w:rsid w:val="00DA7E72"/>
    <w:rsid w:val="00DA7F54"/>
    <w:rsid w:val="00DB049E"/>
    <w:rsid w:val="00DB172B"/>
    <w:rsid w:val="00DB1CF8"/>
    <w:rsid w:val="00DB2A1D"/>
    <w:rsid w:val="00DB3B8D"/>
    <w:rsid w:val="00DB4629"/>
    <w:rsid w:val="00DB4709"/>
    <w:rsid w:val="00DB4A1D"/>
    <w:rsid w:val="00DB5B3D"/>
    <w:rsid w:val="00DB6042"/>
    <w:rsid w:val="00DB61CE"/>
    <w:rsid w:val="00DB6223"/>
    <w:rsid w:val="00DB66B8"/>
    <w:rsid w:val="00DB6F09"/>
    <w:rsid w:val="00DB6F46"/>
    <w:rsid w:val="00DB72B0"/>
    <w:rsid w:val="00DB74D8"/>
    <w:rsid w:val="00DB78DD"/>
    <w:rsid w:val="00DB7CB3"/>
    <w:rsid w:val="00DC006D"/>
    <w:rsid w:val="00DC04CE"/>
    <w:rsid w:val="00DC10A1"/>
    <w:rsid w:val="00DC14A7"/>
    <w:rsid w:val="00DC155F"/>
    <w:rsid w:val="00DC1715"/>
    <w:rsid w:val="00DC1966"/>
    <w:rsid w:val="00DC1FA9"/>
    <w:rsid w:val="00DC21D5"/>
    <w:rsid w:val="00DC34E4"/>
    <w:rsid w:val="00DC374A"/>
    <w:rsid w:val="00DC3F0F"/>
    <w:rsid w:val="00DC446B"/>
    <w:rsid w:val="00DC45AF"/>
    <w:rsid w:val="00DC5053"/>
    <w:rsid w:val="00DC5BCD"/>
    <w:rsid w:val="00DC697A"/>
    <w:rsid w:val="00DC6A32"/>
    <w:rsid w:val="00DC74C8"/>
    <w:rsid w:val="00DC7ABC"/>
    <w:rsid w:val="00DC7F84"/>
    <w:rsid w:val="00DD038A"/>
    <w:rsid w:val="00DD047D"/>
    <w:rsid w:val="00DD056A"/>
    <w:rsid w:val="00DD0FD3"/>
    <w:rsid w:val="00DD23BF"/>
    <w:rsid w:val="00DD245B"/>
    <w:rsid w:val="00DD24D1"/>
    <w:rsid w:val="00DD32D0"/>
    <w:rsid w:val="00DD4669"/>
    <w:rsid w:val="00DD566C"/>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6D4F"/>
    <w:rsid w:val="00DE78BF"/>
    <w:rsid w:val="00DF0DDE"/>
    <w:rsid w:val="00DF16A0"/>
    <w:rsid w:val="00DF1B29"/>
    <w:rsid w:val="00DF1F22"/>
    <w:rsid w:val="00DF2579"/>
    <w:rsid w:val="00DF2753"/>
    <w:rsid w:val="00DF3342"/>
    <w:rsid w:val="00DF3467"/>
    <w:rsid w:val="00DF378D"/>
    <w:rsid w:val="00DF3E7B"/>
    <w:rsid w:val="00DF42D4"/>
    <w:rsid w:val="00DF43DD"/>
    <w:rsid w:val="00DF44A2"/>
    <w:rsid w:val="00DF4910"/>
    <w:rsid w:val="00DF4F34"/>
    <w:rsid w:val="00DF5460"/>
    <w:rsid w:val="00DF5540"/>
    <w:rsid w:val="00DF5919"/>
    <w:rsid w:val="00DF6CB6"/>
    <w:rsid w:val="00DF7350"/>
    <w:rsid w:val="00DF7791"/>
    <w:rsid w:val="00DF7A7E"/>
    <w:rsid w:val="00DF7EAA"/>
    <w:rsid w:val="00E0027E"/>
    <w:rsid w:val="00E00596"/>
    <w:rsid w:val="00E006A8"/>
    <w:rsid w:val="00E01D4A"/>
    <w:rsid w:val="00E01DD1"/>
    <w:rsid w:val="00E01F39"/>
    <w:rsid w:val="00E01F4D"/>
    <w:rsid w:val="00E0235A"/>
    <w:rsid w:val="00E0302E"/>
    <w:rsid w:val="00E03253"/>
    <w:rsid w:val="00E0365C"/>
    <w:rsid w:val="00E03CB2"/>
    <w:rsid w:val="00E04C9C"/>
    <w:rsid w:val="00E04CD0"/>
    <w:rsid w:val="00E05B10"/>
    <w:rsid w:val="00E06A28"/>
    <w:rsid w:val="00E07307"/>
    <w:rsid w:val="00E07308"/>
    <w:rsid w:val="00E07442"/>
    <w:rsid w:val="00E07B05"/>
    <w:rsid w:val="00E1036F"/>
    <w:rsid w:val="00E10FDF"/>
    <w:rsid w:val="00E113E0"/>
    <w:rsid w:val="00E1163E"/>
    <w:rsid w:val="00E11AD3"/>
    <w:rsid w:val="00E11E33"/>
    <w:rsid w:val="00E11F11"/>
    <w:rsid w:val="00E12590"/>
    <w:rsid w:val="00E12A64"/>
    <w:rsid w:val="00E13615"/>
    <w:rsid w:val="00E1402C"/>
    <w:rsid w:val="00E1444A"/>
    <w:rsid w:val="00E1471C"/>
    <w:rsid w:val="00E1491F"/>
    <w:rsid w:val="00E1517D"/>
    <w:rsid w:val="00E1560C"/>
    <w:rsid w:val="00E15922"/>
    <w:rsid w:val="00E15B18"/>
    <w:rsid w:val="00E16C1B"/>
    <w:rsid w:val="00E16DFC"/>
    <w:rsid w:val="00E17BC1"/>
    <w:rsid w:val="00E17D35"/>
    <w:rsid w:val="00E203AD"/>
    <w:rsid w:val="00E20431"/>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A96"/>
    <w:rsid w:val="00E27CE0"/>
    <w:rsid w:val="00E3016B"/>
    <w:rsid w:val="00E307AA"/>
    <w:rsid w:val="00E3129A"/>
    <w:rsid w:val="00E31522"/>
    <w:rsid w:val="00E31A9F"/>
    <w:rsid w:val="00E31AA5"/>
    <w:rsid w:val="00E31BD4"/>
    <w:rsid w:val="00E31DF1"/>
    <w:rsid w:val="00E32183"/>
    <w:rsid w:val="00E32605"/>
    <w:rsid w:val="00E33C67"/>
    <w:rsid w:val="00E33CF3"/>
    <w:rsid w:val="00E33D55"/>
    <w:rsid w:val="00E33F4D"/>
    <w:rsid w:val="00E347AF"/>
    <w:rsid w:val="00E357F7"/>
    <w:rsid w:val="00E35AB4"/>
    <w:rsid w:val="00E35D70"/>
    <w:rsid w:val="00E35EF5"/>
    <w:rsid w:val="00E365A0"/>
    <w:rsid w:val="00E365EE"/>
    <w:rsid w:val="00E36684"/>
    <w:rsid w:val="00E36EBC"/>
    <w:rsid w:val="00E36EF0"/>
    <w:rsid w:val="00E36F8E"/>
    <w:rsid w:val="00E37083"/>
    <w:rsid w:val="00E376EF"/>
    <w:rsid w:val="00E37806"/>
    <w:rsid w:val="00E37E42"/>
    <w:rsid w:val="00E40C63"/>
    <w:rsid w:val="00E40F59"/>
    <w:rsid w:val="00E4153E"/>
    <w:rsid w:val="00E41B71"/>
    <w:rsid w:val="00E41ECD"/>
    <w:rsid w:val="00E42476"/>
    <w:rsid w:val="00E43787"/>
    <w:rsid w:val="00E43896"/>
    <w:rsid w:val="00E43FE1"/>
    <w:rsid w:val="00E44BDB"/>
    <w:rsid w:val="00E453F4"/>
    <w:rsid w:val="00E4590E"/>
    <w:rsid w:val="00E4655A"/>
    <w:rsid w:val="00E466B2"/>
    <w:rsid w:val="00E47129"/>
    <w:rsid w:val="00E4738B"/>
    <w:rsid w:val="00E47FE9"/>
    <w:rsid w:val="00E5016B"/>
    <w:rsid w:val="00E5051E"/>
    <w:rsid w:val="00E50737"/>
    <w:rsid w:val="00E50906"/>
    <w:rsid w:val="00E510B2"/>
    <w:rsid w:val="00E51323"/>
    <w:rsid w:val="00E514AC"/>
    <w:rsid w:val="00E51646"/>
    <w:rsid w:val="00E5207B"/>
    <w:rsid w:val="00E52C45"/>
    <w:rsid w:val="00E53ACC"/>
    <w:rsid w:val="00E53DF7"/>
    <w:rsid w:val="00E53FF9"/>
    <w:rsid w:val="00E540B4"/>
    <w:rsid w:val="00E54534"/>
    <w:rsid w:val="00E54B51"/>
    <w:rsid w:val="00E54E38"/>
    <w:rsid w:val="00E5519D"/>
    <w:rsid w:val="00E556C4"/>
    <w:rsid w:val="00E5571A"/>
    <w:rsid w:val="00E55F0E"/>
    <w:rsid w:val="00E57462"/>
    <w:rsid w:val="00E574D2"/>
    <w:rsid w:val="00E57925"/>
    <w:rsid w:val="00E579AD"/>
    <w:rsid w:val="00E57D4B"/>
    <w:rsid w:val="00E57F60"/>
    <w:rsid w:val="00E6024C"/>
    <w:rsid w:val="00E60B02"/>
    <w:rsid w:val="00E621F6"/>
    <w:rsid w:val="00E623E7"/>
    <w:rsid w:val="00E626BB"/>
    <w:rsid w:val="00E626F5"/>
    <w:rsid w:val="00E62AB1"/>
    <w:rsid w:val="00E62E07"/>
    <w:rsid w:val="00E62F92"/>
    <w:rsid w:val="00E63213"/>
    <w:rsid w:val="00E638F6"/>
    <w:rsid w:val="00E63C8E"/>
    <w:rsid w:val="00E6428D"/>
    <w:rsid w:val="00E644DA"/>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6DA"/>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60E"/>
    <w:rsid w:val="00E867E4"/>
    <w:rsid w:val="00E86D94"/>
    <w:rsid w:val="00E8734C"/>
    <w:rsid w:val="00E87C6B"/>
    <w:rsid w:val="00E87C98"/>
    <w:rsid w:val="00E87DC1"/>
    <w:rsid w:val="00E87F03"/>
    <w:rsid w:val="00E87F81"/>
    <w:rsid w:val="00E901A7"/>
    <w:rsid w:val="00E906FC"/>
    <w:rsid w:val="00E909D2"/>
    <w:rsid w:val="00E90E8B"/>
    <w:rsid w:val="00E917EA"/>
    <w:rsid w:val="00E91959"/>
    <w:rsid w:val="00E91D59"/>
    <w:rsid w:val="00E923F5"/>
    <w:rsid w:val="00E9273C"/>
    <w:rsid w:val="00E92E34"/>
    <w:rsid w:val="00E93331"/>
    <w:rsid w:val="00E93591"/>
    <w:rsid w:val="00E941DB"/>
    <w:rsid w:val="00E94269"/>
    <w:rsid w:val="00E9476E"/>
    <w:rsid w:val="00E9492F"/>
    <w:rsid w:val="00E94BAB"/>
    <w:rsid w:val="00E94CFE"/>
    <w:rsid w:val="00E95601"/>
    <w:rsid w:val="00E963A6"/>
    <w:rsid w:val="00E967BE"/>
    <w:rsid w:val="00E96BAF"/>
    <w:rsid w:val="00E97D4A"/>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A6373"/>
    <w:rsid w:val="00EB06A9"/>
    <w:rsid w:val="00EB0B54"/>
    <w:rsid w:val="00EB0E71"/>
    <w:rsid w:val="00EB129C"/>
    <w:rsid w:val="00EB150A"/>
    <w:rsid w:val="00EB17C0"/>
    <w:rsid w:val="00EB1A3F"/>
    <w:rsid w:val="00EB1A79"/>
    <w:rsid w:val="00EB1A91"/>
    <w:rsid w:val="00EB1BE0"/>
    <w:rsid w:val="00EB1E77"/>
    <w:rsid w:val="00EB1FF8"/>
    <w:rsid w:val="00EB2B73"/>
    <w:rsid w:val="00EB4CEA"/>
    <w:rsid w:val="00EB51EF"/>
    <w:rsid w:val="00EB52E6"/>
    <w:rsid w:val="00EB554E"/>
    <w:rsid w:val="00EB560E"/>
    <w:rsid w:val="00EB57D3"/>
    <w:rsid w:val="00EB5CC0"/>
    <w:rsid w:val="00EB6766"/>
    <w:rsid w:val="00EB7072"/>
    <w:rsid w:val="00EB71E7"/>
    <w:rsid w:val="00EB7468"/>
    <w:rsid w:val="00EB7A9C"/>
    <w:rsid w:val="00EC078D"/>
    <w:rsid w:val="00EC0979"/>
    <w:rsid w:val="00EC13ED"/>
    <w:rsid w:val="00EC1D99"/>
    <w:rsid w:val="00EC1F04"/>
    <w:rsid w:val="00EC2164"/>
    <w:rsid w:val="00EC2E80"/>
    <w:rsid w:val="00EC35CB"/>
    <w:rsid w:val="00EC3957"/>
    <w:rsid w:val="00EC3E44"/>
    <w:rsid w:val="00EC42BE"/>
    <w:rsid w:val="00EC4999"/>
    <w:rsid w:val="00EC4D5E"/>
    <w:rsid w:val="00EC50D2"/>
    <w:rsid w:val="00EC5883"/>
    <w:rsid w:val="00EC5B0B"/>
    <w:rsid w:val="00EC61A0"/>
    <w:rsid w:val="00EC685D"/>
    <w:rsid w:val="00EC69E2"/>
    <w:rsid w:val="00EC6F2F"/>
    <w:rsid w:val="00EC74E3"/>
    <w:rsid w:val="00EC754D"/>
    <w:rsid w:val="00EC764B"/>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6399"/>
    <w:rsid w:val="00ED75BA"/>
    <w:rsid w:val="00ED77B1"/>
    <w:rsid w:val="00EE0172"/>
    <w:rsid w:val="00EE05D2"/>
    <w:rsid w:val="00EE0848"/>
    <w:rsid w:val="00EE1B8F"/>
    <w:rsid w:val="00EE206C"/>
    <w:rsid w:val="00EE2085"/>
    <w:rsid w:val="00EE269B"/>
    <w:rsid w:val="00EE2866"/>
    <w:rsid w:val="00EE30E5"/>
    <w:rsid w:val="00EE375E"/>
    <w:rsid w:val="00EE3BEA"/>
    <w:rsid w:val="00EE4060"/>
    <w:rsid w:val="00EE41DE"/>
    <w:rsid w:val="00EE4359"/>
    <w:rsid w:val="00EE49EE"/>
    <w:rsid w:val="00EE4B03"/>
    <w:rsid w:val="00EE4DCF"/>
    <w:rsid w:val="00EE4EBD"/>
    <w:rsid w:val="00EE52AA"/>
    <w:rsid w:val="00EE53CD"/>
    <w:rsid w:val="00EE56CF"/>
    <w:rsid w:val="00EE5C35"/>
    <w:rsid w:val="00EE6308"/>
    <w:rsid w:val="00EE639D"/>
    <w:rsid w:val="00EE6E40"/>
    <w:rsid w:val="00EF0ABE"/>
    <w:rsid w:val="00EF11FD"/>
    <w:rsid w:val="00EF133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55E"/>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45FD"/>
    <w:rsid w:val="00F06B39"/>
    <w:rsid w:val="00F071F7"/>
    <w:rsid w:val="00F07307"/>
    <w:rsid w:val="00F07561"/>
    <w:rsid w:val="00F108E6"/>
    <w:rsid w:val="00F1228F"/>
    <w:rsid w:val="00F128C4"/>
    <w:rsid w:val="00F12A41"/>
    <w:rsid w:val="00F12AC3"/>
    <w:rsid w:val="00F131EB"/>
    <w:rsid w:val="00F132AA"/>
    <w:rsid w:val="00F13A27"/>
    <w:rsid w:val="00F13EB7"/>
    <w:rsid w:val="00F14349"/>
    <w:rsid w:val="00F1438A"/>
    <w:rsid w:val="00F14B0B"/>
    <w:rsid w:val="00F14E8B"/>
    <w:rsid w:val="00F14FD0"/>
    <w:rsid w:val="00F15367"/>
    <w:rsid w:val="00F15BC9"/>
    <w:rsid w:val="00F16A7C"/>
    <w:rsid w:val="00F16F12"/>
    <w:rsid w:val="00F16FCB"/>
    <w:rsid w:val="00F17DA8"/>
    <w:rsid w:val="00F17DD2"/>
    <w:rsid w:val="00F17EEB"/>
    <w:rsid w:val="00F201E5"/>
    <w:rsid w:val="00F204D6"/>
    <w:rsid w:val="00F2053B"/>
    <w:rsid w:val="00F2103F"/>
    <w:rsid w:val="00F211C3"/>
    <w:rsid w:val="00F21A7E"/>
    <w:rsid w:val="00F220CB"/>
    <w:rsid w:val="00F2224C"/>
    <w:rsid w:val="00F22945"/>
    <w:rsid w:val="00F22C24"/>
    <w:rsid w:val="00F22F13"/>
    <w:rsid w:val="00F22F69"/>
    <w:rsid w:val="00F23089"/>
    <w:rsid w:val="00F230DB"/>
    <w:rsid w:val="00F23796"/>
    <w:rsid w:val="00F23997"/>
    <w:rsid w:val="00F23F28"/>
    <w:rsid w:val="00F2416E"/>
    <w:rsid w:val="00F24FD7"/>
    <w:rsid w:val="00F25361"/>
    <w:rsid w:val="00F253B1"/>
    <w:rsid w:val="00F25B06"/>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97D"/>
    <w:rsid w:val="00F37CAE"/>
    <w:rsid w:val="00F40878"/>
    <w:rsid w:val="00F42032"/>
    <w:rsid w:val="00F4280F"/>
    <w:rsid w:val="00F4289E"/>
    <w:rsid w:val="00F42C6F"/>
    <w:rsid w:val="00F43393"/>
    <w:rsid w:val="00F43A58"/>
    <w:rsid w:val="00F43EFE"/>
    <w:rsid w:val="00F43FE1"/>
    <w:rsid w:val="00F4405A"/>
    <w:rsid w:val="00F443A9"/>
    <w:rsid w:val="00F443B7"/>
    <w:rsid w:val="00F45DF5"/>
    <w:rsid w:val="00F46456"/>
    <w:rsid w:val="00F469ED"/>
    <w:rsid w:val="00F46EF6"/>
    <w:rsid w:val="00F47A22"/>
    <w:rsid w:val="00F47CB1"/>
    <w:rsid w:val="00F47DE5"/>
    <w:rsid w:val="00F50EC2"/>
    <w:rsid w:val="00F5104D"/>
    <w:rsid w:val="00F5105C"/>
    <w:rsid w:val="00F51902"/>
    <w:rsid w:val="00F52E0E"/>
    <w:rsid w:val="00F5435C"/>
    <w:rsid w:val="00F549E2"/>
    <w:rsid w:val="00F54F96"/>
    <w:rsid w:val="00F55156"/>
    <w:rsid w:val="00F563AB"/>
    <w:rsid w:val="00F5652B"/>
    <w:rsid w:val="00F56687"/>
    <w:rsid w:val="00F56834"/>
    <w:rsid w:val="00F570C9"/>
    <w:rsid w:val="00F571FC"/>
    <w:rsid w:val="00F57285"/>
    <w:rsid w:val="00F57A46"/>
    <w:rsid w:val="00F609F4"/>
    <w:rsid w:val="00F61A87"/>
    <w:rsid w:val="00F61CB0"/>
    <w:rsid w:val="00F61DAC"/>
    <w:rsid w:val="00F62911"/>
    <w:rsid w:val="00F62BD5"/>
    <w:rsid w:val="00F62E60"/>
    <w:rsid w:val="00F62FC5"/>
    <w:rsid w:val="00F636DD"/>
    <w:rsid w:val="00F63E8B"/>
    <w:rsid w:val="00F63FFA"/>
    <w:rsid w:val="00F64594"/>
    <w:rsid w:val="00F64647"/>
    <w:rsid w:val="00F64A8A"/>
    <w:rsid w:val="00F64D13"/>
    <w:rsid w:val="00F64D3A"/>
    <w:rsid w:val="00F65240"/>
    <w:rsid w:val="00F655B8"/>
    <w:rsid w:val="00F65FE7"/>
    <w:rsid w:val="00F6646E"/>
    <w:rsid w:val="00F66684"/>
    <w:rsid w:val="00F67D75"/>
    <w:rsid w:val="00F7076F"/>
    <w:rsid w:val="00F70882"/>
    <w:rsid w:val="00F70A80"/>
    <w:rsid w:val="00F70CE2"/>
    <w:rsid w:val="00F713BD"/>
    <w:rsid w:val="00F71861"/>
    <w:rsid w:val="00F71F21"/>
    <w:rsid w:val="00F7200D"/>
    <w:rsid w:val="00F729B2"/>
    <w:rsid w:val="00F73E76"/>
    <w:rsid w:val="00F7453D"/>
    <w:rsid w:val="00F74B18"/>
    <w:rsid w:val="00F74EA5"/>
    <w:rsid w:val="00F74F69"/>
    <w:rsid w:val="00F75174"/>
    <w:rsid w:val="00F751BE"/>
    <w:rsid w:val="00F75275"/>
    <w:rsid w:val="00F75522"/>
    <w:rsid w:val="00F75929"/>
    <w:rsid w:val="00F773F7"/>
    <w:rsid w:val="00F7772D"/>
    <w:rsid w:val="00F77842"/>
    <w:rsid w:val="00F800F5"/>
    <w:rsid w:val="00F80761"/>
    <w:rsid w:val="00F808AC"/>
    <w:rsid w:val="00F80FC8"/>
    <w:rsid w:val="00F8104C"/>
    <w:rsid w:val="00F81472"/>
    <w:rsid w:val="00F81B07"/>
    <w:rsid w:val="00F82A6D"/>
    <w:rsid w:val="00F8329A"/>
    <w:rsid w:val="00F83999"/>
    <w:rsid w:val="00F84C5A"/>
    <w:rsid w:val="00F84D9C"/>
    <w:rsid w:val="00F85704"/>
    <w:rsid w:val="00F857B0"/>
    <w:rsid w:val="00F857DC"/>
    <w:rsid w:val="00F86AFA"/>
    <w:rsid w:val="00F90850"/>
    <w:rsid w:val="00F909E0"/>
    <w:rsid w:val="00F91059"/>
    <w:rsid w:val="00F91719"/>
    <w:rsid w:val="00F91DE0"/>
    <w:rsid w:val="00F9221C"/>
    <w:rsid w:val="00F93B73"/>
    <w:rsid w:val="00F9417A"/>
    <w:rsid w:val="00F944DC"/>
    <w:rsid w:val="00F94ACC"/>
    <w:rsid w:val="00F94E47"/>
    <w:rsid w:val="00F94E5E"/>
    <w:rsid w:val="00F95E77"/>
    <w:rsid w:val="00F962BB"/>
    <w:rsid w:val="00F97329"/>
    <w:rsid w:val="00FA0A33"/>
    <w:rsid w:val="00FA1675"/>
    <w:rsid w:val="00FA16C2"/>
    <w:rsid w:val="00FA1A84"/>
    <w:rsid w:val="00FA1CC3"/>
    <w:rsid w:val="00FA1EDA"/>
    <w:rsid w:val="00FA21C6"/>
    <w:rsid w:val="00FA259A"/>
    <w:rsid w:val="00FA2902"/>
    <w:rsid w:val="00FA45F4"/>
    <w:rsid w:val="00FA49B6"/>
    <w:rsid w:val="00FA4A5E"/>
    <w:rsid w:val="00FA523A"/>
    <w:rsid w:val="00FA52E7"/>
    <w:rsid w:val="00FA5AF2"/>
    <w:rsid w:val="00FA5F1A"/>
    <w:rsid w:val="00FA6263"/>
    <w:rsid w:val="00FA62B5"/>
    <w:rsid w:val="00FA62BF"/>
    <w:rsid w:val="00FA6749"/>
    <w:rsid w:val="00FA6DA5"/>
    <w:rsid w:val="00FA6DE8"/>
    <w:rsid w:val="00FB01FC"/>
    <w:rsid w:val="00FB1938"/>
    <w:rsid w:val="00FB195A"/>
    <w:rsid w:val="00FB27C6"/>
    <w:rsid w:val="00FB3054"/>
    <w:rsid w:val="00FB3377"/>
    <w:rsid w:val="00FB352F"/>
    <w:rsid w:val="00FB39E2"/>
    <w:rsid w:val="00FB3DF3"/>
    <w:rsid w:val="00FB4EEC"/>
    <w:rsid w:val="00FB584E"/>
    <w:rsid w:val="00FB5D3F"/>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485"/>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B04"/>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4887"/>
    <w:rsid w:val="00FE53E4"/>
    <w:rsid w:val="00FE55B4"/>
    <w:rsid w:val="00FE55CA"/>
    <w:rsid w:val="00FE56A4"/>
    <w:rsid w:val="00FE5B4A"/>
    <w:rsid w:val="00FE5BC6"/>
    <w:rsid w:val="00FE65E5"/>
    <w:rsid w:val="00FE6985"/>
    <w:rsid w:val="00FE6A70"/>
    <w:rsid w:val="00FE6BCB"/>
    <w:rsid w:val="00FE6DA4"/>
    <w:rsid w:val="00FE7CE0"/>
    <w:rsid w:val="00FF003C"/>
    <w:rsid w:val="00FF01BE"/>
    <w:rsid w:val="00FF0222"/>
    <w:rsid w:val="00FF03DD"/>
    <w:rsid w:val="00FF1058"/>
    <w:rsid w:val="00FF1B56"/>
    <w:rsid w:val="00FF1D12"/>
    <w:rsid w:val="00FF1D41"/>
    <w:rsid w:val="00FF1E73"/>
    <w:rsid w:val="00FF20D2"/>
    <w:rsid w:val="00FF317F"/>
    <w:rsid w:val="00FF39DD"/>
    <w:rsid w:val="00FF3DF6"/>
    <w:rsid w:val="00FF4158"/>
    <w:rsid w:val="00FF4800"/>
    <w:rsid w:val="00FF48E6"/>
    <w:rsid w:val="00FF4BBF"/>
    <w:rsid w:val="00FF4D67"/>
    <w:rsid w:val="00FF558A"/>
    <w:rsid w:val="00FF5B5B"/>
    <w:rsid w:val="00FF5FC6"/>
    <w:rsid w:val="00FF68DC"/>
    <w:rsid w:val="00FF70AD"/>
    <w:rsid w:val="00FF71D3"/>
    <w:rsid w:val="00FF73D8"/>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 w:type="paragraph" w:customStyle="1" w:styleId="Pa0">
    <w:name w:val="Pa0"/>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0">
    <w:name w:val="A0"/>
    <w:uiPriority w:val="99"/>
    <w:rsid w:val="00630FF5"/>
    <w:rPr>
      <w:rFonts w:cs="Lucida Bright"/>
      <w:b/>
      <w:bCs/>
      <w:color w:val="000000"/>
      <w:sz w:val="48"/>
      <w:szCs w:val="48"/>
    </w:rPr>
  </w:style>
  <w:style w:type="paragraph" w:customStyle="1" w:styleId="Pa5">
    <w:name w:val="Pa5"/>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6">
    <w:name w:val="Pa6"/>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7">
    <w:name w:val="Pa7"/>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7">
    <w:name w:val="A7"/>
    <w:uiPriority w:val="99"/>
    <w:rsid w:val="00630FF5"/>
    <w:rPr>
      <w:rFonts w:cs="Lucida Bright"/>
      <w:i/>
      <w:iCs/>
      <w:color w:val="000000"/>
      <w:sz w:val="22"/>
      <w:szCs w:val="22"/>
    </w:rPr>
  </w:style>
  <w:style w:type="paragraph" w:customStyle="1" w:styleId="Pa1">
    <w:name w:val="Pa1"/>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2">
    <w:name w:val="A2"/>
    <w:uiPriority w:val="99"/>
    <w:rsid w:val="00630FF5"/>
    <w:rPr>
      <w:rFonts w:cs="Lucida Bright"/>
      <w:i/>
      <w:iCs/>
      <w:color w:val="000000"/>
      <w:sz w:val="20"/>
      <w:szCs w:val="20"/>
    </w:rPr>
  </w:style>
  <w:style w:type="paragraph" w:customStyle="1" w:styleId="Pa3">
    <w:name w:val="Pa3"/>
    <w:basedOn w:val="Default"/>
    <w:next w:val="Default"/>
    <w:uiPriority w:val="99"/>
    <w:rsid w:val="00630FF5"/>
    <w:pPr>
      <w:widowControl w:val="0"/>
      <w:spacing w:line="241" w:lineRule="atLeast"/>
    </w:pPr>
    <w:rPr>
      <w:rFonts w:ascii="Lucida Bright" w:hAnsi="Lucida Bright"/>
      <w:noProof w:val="0"/>
      <w:color w:val="auto"/>
      <w:lang w:val="en-US"/>
    </w:rPr>
  </w:style>
  <w:style w:type="paragraph" w:customStyle="1" w:styleId="Pa8">
    <w:name w:val="Pa8"/>
    <w:basedOn w:val="Default"/>
    <w:next w:val="Default"/>
    <w:uiPriority w:val="99"/>
    <w:rsid w:val="00630FF5"/>
    <w:pPr>
      <w:widowControl w:val="0"/>
      <w:spacing w:line="241" w:lineRule="atLeast"/>
    </w:pPr>
    <w:rPr>
      <w:rFonts w:ascii="Lucida Bright" w:hAnsi="Lucida Bright"/>
      <w:noProof w:val="0"/>
      <w:color w:val="auto"/>
      <w:lang w:val="en-US"/>
    </w:rPr>
  </w:style>
  <w:style w:type="character" w:customStyle="1" w:styleId="A3">
    <w:name w:val="A3"/>
    <w:uiPriority w:val="99"/>
    <w:rsid w:val="00630FF5"/>
    <w:rPr>
      <w:rFonts w:cs="Lucida Bright"/>
      <w:color w:val="000000"/>
      <w:sz w:val="18"/>
      <w:szCs w:val="18"/>
    </w:rPr>
  </w:style>
  <w:style w:type="character" w:customStyle="1" w:styleId="A1">
    <w:name w:val="A1"/>
    <w:uiPriority w:val="99"/>
    <w:rsid w:val="00E726DA"/>
    <w:rPr>
      <w:rFonts w:cs="Lucida Brigh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www.nationalbeeunit.com/index.cfm?pageid=167" TargetMode="External"/><Relationship Id="rId12" Type="http://schemas.openxmlformats.org/officeDocument/2006/relationships/hyperlink" Target="http://www.bwars.com/content/xylocopa-britain" TargetMode="External"/><Relationship Id="rId13" Type="http://schemas.openxmlformats.org/officeDocument/2006/relationships/hyperlink" Target="http://www.eatnatural.co.uk/pollenation/beekeepers" TargetMode="External"/><Relationship Id="rId14" Type="http://schemas.openxmlformats.org/officeDocument/2006/relationships/hyperlink" Target="http://www.eatnatural.co.uk/pollenation/our-partners" TargetMode="External"/><Relationship Id="rId15" Type="http://schemas.openxmlformats.org/officeDocument/2006/relationships/hyperlink" Target="http://www.eatnatural.co.uk/pollenation/become-a-beekeeper" TargetMode="External"/><Relationship Id="rId16" Type="http://schemas.openxmlformats.org/officeDocument/2006/relationships/hyperlink" Target="http://www.wewdahs.org/" TargetMode="External"/><Relationship Id="rId17" Type="http://schemas.openxmlformats.org/officeDocument/2006/relationships/hyperlink" Target="mailto:astrid@coginternational.co.uk" TargetMode="External"/><Relationship Id="rId18" Type="http://schemas.openxmlformats.org/officeDocument/2006/relationships/hyperlink" Target="mailto:sandra.gray@apha.gsi.gov.uk"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7512-A80A-1543-BAD6-046D7417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7</Pages>
  <Words>3086</Words>
  <Characters>17594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20639</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38</cp:revision>
  <cp:lastPrinted>2017-08-01T20:10:00Z</cp:lastPrinted>
  <dcterms:created xsi:type="dcterms:W3CDTF">2017-07-04T10:45:00Z</dcterms:created>
  <dcterms:modified xsi:type="dcterms:W3CDTF">2017-08-01T20:53:00Z</dcterms:modified>
</cp:coreProperties>
</file>